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D69C1" w:rsidP="008D69C1" w:rsidRDefault="008D69C1" w14:paraId="4F3EFAE9" w14:textId="77777777">
      <w:pPr>
        <w:spacing w:after="0" w:line="240" w:lineRule="auto"/>
        <w:jc w:val="center"/>
        <w:rPr>
          <w:rFonts w:ascii="Arial" w:hAnsi="Arial" w:eastAsia="Calibri" w:cs="Arial"/>
          <w:b/>
          <w:sz w:val="28"/>
        </w:rPr>
      </w:pPr>
    </w:p>
    <w:p w:rsidR="008D69C1" w:rsidP="008D69C1" w:rsidRDefault="008D69C1" w14:paraId="3E2CA0E6" w14:textId="77777777">
      <w:pPr>
        <w:spacing w:after="0" w:line="240" w:lineRule="auto"/>
        <w:jc w:val="center"/>
        <w:rPr>
          <w:rFonts w:ascii="Arial" w:hAnsi="Arial" w:eastAsia="Calibri" w:cs="Arial"/>
          <w:b/>
          <w:sz w:val="28"/>
        </w:rPr>
      </w:pPr>
    </w:p>
    <w:p w:rsidR="008D69C1" w:rsidP="008D69C1" w:rsidRDefault="008D69C1" w14:paraId="512572BE" w14:textId="77777777">
      <w:pPr>
        <w:spacing w:after="0" w:line="240" w:lineRule="auto"/>
        <w:jc w:val="center"/>
        <w:rPr>
          <w:rFonts w:ascii="Arial" w:hAnsi="Arial" w:eastAsia="Calibri" w:cs="Arial"/>
          <w:b/>
          <w:sz w:val="28"/>
        </w:rPr>
      </w:pPr>
    </w:p>
    <w:p w:rsidR="008D69C1" w:rsidP="008D69C1" w:rsidRDefault="008D69C1" w14:paraId="24AFBF0A" w14:textId="77777777">
      <w:pPr>
        <w:spacing w:after="0" w:line="240" w:lineRule="auto"/>
        <w:jc w:val="center"/>
        <w:rPr>
          <w:rFonts w:ascii="Arial" w:hAnsi="Arial" w:eastAsia="Calibri" w:cs="Arial"/>
          <w:b/>
          <w:sz w:val="28"/>
        </w:rPr>
      </w:pPr>
      <w:r>
        <w:rPr>
          <w:rFonts w:ascii="Arial" w:hAnsi="Arial" w:eastAsia="Calibri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EB520E2" wp14:editId="45BB4FC6">
            <wp:simplePos x="0" y="0"/>
            <wp:positionH relativeFrom="margin">
              <wp:posOffset>8369935</wp:posOffset>
            </wp:positionH>
            <wp:positionV relativeFrom="margin">
              <wp:posOffset>-673100</wp:posOffset>
            </wp:positionV>
            <wp:extent cx="996698" cy="12893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172" w:rsidP="008D69C1" w:rsidRDefault="00BE24F6" w14:paraId="05409836" w14:textId="77777777">
      <w:pPr>
        <w:spacing w:after="0" w:line="240" w:lineRule="auto"/>
        <w:jc w:val="center"/>
        <w:rPr>
          <w:rFonts w:ascii="Arial" w:hAnsi="Arial" w:eastAsia="Calibri" w:cs="Arial"/>
          <w:b/>
          <w:sz w:val="28"/>
        </w:rPr>
      </w:pPr>
      <w:r w:rsidRPr="008D69C1">
        <w:rPr>
          <w:rFonts w:ascii="Arial" w:hAnsi="Arial" w:eastAsia="Calibri" w:cs="Arial"/>
          <w:b/>
          <w:sz w:val="28"/>
        </w:rPr>
        <w:t xml:space="preserve">Institutional Operative Experience </w:t>
      </w:r>
      <w:r w:rsidRPr="008D69C1" w:rsidR="00E51172">
        <w:rPr>
          <w:rFonts w:ascii="Arial" w:hAnsi="Arial" w:eastAsia="Calibri" w:cs="Arial"/>
          <w:b/>
          <w:sz w:val="28"/>
        </w:rPr>
        <w:t>– General Surgery</w:t>
      </w:r>
    </w:p>
    <w:p w:rsidRPr="008D69C1" w:rsidR="008D69C1" w:rsidP="008D69C1" w:rsidRDefault="008D69C1" w14:paraId="1A1BFE3A" w14:textId="77777777">
      <w:pPr>
        <w:spacing w:after="0" w:line="240" w:lineRule="auto"/>
        <w:jc w:val="center"/>
        <w:rPr>
          <w:rFonts w:ascii="Arial" w:hAnsi="Arial" w:eastAsia="Calibri" w:cs="Arial"/>
          <w:b/>
          <w:sz w:val="24"/>
        </w:rPr>
      </w:pPr>
      <w:r>
        <w:rPr>
          <w:rFonts w:ascii="Arial" w:hAnsi="Arial" w:eastAsia="Calibri" w:cs="Arial"/>
          <w:b/>
          <w:sz w:val="24"/>
        </w:rPr>
        <w:t>Review Committee for Surgery</w:t>
      </w:r>
    </w:p>
    <w:p w:rsidR="00E51172" w:rsidP="00E51172" w:rsidRDefault="00E51172" w14:paraId="3EF4A9CC" w14:textId="77777777">
      <w:pPr>
        <w:spacing w:after="0" w:line="240" w:lineRule="auto"/>
        <w:rPr>
          <w:rFonts w:ascii="Arial" w:hAnsi="Arial" w:eastAsia="Calibri" w:cs="Arial"/>
        </w:rPr>
      </w:pPr>
    </w:p>
    <w:p w:rsidRPr="00E51172" w:rsidR="00E51172" w:rsidP="00E51172" w:rsidRDefault="00E51172" w14:paraId="4B22CFD3" w14:textId="35F64C7E">
      <w:pPr>
        <w:spacing w:after="0" w:line="240" w:lineRule="auto"/>
        <w:rPr>
          <w:rFonts w:ascii="Arial" w:hAnsi="Arial" w:eastAsia="Calibri" w:cs="Arial"/>
        </w:rPr>
      </w:pPr>
      <w:r w:rsidRPr="00E51172">
        <w:rPr>
          <w:rFonts w:ascii="Arial" w:hAnsi="Arial" w:eastAsia="Calibri" w:cs="Arial"/>
        </w:rPr>
        <w:t xml:space="preserve">Report the number of procedures performed </w:t>
      </w:r>
      <w:r w:rsidRPr="00E51172" w:rsidR="008D69C1">
        <w:rPr>
          <w:rFonts w:ascii="Arial" w:hAnsi="Arial" w:eastAsia="Calibri" w:cs="Arial"/>
        </w:rPr>
        <w:t xml:space="preserve">during the most recently completed academic year </w:t>
      </w:r>
      <w:r w:rsidRPr="00E51172">
        <w:rPr>
          <w:rFonts w:ascii="Arial" w:hAnsi="Arial" w:eastAsia="Calibri" w:cs="Arial"/>
        </w:rPr>
        <w:t>at each site that participate</w:t>
      </w:r>
      <w:r w:rsidR="008A1936">
        <w:rPr>
          <w:rFonts w:ascii="Arial" w:hAnsi="Arial" w:eastAsia="Calibri" w:cs="Arial"/>
        </w:rPr>
        <w:t>s</w:t>
      </w:r>
      <w:r w:rsidRPr="00E51172">
        <w:rPr>
          <w:rFonts w:ascii="Arial" w:hAnsi="Arial" w:eastAsia="Calibri" w:cs="Arial"/>
        </w:rPr>
        <w:t xml:space="preserve"> in the program. Site names must correspond to those in the Accreditation Data System (ADS) and </w:t>
      </w:r>
      <w:r w:rsidR="008D69C1">
        <w:rPr>
          <w:rFonts w:ascii="Arial" w:hAnsi="Arial" w:eastAsia="Calibri" w:cs="Arial"/>
        </w:rPr>
        <w:t xml:space="preserve">in </w:t>
      </w:r>
      <w:r w:rsidRPr="00E51172">
        <w:rPr>
          <w:rFonts w:ascii="Arial" w:hAnsi="Arial" w:eastAsia="Calibri" w:cs="Arial"/>
        </w:rPr>
        <w:t>the block diagram.</w:t>
      </w:r>
    </w:p>
    <w:p w:rsidRPr="00E51172" w:rsidR="00E51172" w:rsidP="00E51172" w:rsidRDefault="00E51172" w14:paraId="118BADE4" w14:textId="77777777">
      <w:pPr>
        <w:spacing w:after="0" w:line="240" w:lineRule="auto"/>
        <w:rPr>
          <w:rFonts w:ascii="Arial" w:hAnsi="Arial" w:eastAsia="Calibri" w:cs="Arial"/>
        </w:rPr>
      </w:pPr>
    </w:p>
    <w:p w:rsidRPr="00E51172" w:rsidR="00E51172" w:rsidP="00E51172" w:rsidRDefault="00E51172" w14:paraId="369ACE4F" w14:textId="117B2FC6">
      <w:pPr>
        <w:spacing w:after="0" w:line="240" w:lineRule="auto"/>
        <w:rPr>
          <w:rFonts w:ascii="Arial" w:hAnsi="Arial" w:eastAsia="Calibri" w:cs="Arial"/>
        </w:rPr>
        <w:sectPr w:rsidRPr="00E51172" w:rsidR="00E51172" w:rsidSect="008D69C1">
          <w:footerReference w:type="default" r:id="rId11"/>
          <w:footnotePr>
            <w:numRestart w:val="eachPage"/>
          </w:footnotePr>
          <w:endnotePr>
            <w:numFmt w:val="lowerLetter"/>
          </w:endnotePr>
          <w:pgSz w:w="15840" w:h="12240" w:orient="landscape" w:code="1"/>
          <w:pgMar w:top="1080" w:right="1080" w:bottom="1080" w:left="1080" w:header="720" w:footer="288" w:gutter="0"/>
          <w:cols w:space="720"/>
          <w:docGrid w:linePitch="299"/>
          <w:headerReference w:type="default" r:id="Reffd51c4cc6a4a8a"/>
        </w:sectPr>
      </w:pPr>
      <w:r w:rsidRPr="00E51172">
        <w:rPr>
          <w:rFonts w:ascii="Arial" w:hAnsi="Arial" w:eastAsia="Calibri" w:cs="Arial"/>
        </w:rPr>
        <w:t xml:space="preserve">NOTE: </w:t>
      </w:r>
      <w:r w:rsidR="003C3ECA">
        <w:rPr>
          <w:rFonts w:ascii="Arial" w:hAnsi="Arial" w:eastAsia="Calibri" w:cs="Arial"/>
        </w:rPr>
        <w:t>For each</w:t>
      </w:r>
      <w:r w:rsidRPr="00E51172" w:rsidR="003C3ECA">
        <w:rPr>
          <w:rFonts w:ascii="Arial" w:hAnsi="Arial" w:eastAsia="Calibri" w:cs="Arial"/>
        </w:rPr>
        <w:t xml:space="preserve"> </w:t>
      </w:r>
      <w:r w:rsidRPr="00E51172">
        <w:rPr>
          <w:rFonts w:ascii="Arial" w:hAnsi="Arial" w:eastAsia="Calibri" w:cs="Arial"/>
        </w:rPr>
        <w:t>operation</w:t>
      </w:r>
      <w:r w:rsidR="003C3ECA">
        <w:rPr>
          <w:rFonts w:ascii="Arial" w:hAnsi="Arial" w:eastAsia="Calibri" w:cs="Arial"/>
        </w:rPr>
        <w:t xml:space="preserve">, </w:t>
      </w:r>
      <w:r w:rsidRPr="00E51172">
        <w:rPr>
          <w:rFonts w:ascii="Arial" w:hAnsi="Arial" w:eastAsia="Calibri" w:cs="Arial"/>
        </w:rPr>
        <w:t>credit</w:t>
      </w:r>
      <w:r w:rsidR="003C3ECA">
        <w:rPr>
          <w:rFonts w:ascii="Arial" w:hAnsi="Arial" w:eastAsia="Calibri" w:cs="Arial"/>
        </w:rPr>
        <w:t xml:space="preserve"> may be given</w:t>
      </w:r>
      <w:r w:rsidRPr="00E51172">
        <w:rPr>
          <w:rFonts w:ascii="Arial" w:hAnsi="Arial" w:eastAsia="Calibri" w:cs="Arial"/>
        </w:rPr>
        <w:t xml:space="preserve"> for only one procedure. Choose the most significant component. Each operation can have only one </w:t>
      </w:r>
      <w:r w:rsidR="008D69C1">
        <w:rPr>
          <w:rFonts w:ascii="Arial" w:hAnsi="Arial" w:eastAsia="Calibri" w:cs="Arial"/>
        </w:rPr>
        <w:t>P</w:t>
      </w:r>
      <w:r w:rsidRPr="00E51172">
        <w:rPr>
          <w:rFonts w:ascii="Arial" w:hAnsi="Arial" w:eastAsia="Calibri" w:cs="Arial"/>
        </w:rPr>
        <w:t xml:space="preserve">rimary </w:t>
      </w:r>
      <w:r w:rsidR="008D69C1">
        <w:rPr>
          <w:rFonts w:ascii="Arial" w:hAnsi="Arial" w:eastAsia="Calibri" w:cs="Arial"/>
        </w:rPr>
        <w:t>S</w:t>
      </w:r>
      <w:r w:rsidRPr="00E51172">
        <w:rPr>
          <w:rFonts w:ascii="Arial" w:hAnsi="Arial" w:eastAsia="Calibri" w:cs="Arial"/>
        </w:rPr>
        <w:t xml:space="preserve">urgeon; </w:t>
      </w:r>
      <w:r w:rsidR="008D69C1">
        <w:rPr>
          <w:rFonts w:ascii="Arial" w:hAnsi="Arial" w:eastAsia="Calibri" w:cs="Arial"/>
        </w:rPr>
        <w:t>T</w:t>
      </w:r>
      <w:r w:rsidRPr="00E51172">
        <w:rPr>
          <w:rFonts w:ascii="Arial" w:hAnsi="Arial" w:eastAsia="Calibri" w:cs="Arial"/>
        </w:rPr>
        <w:t xml:space="preserve">eaching </w:t>
      </w:r>
      <w:r w:rsidR="008D69C1">
        <w:rPr>
          <w:rFonts w:ascii="Arial" w:hAnsi="Arial" w:eastAsia="Calibri" w:cs="Arial"/>
        </w:rPr>
        <w:t>A</w:t>
      </w:r>
      <w:r w:rsidRPr="00E51172">
        <w:rPr>
          <w:rFonts w:ascii="Arial" w:hAnsi="Arial" w:eastAsia="Calibri" w:cs="Arial"/>
        </w:rPr>
        <w:t>ssistants can be counted concurrently, as appropriate.</w:t>
      </w:r>
    </w:p>
    <w:p w:rsidRPr="00E51172" w:rsidR="00E51172" w:rsidP="00E51172" w:rsidRDefault="00E51172" w14:paraId="6BE9754D" w14:textId="77777777">
      <w:pPr>
        <w:spacing w:after="0" w:line="240" w:lineRule="auto"/>
        <w:rPr>
          <w:rFonts w:ascii="Arial" w:hAnsi="Arial" w:eastAsia="Calibri" w:cs="Arial"/>
          <w:b/>
          <w:bCs/>
        </w:rPr>
      </w:pPr>
    </w:p>
    <w:tbl>
      <w:tblPr>
        <w:tblW w:w="5000" w:type="pct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100"/>
        <w:gridCol w:w="1450"/>
        <w:gridCol w:w="1452"/>
        <w:gridCol w:w="1455"/>
        <w:gridCol w:w="1463"/>
        <w:gridCol w:w="1452"/>
        <w:gridCol w:w="1278"/>
      </w:tblGrid>
      <w:tr w:rsidRPr="00E51172" w:rsidR="00E51172" w:rsidTr="00182C29" w14:paraId="3CF775FD" w14:textId="77777777">
        <w:trPr>
          <w:cantSplit/>
          <w:tblHeader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6460B8C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</w:p>
        </w:tc>
        <w:sdt>
          <w:sdtPr>
            <w:rPr>
              <w:rFonts w:ascii="Arial" w:hAnsi="Arial" w:eastAsia="Calibri" w:cs="Arial"/>
              <w:b/>
              <w:bCs/>
            </w:rPr>
            <w:id w:val="1583563077"/>
            <w:placeholder>
              <w:docPart w:val="AA3EA96CE6624BF4927AE2C707EA0BD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bottom"/>
              </w:tcPr>
              <w:p w:rsidRPr="00E51172" w:rsidR="00E51172" w:rsidP="00E51172" w:rsidRDefault="00E51172" w14:paraId="7835EE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E51172">
                  <w:rPr>
                    <w:rFonts w:ascii="Arial" w:hAnsi="Arial" w:eastAsia="Calibri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-1459789012"/>
            <w:placeholder>
              <w:docPart w:val="43802CDE5E14449BB57A1DD5C00291C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bottom"/>
              </w:tcPr>
              <w:p w:rsidRPr="00E51172" w:rsidR="00E51172" w:rsidP="00E51172" w:rsidRDefault="00E51172" w14:paraId="48069DB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E51172">
                  <w:rPr>
                    <w:rFonts w:ascii="Arial" w:hAnsi="Arial" w:eastAsia="Calibri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471637817"/>
            <w:placeholder>
              <w:docPart w:val="9AA0927FADE04F418F93739C51E6DEB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bottom"/>
              </w:tcPr>
              <w:p w:rsidRPr="00E51172" w:rsidR="00E51172" w:rsidP="00E51172" w:rsidRDefault="00E51172" w14:paraId="40DE0C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E51172">
                  <w:rPr>
                    <w:rFonts w:ascii="Arial" w:hAnsi="Arial" w:eastAsia="Calibri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-488257685"/>
            <w:placeholder>
              <w:docPart w:val="FC29C873FDC9479DB9C32AAE548F0C2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bottom"/>
              </w:tcPr>
              <w:p w:rsidRPr="00E51172" w:rsidR="00E51172" w:rsidP="00E51172" w:rsidRDefault="00E51172" w14:paraId="2190080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E51172">
                  <w:rPr>
                    <w:rFonts w:ascii="Arial" w:hAnsi="Arial" w:eastAsia="Calibri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1775664608"/>
            <w:placeholder>
              <w:docPart w:val="0714A7A1192243DCB1CADC6EBC0EB4CB"/>
            </w:placeholder>
            <w:showingPlcHdr/>
          </w:sdtPr>
          <w:sdtEndPr/>
          <w:sdtContent>
            <w:tc>
              <w:tcPr>
                <w:tcW w:w="532" w:type="pct"/>
                <w:vAlign w:val="bottom"/>
              </w:tcPr>
              <w:p w:rsidRPr="00E51172" w:rsidR="00E51172" w:rsidP="00E51172" w:rsidRDefault="00E51172" w14:paraId="2D91624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E51172">
                  <w:rPr>
                    <w:rFonts w:ascii="Arial" w:hAnsi="Arial" w:eastAsia="Calibri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784082550"/>
            <w:placeholder>
              <w:docPart w:val="9AAADF9AA278426882EE78EB913AC64C"/>
            </w:placeholder>
            <w:showingPlcHdr/>
          </w:sdtPr>
          <w:sdtEndPr/>
          <w:sdtContent>
            <w:tc>
              <w:tcPr>
                <w:tcW w:w="468" w:type="pct"/>
                <w:vAlign w:val="bottom"/>
              </w:tcPr>
              <w:p w:rsidRPr="00E51172" w:rsidR="00E51172" w:rsidP="00E51172" w:rsidRDefault="00E51172" w14:paraId="3D7497F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E51172">
                  <w:rPr>
                    <w:rFonts w:ascii="Arial" w:hAnsi="Arial" w:eastAsia="Calibri" w:cs="Arial"/>
                    <w:b/>
                    <w:color w:val="808080"/>
                  </w:rPr>
                  <w:t>Site Name</w:t>
                </w:r>
              </w:p>
            </w:tc>
          </w:sdtContent>
        </w:sdt>
      </w:tr>
      <w:tr w:rsidRPr="00E51172" w:rsidR="008657D3" w:rsidTr="00182C29" w14:paraId="23398C3D" w14:textId="77777777">
        <w:trPr>
          <w:cantSplit/>
        </w:trPr>
        <w:tc>
          <w:tcPr>
            <w:tcW w:w="1868" w:type="pct"/>
            <w:shd w:val="clear" w:color="auto" w:fill="auto"/>
          </w:tcPr>
          <w:p w:rsidRPr="0004537C" w:rsidR="008657D3" w:rsidP="00E51172" w:rsidRDefault="00AF0244" w14:paraId="11F5B471" w14:textId="1D6637F8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04537C">
              <w:rPr>
                <w:rFonts w:ascii="Arial" w:hAnsi="Arial" w:eastAsia="Calibri" w:cs="Arial"/>
              </w:rPr>
              <w:t xml:space="preserve">Click checkbox if </w:t>
            </w:r>
            <w:r w:rsidRPr="0004537C" w:rsidR="008B1F4B">
              <w:rPr>
                <w:rFonts w:ascii="Arial" w:hAnsi="Arial" w:eastAsia="Calibri" w:cs="Arial"/>
              </w:rPr>
              <w:t xml:space="preserve">there are other learners at this site </w:t>
            </w:r>
            <w:r w:rsidR="00A5264C">
              <w:rPr>
                <w:rFonts w:ascii="Arial" w:hAnsi="Arial" w:eastAsia="Calibri" w:cs="Arial"/>
              </w:rPr>
              <w:t>competing for</w:t>
            </w:r>
            <w:r w:rsidR="00D67F11">
              <w:rPr>
                <w:rFonts w:ascii="Arial" w:hAnsi="Arial" w:eastAsia="Calibri" w:cs="Arial"/>
              </w:rPr>
              <w:t xml:space="preserve"> operative cases</w:t>
            </w:r>
            <w:r w:rsidR="003C3ECA">
              <w:rPr>
                <w:rFonts w:ascii="Arial" w:hAnsi="Arial" w:eastAsia="Calibri" w:cs="Arial"/>
              </w:rPr>
              <w:t>.</w:t>
            </w:r>
          </w:p>
        </w:tc>
        <w:sdt>
          <w:sdtPr>
            <w:rPr>
              <w:rFonts w:ascii="Arial" w:hAnsi="Arial" w:eastAsia="Calibri" w:cs="Arial"/>
              <w:b/>
              <w:bCs/>
            </w:rPr>
            <w:id w:val="19442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pct"/>
                <w:shd w:val="clear" w:color="auto" w:fill="auto"/>
                <w:vAlign w:val="bottom"/>
              </w:tcPr>
              <w:p w:rsidR="008657D3" w:rsidP="008C1414" w:rsidRDefault="008C1414" w14:paraId="1A181E35" w14:textId="30D9F924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-6465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pct"/>
                <w:shd w:val="clear" w:color="auto" w:fill="auto"/>
                <w:vAlign w:val="bottom"/>
              </w:tcPr>
              <w:p w:rsidR="008657D3" w:rsidP="008C1414" w:rsidRDefault="008C1414" w14:paraId="2A4B91D9" w14:textId="16196E14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-86197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pct"/>
                <w:shd w:val="clear" w:color="auto" w:fill="auto"/>
                <w:vAlign w:val="bottom"/>
              </w:tcPr>
              <w:p w:rsidR="008657D3" w:rsidP="008C1414" w:rsidRDefault="008C1414" w14:paraId="30270D52" w14:textId="5DE8A13E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65834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shd w:val="clear" w:color="auto" w:fill="auto"/>
                <w:vAlign w:val="bottom"/>
              </w:tcPr>
              <w:p w:rsidR="008657D3" w:rsidP="008C1414" w:rsidRDefault="008C1414" w14:paraId="6536D44F" w14:textId="4E4C6964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-4700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pct"/>
                <w:vAlign w:val="bottom"/>
              </w:tcPr>
              <w:p w:rsidR="008657D3" w:rsidP="008C1414" w:rsidRDefault="008C1414" w14:paraId="037BCC85" w14:textId="53E98735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-183297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8657D3" w:rsidP="008C1414" w:rsidRDefault="008C1414" w14:paraId="3F61BA6C" w14:textId="2714CCE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</w:rPr>
                  <w:t>☐</w:t>
                </w:r>
              </w:p>
            </w:tc>
          </w:sdtContent>
        </w:sdt>
      </w:tr>
      <w:tr w:rsidRPr="00E51172" w:rsidR="008657D3" w:rsidTr="00182C29" w14:paraId="0117D80D" w14:textId="77777777">
        <w:trPr>
          <w:cantSplit/>
        </w:trPr>
        <w:tc>
          <w:tcPr>
            <w:tcW w:w="1868" w:type="pct"/>
            <w:shd w:val="clear" w:color="auto" w:fill="auto"/>
          </w:tcPr>
          <w:p w:rsidRPr="0004537C" w:rsidR="008657D3" w:rsidP="00E51172" w:rsidRDefault="00D408F8" w14:paraId="5744DA62" w14:textId="17DDBA31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If</w:t>
            </w:r>
            <w:r w:rsidR="00DD1CB1">
              <w:rPr>
                <w:rFonts w:ascii="Arial" w:hAnsi="Arial" w:eastAsia="Calibri" w:cs="Arial"/>
              </w:rPr>
              <w:t xml:space="preserve"> there are other learners </w:t>
            </w:r>
            <w:r w:rsidR="00D67F11">
              <w:rPr>
                <w:rFonts w:ascii="Arial" w:hAnsi="Arial" w:eastAsia="Calibri" w:cs="Arial"/>
              </w:rPr>
              <w:t>competing for operative cases</w:t>
            </w:r>
            <w:r w:rsidR="00DD1CB1">
              <w:rPr>
                <w:rFonts w:ascii="Arial" w:hAnsi="Arial" w:eastAsia="Calibri" w:cs="Arial"/>
              </w:rPr>
              <w:t>, list their specialties.</w:t>
            </w:r>
          </w:p>
        </w:tc>
        <w:sdt>
          <w:sdtPr>
            <w:rPr>
              <w:rFonts w:ascii="Arial" w:hAnsi="Arial" w:eastAsia="Calibri" w:cs="Arial"/>
              <w:b/>
              <w:bCs/>
            </w:rPr>
            <w:id w:val="95220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" w:type="pct"/>
                <w:shd w:val="clear" w:color="auto" w:fill="auto"/>
                <w:vAlign w:val="bottom"/>
              </w:tcPr>
              <w:p w:rsidR="008657D3" w:rsidP="00E51172" w:rsidRDefault="00F40031" w14:paraId="077ACEDA" w14:textId="4B06AD1C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891625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auto"/>
                <w:vAlign w:val="bottom"/>
              </w:tcPr>
              <w:p w:rsidR="008657D3" w:rsidP="00E51172" w:rsidRDefault="00F40031" w14:paraId="0D5E2E3B" w14:textId="131E584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-766772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" w:type="pct"/>
                <w:shd w:val="clear" w:color="auto" w:fill="auto"/>
                <w:vAlign w:val="bottom"/>
              </w:tcPr>
              <w:p w:rsidR="008657D3" w:rsidP="00E51172" w:rsidRDefault="00F40031" w14:paraId="71204747" w14:textId="5D0F25E6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974174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6" w:type="pct"/>
                <w:shd w:val="clear" w:color="auto" w:fill="auto"/>
                <w:vAlign w:val="bottom"/>
              </w:tcPr>
              <w:p w:rsidR="008657D3" w:rsidP="00E51172" w:rsidRDefault="00F40031" w14:paraId="7E5B5152" w14:textId="3B15DE81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483585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" w:type="pct"/>
                <w:vAlign w:val="bottom"/>
              </w:tcPr>
              <w:p w:rsidR="008657D3" w:rsidP="00E51172" w:rsidRDefault="00F40031" w14:paraId="104BB19A" w14:textId="0D9FCF5B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eastAsia="Calibri" w:cs="Arial"/>
              <w:b/>
              <w:bCs/>
            </w:rPr>
            <w:id w:val="640393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" w:type="pct"/>
                <w:vAlign w:val="bottom"/>
              </w:tcPr>
              <w:p w:rsidR="008657D3" w:rsidP="00E51172" w:rsidRDefault="00F40031" w14:paraId="42E90955" w14:textId="626CA8E1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E51172" w:rsidR="00E51172" w:rsidTr="00182C29" w14:paraId="6012ED1A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7C7643C6" w14:textId="77777777">
            <w:pPr>
              <w:spacing w:after="0" w:line="240" w:lineRule="auto"/>
              <w:ind w:right="408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Skin/Soft Tissue</w:t>
            </w:r>
          </w:p>
        </w:tc>
      </w:tr>
      <w:tr w:rsidRPr="00E51172" w:rsidR="00E51172" w:rsidTr="00182C29" w14:paraId="73F9034D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F1B06EC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SKIN/SOFT TISSUE</w:t>
            </w:r>
          </w:p>
        </w:tc>
        <w:sdt>
          <w:sdtPr>
            <w:rPr>
              <w:rFonts w:ascii="Arial" w:hAnsi="Arial" w:eastAsia="Calibri" w:cs="Arial"/>
            </w:rPr>
            <w:id w:val="1270128324"/>
            <w:placeholder>
              <w:docPart w:val="BE6DD97BA1024550908DB8188307785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AE54E0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28513736"/>
            <w:placeholder>
              <w:docPart w:val="C78040EA1D7F4164A93A8534E30F1F2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9EFF2A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63995665"/>
            <w:placeholder>
              <w:docPart w:val="965D42D43D884606B2B554D3B595061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53DF2A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1596135"/>
            <w:placeholder>
              <w:docPart w:val="5F808CDA587441B1A8E86F3D4714E0E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491AFE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03983502"/>
            <w:placeholder>
              <w:docPart w:val="0633A1A25C1B4AEA9EDA052883A78EB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41516B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67979120"/>
            <w:placeholder>
              <w:docPart w:val="B7F8641CAE314327943C0E178C5F6B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8154B5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9931456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33009CFB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Head/Neck</w:t>
            </w:r>
          </w:p>
        </w:tc>
      </w:tr>
      <w:tr w:rsidRPr="00E51172" w:rsidR="00E51172" w:rsidTr="00182C29" w14:paraId="7C82141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6CF330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HEAD/NECK</w:t>
            </w:r>
          </w:p>
        </w:tc>
        <w:sdt>
          <w:sdtPr>
            <w:rPr>
              <w:rFonts w:ascii="Arial" w:hAnsi="Arial" w:eastAsia="Calibri" w:cs="Arial"/>
            </w:rPr>
            <w:id w:val="-1704933630"/>
            <w:placeholder>
              <w:docPart w:val="A60C5749F5754DB5BE18379047775C4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5E6074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40098468"/>
            <w:placeholder>
              <w:docPart w:val="865F571380F84518AD5BFFAE5CC924B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4B250A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05920620"/>
            <w:placeholder>
              <w:docPart w:val="0592F8611A4D4EA0BB2F1AB06D3D80C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7CC64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72287259"/>
            <w:placeholder>
              <w:docPart w:val="5FF3077C072C4DF1A607BFE41148A21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72E6EF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27023721"/>
            <w:placeholder>
              <w:docPart w:val="A3B0BF07CC5A473A8E41ADA4650212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B65099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7130752"/>
            <w:placeholder>
              <w:docPart w:val="9BECECF699B346BF9340E4FD680807C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E2F028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60D03F2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2548D480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Breast</w:t>
            </w:r>
          </w:p>
        </w:tc>
      </w:tr>
      <w:tr w:rsidRPr="00E51172" w:rsidR="00E51172" w:rsidTr="00182C29" w14:paraId="287ED56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AD8A81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Sentinel lymph node biopsy</w:t>
            </w:r>
          </w:p>
        </w:tc>
        <w:sdt>
          <w:sdtPr>
            <w:rPr>
              <w:rFonts w:ascii="Arial" w:hAnsi="Arial" w:eastAsia="Calibri" w:cs="Arial"/>
            </w:rPr>
            <w:id w:val="3021922"/>
            <w:placeholder>
              <w:docPart w:val="62E318E073BE4394BEDD21D7769753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4B4371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24261529"/>
            <w:placeholder>
              <w:docPart w:val="09035122238F4BA7A56D39EFE799B49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0B25FE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36411790"/>
            <w:placeholder>
              <w:docPart w:val="B3A6E37AD3B447D998662055C27E39D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616B02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91325752"/>
            <w:placeholder>
              <w:docPart w:val="716F28EA9FAD408CADD2A4BE8B01B4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F70DD0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65200222"/>
            <w:placeholder>
              <w:docPart w:val="B860311746F94AA7AA1D47C82D6EE59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7DD127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28798829"/>
            <w:placeholder>
              <w:docPart w:val="0A8694D8E63741039674FCD2262B417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71B2C4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658DB6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4CE4F1A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Simple mastectomy</w:t>
            </w:r>
          </w:p>
        </w:tc>
        <w:sdt>
          <w:sdtPr>
            <w:rPr>
              <w:rFonts w:ascii="Arial" w:hAnsi="Arial" w:eastAsia="Calibri" w:cs="Arial"/>
            </w:rPr>
            <w:id w:val="-237793037"/>
            <w:placeholder>
              <w:docPart w:val="6CBFBBA1A61942469C3CFF845C2106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9BD5B2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66158946"/>
            <w:placeholder>
              <w:docPart w:val="049EDE10D8B249F6B064619BE7C45D5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05DF42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70369546"/>
            <w:placeholder>
              <w:docPart w:val="00D67549592B4803A34E65DEC2AA846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F6C5CF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12405399"/>
            <w:placeholder>
              <w:docPart w:val="4564D9CEAAA24A2388A4701800522FD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B37B0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32051912"/>
            <w:placeholder>
              <w:docPart w:val="AF8F76BD783A4C1CAD3D712A8097FFA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276065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49090912"/>
            <w:placeholder>
              <w:docPart w:val="F6D87B839F4F46A5887D06CC20C68DB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4DE7C7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65F203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9E6154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Modified radical mastectomy</w:t>
            </w:r>
          </w:p>
        </w:tc>
        <w:sdt>
          <w:sdtPr>
            <w:rPr>
              <w:rFonts w:ascii="Arial" w:hAnsi="Arial" w:eastAsia="Calibri" w:cs="Arial"/>
            </w:rPr>
            <w:id w:val="-71126645"/>
            <w:placeholder>
              <w:docPart w:val="9E96605505CA4039969924C59A9824D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ACA046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21689547"/>
            <w:placeholder>
              <w:docPart w:val="919B541FA7674BE3B093598255F976B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316C5B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45189865"/>
            <w:placeholder>
              <w:docPart w:val="5A854D3E15E34C4AAB1DA4E4109C81E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BAB09F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76526994"/>
            <w:placeholder>
              <w:docPart w:val="9FB044A9EE1C451785D3B9D990D298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BA938F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34982022"/>
            <w:placeholder>
              <w:docPart w:val="3E62062FFBB443DBB62CC78EA2503A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5FA5FF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40962017"/>
            <w:placeholder>
              <w:docPart w:val="78AD277A6FE243C0A5FAF12A1801601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13FC46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1E9212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17467" w14:paraId="1ACB2ED4" w14:textId="4092ED35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Axillary dissection</w:t>
            </w:r>
          </w:p>
        </w:tc>
        <w:sdt>
          <w:sdtPr>
            <w:rPr>
              <w:rFonts w:ascii="Arial" w:hAnsi="Arial" w:eastAsia="Calibri" w:cs="Arial"/>
            </w:rPr>
            <w:id w:val="279617145"/>
            <w:placeholder>
              <w:docPart w:val="6B810B2D4D1D4AE59E07F41130B671B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FD0459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38877371"/>
            <w:placeholder>
              <w:docPart w:val="98DB6FDD840E4E58A0FED29CFE313D1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409C19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08993743"/>
            <w:placeholder>
              <w:docPart w:val="0729ED91116B47A4A4FEBF046F9C279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5557A4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86523746"/>
            <w:placeholder>
              <w:docPart w:val="780AF22CD96D45CB9952FD089D99B2A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B40D25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35179085"/>
            <w:placeholder>
              <w:docPart w:val="DBB759530B7F47AEBD5D4926D8049E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0D1C6D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55027942"/>
            <w:placeholder>
              <w:docPart w:val="E3ED73BF3E1A462E9E4F2123518780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AC7112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34AE0B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A8ABB5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gramStart"/>
            <w:r w:rsidRPr="00E51172">
              <w:rPr>
                <w:rFonts w:ascii="Arial" w:hAnsi="Arial" w:eastAsia="Calibri" w:cs="Arial"/>
              </w:rPr>
              <w:t>Other</w:t>
            </w:r>
            <w:proofErr w:type="gramEnd"/>
            <w:r w:rsidRPr="00E51172">
              <w:rPr>
                <w:rFonts w:ascii="Arial" w:hAnsi="Arial" w:eastAsia="Calibri" w:cs="Arial"/>
              </w:rPr>
              <w:t xml:space="preserve"> major breast</w:t>
            </w:r>
          </w:p>
        </w:tc>
        <w:sdt>
          <w:sdtPr>
            <w:rPr>
              <w:rFonts w:ascii="Arial" w:hAnsi="Arial" w:eastAsia="Calibri" w:cs="Arial"/>
            </w:rPr>
            <w:id w:val="2141614502"/>
            <w:placeholder>
              <w:docPart w:val="F9E45DE4444E463D95427F5A49476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7414C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13080254"/>
            <w:placeholder>
              <w:docPart w:val="F0CDCC9D4B904663B7E6BA35E563D4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F16F8B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22031243"/>
            <w:placeholder>
              <w:docPart w:val="1096385373474E1ABF3CEEB3A68374B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F50203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35693154"/>
            <w:placeholder>
              <w:docPart w:val="AE03155FBAED486988A1802DCE09613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FF04CA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8710869"/>
            <w:placeholder>
              <w:docPart w:val="5655FEE19C8543BAAE2AA6C10C34D15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0BA3DE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16860895"/>
            <w:placeholder>
              <w:docPart w:val="EBF017590840445AB3A121FC1B625DB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3E56B1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467F66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A9CD57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BREAST</w:t>
            </w:r>
          </w:p>
        </w:tc>
        <w:sdt>
          <w:sdtPr>
            <w:rPr>
              <w:rFonts w:ascii="Arial" w:hAnsi="Arial" w:eastAsia="Calibri" w:cs="Arial"/>
            </w:rPr>
            <w:id w:val="-1948225430"/>
            <w:placeholder>
              <w:docPart w:val="0F692B473B8C48A09A8804A2A8999D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DB69E3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66413576"/>
            <w:placeholder>
              <w:docPart w:val="540DE27E6BB84E13B87196ECFFA95CB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1E03EE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40541974"/>
            <w:placeholder>
              <w:docPart w:val="6B26A1EA77BF4C4FA6BABA754E31F42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2D91FA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9988375"/>
            <w:placeholder>
              <w:docPart w:val="716E2A2864624A649483309A148D71A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EA0CC7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20307810"/>
            <w:placeholder>
              <w:docPart w:val="7EA02607FAEE41A0AC9D840B53A8764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9D1004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41080435"/>
            <w:placeholder>
              <w:docPart w:val="7117B32F59A34B4BA38575EC4738287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204276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2D3A661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7363B2EA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Alimentary Track-Esophagus</w:t>
            </w:r>
          </w:p>
        </w:tc>
      </w:tr>
      <w:tr w:rsidRPr="00E51172" w:rsidR="00E51172" w:rsidTr="00182C29" w14:paraId="211D328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CA2BC52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Esophagectomy</w:t>
            </w:r>
          </w:p>
        </w:tc>
        <w:sdt>
          <w:sdtPr>
            <w:rPr>
              <w:rFonts w:ascii="Arial" w:hAnsi="Arial" w:eastAsia="Calibri" w:cs="Arial"/>
            </w:rPr>
            <w:id w:val="-1207092945"/>
            <w:placeholder>
              <w:docPart w:val="9D6587545A4149DC9B8C8322C0DAFCF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A1F4A8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14718236"/>
            <w:placeholder>
              <w:docPart w:val="B2658BED42524028A1F260DC6812DF2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D7B652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46939839"/>
            <w:placeholder>
              <w:docPart w:val="565D6B2C1CAF475B84CB0E61BDB5AE2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1E54F6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34720290"/>
            <w:placeholder>
              <w:docPart w:val="C1B9915C856D4E98BAEE53F923DC46C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5241D6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67247943"/>
            <w:placeholder>
              <w:docPart w:val="341BA5C4E63F402784AF36E7E88E4D0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587C87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10543848"/>
            <w:placeholder>
              <w:docPart w:val="306A504928BA48179231F860414D54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5232A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BE6466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4032A05" w14:textId="7D897C1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spellStart"/>
            <w:r w:rsidRPr="00E51172">
              <w:rPr>
                <w:rFonts w:ascii="Arial" w:hAnsi="Arial" w:eastAsia="Calibri" w:cs="Arial"/>
              </w:rPr>
              <w:t>Antireflux</w:t>
            </w:r>
            <w:proofErr w:type="spellEnd"/>
            <w:r w:rsidRPr="00E51172">
              <w:rPr>
                <w:rFonts w:ascii="Arial" w:hAnsi="Arial" w:eastAsia="Calibri" w:cs="Arial"/>
              </w:rPr>
              <w:t xml:space="preserve"> procedure</w:t>
            </w:r>
          </w:p>
        </w:tc>
        <w:sdt>
          <w:sdtPr>
            <w:rPr>
              <w:rFonts w:ascii="Arial" w:hAnsi="Arial" w:eastAsia="Calibri" w:cs="Arial"/>
            </w:rPr>
            <w:id w:val="-907145623"/>
            <w:placeholder>
              <w:docPart w:val="8847830A803446A69F34133EE36993C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86FEA3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91028479"/>
            <w:placeholder>
              <w:docPart w:val="04542C3B94AA40D0A6B47D83303B711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87834B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37101999"/>
            <w:placeholder>
              <w:docPart w:val="E654737140454C2D87D37998803345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68A2A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4246121"/>
            <w:placeholder>
              <w:docPart w:val="91800AF14F9A41D0A8A6D85283A3638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D8AF71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46514435"/>
            <w:placeholder>
              <w:docPart w:val="F4C10FD52EE746E580A9A61B914308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736C0B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52379357"/>
            <w:placeholder>
              <w:docPart w:val="FAE4249F5961467888484E45743FB03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A8C1AA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E24451E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6663AE4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of perforation-esophagus disease</w:t>
            </w:r>
          </w:p>
        </w:tc>
        <w:sdt>
          <w:sdtPr>
            <w:rPr>
              <w:rFonts w:ascii="Arial" w:hAnsi="Arial" w:eastAsia="Calibri" w:cs="Arial"/>
            </w:rPr>
            <w:id w:val="-1655361367"/>
            <w:placeholder>
              <w:docPart w:val="722367FA1D6E4EA69AF0F74CB22D59D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AEE424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8190193"/>
            <w:placeholder>
              <w:docPart w:val="6B062B37B19744CC89F5C10ACB79C66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1717B8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24343452"/>
            <w:placeholder>
              <w:docPart w:val="9C3FB5341B0B43F58B1C270D0B3EA22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99CCCC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53947498"/>
            <w:placeholder>
              <w:docPart w:val="59017AD7662646C09A9ECC71C323873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F69976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26824196"/>
            <w:placeholder>
              <w:docPart w:val="F3478A428C3E4A29B658ADE8E16954B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0E16C4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78094043"/>
            <w:placeholder>
              <w:docPart w:val="08FB2D341E28442E829DEEE5921B5F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304E72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546C82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6646FE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gramStart"/>
            <w:r w:rsidRPr="00E51172">
              <w:rPr>
                <w:rFonts w:ascii="Arial" w:hAnsi="Arial" w:eastAsia="Calibri" w:cs="Arial"/>
              </w:rPr>
              <w:t>Other</w:t>
            </w:r>
            <w:proofErr w:type="gramEnd"/>
            <w:r w:rsidRPr="00E51172">
              <w:rPr>
                <w:rFonts w:ascii="Arial" w:hAnsi="Arial" w:eastAsia="Calibri" w:cs="Arial"/>
              </w:rPr>
              <w:t xml:space="preserve"> major esophagus</w:t>
            </w:r>
          </w:p>
        </w:tc>
        <w:sdt>
          <w:sdtPr>
            <w:rPr>
              <w:rFonts w:ascii="Arial" w:hAnsi="Arial" w:eastAsia="Calibri" w:cs="Arial"/>
            </w:rPr>
            <w:id w:val="615796801"/>
            <w:placeholder>
              <w:docPart w:val="F48314A884F64FC49081ED98216C6F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626EB6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74450126"/>
            <w:placeholder>
              <w:docPart w:val="F03BE2323F234D08BE8BF2C4B342C38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E20D3F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28970796"/>
            <w:placeholder>
              <w:docPart w:val="3D3CB576B90442C3A91CE9A02534C5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C714C0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68599282"/>
            <w:placeholder>
              <w:docPart w:val="1E4970BF327042C0BF7042367C9953A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17E8E7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37584417"/>
            <w:placeholder>
              <w:docPart w:val="7EB7C213A60944B5B02DD8DF28D82A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F2B867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57762757"/>
            <w:placeholder>
              <w:docPart w:val="69A74225960A447B8A1BD8A7CA10952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3D1DE3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B08E45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779A11D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ALIMENTARY TRACK-ESOPHAGUS</w:t>
            </w:r>
          </w:p>
        </w:tc>
        <w:sdt>
          <w:sdtPr>
            <w:rPr>
              <w:rFonts w:ascii="Arial" w:hAnsi="Arial" w:eastAsia="Calibri" w:cs="Arial"/>
            </w:rPr>
            <w:id w:val="-716275914"/>
            <w:placeholder>
              <w:docPart w:val="D75022BB3E004AB397A04E5AB8837B1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026B5A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88841430"/>
            <w:placeholder>
              <w:docPart w:val="61CA370BFC96441A856B66D0486BD0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8143CB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97877349"/>
            <w:placeholder>
              <w:docPart w:val="9C67E35EA3F74E1486360EE759F462A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B68DE3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2110366"/>
            <w:placeholder>
              <w:docPart w:val="6824DFDD25C04EAEB159170A9227CCE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121B9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82408587"/>
            <w:placeholder>
              <w:docPart w:val="4E92B8574F3043D998EC7FC16CD622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5CC9AD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86742589"/>
            <w:placeholder>
              <w:docPart w:val="99AA2D3CAFC641EAB3BE0ED6E3959A3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55D656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75FD700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3F2C73B6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Alimentary Track-Stomach</w:t>
            </w:r>
          </w:p>
        </w:tc>
      </w:tr>
      <w:tr w:rsidRPr="00E51172" w:rsidR="00E51172" w:rsidTr="00182C29" w14:paraId="4D1B899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2C7D239" w14:textId="10D185B5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Gastrostomy (all types)</w:t>
            </w:r>
          </w:p>
        </w:tc>
        <w:sdt>
          <w:sdtPr>
            <w:rPr>
              <w:rFonts w:ascii="Arial" w:hAnsi="Arial" w:eastAsia="Calibri" w:cs="Arial"/>
            </w:rPr>
            <w:id w:val="1868408271"/>
            <w:placeholder>
              <w:docPart w:val="7BAFFE8809E54D23970C10FB8EA2B67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6D8A98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09090764"/>
            <w:placeholder>
              <w:docPart w:val="7C4B09E21AA6470FA09A22F549BE0D0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0EC6B3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46409529"/>
            <w:placeholder>
              <w:docPart w:val="749F478AA0E140CB914BAE4FDC2072C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8D93E1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8464783"/>
            <w:placeholder>
              <w:docPart w:val="DABBB9EFC0654B578B293E30BDDE002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13106C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82732183"/>
            <w:placeholder>
              <w:docPart w:val="2363FCBC75CA41208C1F5EFE6A6E6BC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0DCC54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92994289"/>
            <w:placeholder>
              <w:docPart w:val="D99D88955F7449B1967C1DAB564FB02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088D9E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BFC187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F73188D" w14:textId="1F6E2F21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Gastric resection</w:t>
            </w:r>
          </w:p>
        </w:tc>
        <w:sdt>
          <w:sdtPr>
            <w:rPr>
              <w:rFonts w:ascii="Arial" w:hAnsi="Arial" w:eastAsia="Calibri" w:cs="Arial"/>
            </w:rPr>
            <w:id w:val="1882968680"/>
            <w:placeholder>
              <w:docPart w:val="1B42320E1300483DAED2ED8DA8CE64D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D81D05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99729172"/>
            <w:placeholder>
              <w:docPart w:val="25A3D3C966C04601BFE4785ED91E1CE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8232C1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12286960"/>
            <w:placeholder>
              <w:docPart w:val="B5FA3F18A8E6409A8F5C27F33E9CBD0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85E6F8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91210102"/>
            <w:placeholder>
              <w:docPart w:val="DEE71493D5D541AD9D0839EEFCF9A2C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9E86DE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86461056"/>
            <w:placeholder>
              <w:docPart w:val="1AD5FBE632C04D79942476FBE38A0D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4CDCA4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86418466"/>
            <w:placeholder>
              <w:docPart w:val="318B7512560E4B3786CA67C1FB284A0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5D5F3F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0AB7829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65D893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perforation-gastric disease</w:t>
            </w:r>
          </w:p>
        </w:tc>
        <w:sdt>
          <w:sdtPr>
            <w:rPr>
              <w:rFonts w:ascii="Arial" w:hAnsi="Arial" w:eastAsia="Calibri" w:cs="Arial"/>
            </w:rPr>
            <w:id w:val="-1691368722"/>
            <w:placeholder>
              <w:docPart w:val="E857D8663B4A44CD8F54B86988D1CDD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D66D4E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96940167"/>
            <w:placeholder>
              <w:docPart w:val="E82E459EA0E64BECB1FA51055F4C3AE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D02A9C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36304912"/>
            <w:placeholder>
              <w:docPart w:val="3762F916D9B34A12B856927D7D0FF39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A3783B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51015164"/>
            <w:placeholder>
              <w:docPart w:val="6D843EC5A5CA4C59B4969947ECEF1E4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EC5EB1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86444800"/>
            <w:placeholder>
              <w:docPart w:val="16B4F1C0BF1043C6BCBE98F71E5ED67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9D792E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56601695"/>
            <w:placeholder>
              <w:docPart w:val="B55804026FDC40E6B9AF94723432CF2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E2AF2A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4C8ED9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9A5E361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Gastric reduction for morbid obesity (all)</w:t>
            </w:r>
          </w:p>
        </w:tc>
        <w:sdt>
          <w:sdtPr>
            <w:rPr>
              <w:rFonts w:ascii="Arial" w:hAnsi="Arial" w:eastAsia="Calibri" w:cs="Arial"/>
            </w:rPr>
            <w:id w:val="-1140728069"/>
            <w:placeholder>
              <w:docPart w:val="A5F034A3D1634F49961F49697FC27F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C10C75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01631586"/>
            <w:placeholder>
              <w:docPart w:val="00AE642AC0424063938E0814EA729B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ABC634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64818080"/>
            <w:placeholder>
              <w:docPart w:val="7C02EBC311904C89B393190DDEA2E4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83921E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84354446"/>
            <w:placeholder>
              <w:docPart w:val="8823B2F63A924BF088512B46F50384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2D6CB4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37875980"/>
            <w:placeholder>
              <w:docPart w:val="DCAD26E98B944FAFAB499CB3E505865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54212C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55298967"/>
            <w:placeholder>
              <w:docPart w:val="C9D03C35CA2E46C2877E32411019075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2D732E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8CA73A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0B9DBD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stomach</w:t>
            </w:r>
          </w:p>
        </w:tc>
        <w:sdt>
          <w:sdtPr>
            <w:rPr>
              <w:rFonts w:ascii="Arial" w:hAnsi="Arial" w:eastAsia="Calibri" w:cs="Arial"/>
            </w:rPr>
            <w:id w:val="1618329434"/>
            <w:placeholder>
              <w:docPart w:val="81D89988C2BA4E8D9C2351A4DFA460D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532A29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76120809"/>
            <w:placeholder>
              <w:docPart w:val="E84927B2805C4CB9A71865872A75A05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2934CA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26619725"/>
            <w:placeholder>
              <w:docPart w:val="B2E7C21B50C546B29C00056B4D1347F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7F04A1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07942741"/>
            <w:placeholder>
              <w:docPart w:val="B1D4F80BBC4C44B6B1015158C15CDC6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856D01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26687383"/>
            <w:placeholder>
              <w:docPart w:val="DD16CCF979DA4FEC98D894AC156AF3F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579A84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6130706"/>
            <w:placeholder>
              <w:docPart w:val="980489A450724456B8D1E4A6549F4E7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739359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D09B90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9C34FD7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ALIMENTARY TRACK-STOMACH</w:t>
            </w:r>
          </w:p>
        </w:tc>
        <w:sdt>
          <w:sdtPr>
            <w:rPr>
              <w:rFonts w:ascii="Arial" w:hAnsi="Arial" w:eastAsia="Calibri" w:cs="Arial"/>
            </w:rPr>
            <w:id w:val="-1748110488"/>
            <w:placeholder>
              <w:docPart w:val="E30BAEE543EF4351832A91D6230543A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4DACF3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25386192"/>
            <w:placeholder>
              <w:docPart w:val="68A85A56583144B2A310B93C3676E79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94C17D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49213108"/>
            <w:placeholder>
              <w:docPart w:val="75C162319C65461098842AC814FEA81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73C83E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61586364"/>
            <w:placeholder>
              <w:docPart w:val="641334FD924C45E0A79DD6B3E6D0FF9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79D101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16693276"/>
            <w:placeholder>
              <w:docPart w:val="ACECE1AD73EC448F86FE2B45B6F1AF2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F7FB7D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18657763"/>
            <w:placeholder>
              <w:docPart w:val="A73AD5B99D7E4786813C24BA79E9DCC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1BBCF3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1A5E1EE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190C8DBA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Alimentary Track-Small Intestine</w:t>
            </w:r>
          </w:p>
        </w:tc>
      </w:tr>
      <w:tr w:rsidRPr="00E51172" w:rsidR="00E51172" w:rsidTr="00182C29" w14:paraId="762928B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3D91445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Enterolysis</w:t>
            </w:r>
          </w:p>
        </w:tc>
        <w:sdt>
          <w:sdtPr>
            <w:rPr>
              <w:rFonts w:ascii="Arial" w:hAnsi="Arial" w:eastAsia="Calibri" w:cs="Arial"/>
            </w:rPr>
            <w:id w:val="2052269566"/>
            <w:placeholder>
              <w:docPart w:val="511B7B641FBB4855A041B7B8BC2A5E4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9EB66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09396770"/>
            <w:placeholder>
              <w:docPart w:val="E10D5E5E32A94C51A0AC943F8D5322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6C3130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16984967"/>
            <w:placeholder>
              <w:docPart w:val="C9ED7B91D5A848B8B5F64723F2B50A9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4BE603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69405131"/>
            <w:placeholder>
              <w:docPart w:val="8F3BC6CFA8E84AA4AFEA0D08F4547C6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67EFCC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49624442"/>
            <w:placeholder>
              <w:docPart w:val="57B7E02081C842BF81314AE7D6EE16C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0B4E2A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77384606"/>
            <w:placeholder>
              <w:docPart w:val="4FEA7130591C4D4A919BF76D2D15DBC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6689BA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685CDA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C7FD22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Enterectomy</w:t>
            </w:r>
          </w:p>
        </w:tc>
        <w:sdt>
          <w:sdtPr>
            <w:rPr>
              <w:rFonts w:ascii="Arial" w:hAnsi="Arial" w:eastAsia="Calibri" w:cs="Arial"/>
            </w:rPr>
            <w:id w:val="-1681114465"/>
            <w:placeholder>
              <w:docPart w:val="FA147D8924134455B46C438EA77A525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EAF100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37752519"/>
            <w:placeholder>
              <w:docPart w:val="800A3AECAEB046DA9FFDCD93665287A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D074DF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52155359"/>
            <w:placeholder>
              <w:docPart w:val="D505861C562049779EB19028C4DD5CF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C46B9A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6051795"/>
            <w:placeholder>
              <w:docPart w:val="ED683E1847714F7DBB5752B339B62AA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04CE2B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01415914"/>
            <w:placeholder>
              <w:docPart w:val="E1782CE081FA46B082565A9026BB92B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0A2059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76939706"/>
            <w:placeholder>
              <w:docPart w:val="BC7B5D24C25A452BAF392BAB32CB85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2BCF81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E81B71E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67EA122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perforation-duodenal disease</w:t>
            </w:r>
          </w:p>
        </w:tc>
        <w:sdt>
          <w:sdtPr>
            <w:rPr>
              <w:rFonts w:ascii="Arial" w:hAnsi="Arial" w:eastAsia="Calibri" w:cs="Arial"/>
            </w:rPr>
            <w:id w:val="-1762440103"/>
            <w:placeholder>
              <w:docPart w:val="90CB0144FE994559A7B9A12B7D427D7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2F870B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1579402"/>
            <w:placeholder>
              <w:docPart w:val="010121C25F5A4353B36A36299C6C31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007F9E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1958428"/>
            <w:placeholder>
              <w:docPart w:val="635AC3D400EF4D6CA56F27F9D113E02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D0A4D2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19314881"/>
            <w:placeholder>
              <w:docPart w:val="EAB1412A5A334BC2915C3099ED2DF5D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F3EF39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59108069"/>
            <w:placeholder>
              <w:docPart w:val="8DD02E2C367F4EA59F5C866867792A4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D14A01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56370245"/>
            <w:placeholder>
              <w:docPart w:val="94100B3D255543599ED9E6EF4C1A40F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B4E1B7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F91587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C01BED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gramStart"/>
            <w:r w:rsidRPr="00E51172">
              <w:rPr>
                <w:rFonts w:ascii="Arial" w:hAnsi="Arial" w:eastAsia="Calibri" w:cs="Arial"/>
              </w:rPr>
              <w:t>Other</w:t>
            </w:r>
            <w:proofErr w:type="gramEnd"/>
            <w:r w:rsidRPr="00E51172">
              <w:rPr>
                <w:rFonts w:ascii="Arial" w:hAnsi="Arial" w:eastAsia="Calibri" w:cs="Arial"/>
              </w:rPr>
              <w:t xml:space="preserve"> major small intestine</w:t>
            </w:r>
          </w:p>
        </w:tc>
        <w:sdt>
          <w:sdtPr>
            <w:rPr>
              <w:rFonts w:ascii="Arial" w:hAnsi="Arial" w:eastAsia="Calibri" w:cs="Arial"/>
            </w:rPr>
            <w:id w:val="-1388407785"/>
            <w:placeholder>
              <w:docPart w:val="9BB3B3BC72C143F0AECE77688A5B1B2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A02E64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47539327"/>
            <w:placeholder>
              <w:docPart w:val="2527AA2B90D24715AA670EF3121C72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C48A65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49126277"/>
            <w:placeholder>
              <w:docPart w:val="F899236693FE4F7A9E78A369CD465FE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A21C6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64631155"/>
            <w:placeholder>
              <w:docPart w:val="36FB6F4CF6C743BC9CC4462B0D2A7A8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CC40CE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67885306"/>
            <w:placeholder>
              <w:docPart w:val="5A42F76D843245A09A15EACB3BFE3A3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82F739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61090569"/>
            <w:placeholder>
              <w:docPart w:val="6416B75C91D94A64B9CD05F98DACE1A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F73911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F7C48E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5FBFA3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ALIMENTARY TRACK-SMALL INTESTINE</w:t>
            </w:r>
          </w:p>
        </w:tc>
        <w:sdt>
          <w:sdtPr>
            <w:rPr>
              <w:rFonts w:ascii="Arial" w:hAnsi="Arial" w:eastAsia="Calibri" w:cs="Arial"/>
            </w:rPr>
            <w:id w:val="1523048970"/>
            <w:placeholder>
              <w:docPart w:val="9039B1FF3E6042A08EEA89AE4D677D2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EBBDFB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31774066"/>
            <w:placeholder>
              <w:docPart w:val="1C6CDA8C8C094177A0DB592D8B4955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883068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22976382"/>
            <w:placeholder>
              <w:docPart w:val="96DECB18E93445F6B84C887D0E1AFF6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59DB9E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71977738"/>
            <w:placeholder>
              <w:docPart w:val="7CF3538973A9426E9D6115C5261F716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EF2164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2384439"/>
            <w:placeholder>
              <w:docPart w:val="315C29F154C445399A029EEB520F876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84CAA0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89797691"/>
            <w:placeholder>
              <w:docPart w:val="0129452DAA984DB1845EEC875E12D53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024D14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E4358E0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3E04EEA1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Alimentary Track-Large Intestine</w:t>
            </w:r>
          </w:p>
        </w:tc>
      </w:tr>
      <w:tr w:rsidRPr="00E51172" w:rsidR="00E51172" w:rsidTr="00182C29" w14:paraId="0CDA529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8B560AA" w14:textId="4516B8CB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Appendectomy</w:t>
            </w:r>
          </w:p>
        </w:tc>
        <w:sdt>
          <w:sdtPr>
            <w:rPr>
              <w:rFonts w:ascii="Arial" w:hAnsi="Arial" w:eastAsia="Calibri" w:cs="Arial"/>
            </w:rPr>
            <w:id w:val="742911557"/>
            <w:placeholder>
              <w:docPart w:val="454DEB95ADEC4F86BFDD6037BB7ACA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14A4B0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72681275"/>
            <w:placeholder>
              <w:docPart w:val="73DDE7ECC34C4070BDE414C59200640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A2DFDC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13569916"/>
            <w:placeholder>
              <w:docPart w:val="2732BF67FA16441B88C9281D5694A06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16D7CC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72816111"/>
            <w:placeholder>
              <w:docPart w:val="8508B480FC06405EA8BB3AF10427C8F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058D50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09992257"/>
            <w:placeholder>
              <w:docPart w:val="E3453EBCECBB4CC684626573B343761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AF2501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51245857"/>
            <w:placeholder>
              <w:docPart w:val="1BABBC4A002B49099FB467B55FE9352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CF7E3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D59CAB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B2C4032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Colostomy (all types)</w:t>
            </w:r>
          </w:p>
        </w:tc>
        <w:sdt>
          <w:sdtPr>
            <w:rPr>
              <w:rFonts w:ascii="Arial" w:hAnsi="Arial" w:eastAsia="Calibri" w:cs="Arial"/>
            </w:rPr>
            <w:id w:val="-1505200945"/>
            <w:placeholder>
              <w:docPart w:val="85D60C718F364A17B7AFECEC72EB049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BA7C0F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49703970"/>
            <w:placeholder>
              <w:docPart w:val="4C8B5F6926E2494AAAB9DB0D01907AF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DA3897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00645347"/>
            <w:placeholder>
              <w:docPart w:val="62222131019847639FE2A0BE0573AFB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5DCA49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44878560"/>
            <w:placeholder>
              <w:docPart w:val="0E968548D402495BBFD3A096BA27815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CA32E5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23053619"/>
            <w:placeholder>
              <w:docPart w:val="08557D64FB7144B9990F60ACD16BD4B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B349DC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46987283"/>
            <w:placeholder>
              <w:docPart w:val="FBE95022B6034B309CBC12F84390F3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C950E7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D967AC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8C2D19B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Colostomy closure</w:t>
            </w:r>
          </w:p>
        </w:tc>
        <w:sdt>
          <w:sdtPr>
            <w:rPr>
              <w:rFonts w:ascii="Arial" w:hAnsi="Arial" w:eastAsia="Calibri" w:cs="Arial"/>
            </w:rPr>
            <w:id w:val="492687967"/>
            <w:placeholder>
              <w:docPart w:val="933E3ADDEAB34D98BAED16EBD068F9D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4EFFC3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99547244"/>
            <w:placeholder>
              <w:docPart w:val="E929CCD7C48F48C1A414F7A5B33691C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5AB290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95247285"/>
            <w:placeholder>
              <w:docPart w:val="4BFC69AAF27841739AD17989A7DA722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25134E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96285127"/>
            <w:placeholder>
              <w:docPart w:val="03049844F0214C6B89B450D74B6E5C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06843F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6542189"/>
            <w:placeholder>
              <w:docPart w:val="58047660C0654E808D0146717FCC485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B0402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4708524"/>
            <w:placeholder>
              <w:docPart w:val="943E77224EC943B7B1E3CB6190ED3C3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3DBAD5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014ACD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0F06A99" w14:textId="60A42E0B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Colectomy</w:t>
            </w:r>
          </w:p>
        </w:tc>
        <w:sdt>
          <w:sdtPr>
            <w:rPr>
              <w:rFonts w:ascii="Arial" w:hAnsi="Arial" w:eastAsia="Calibri" w:cs="Arial"/>
            </w:rPr>
            <w:id w:val="-1852712756"/>
            <w:placeholder>
              <w:docPart w:val="57CA42BD62CF4118A4A5FB3FBAEE7AA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2364EA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40796943"/>
            <w:placeholder>
              <w:docPart w:val="96C3C11EA7504EB8A75425BDF6414FE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874BCD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5745070"/>
            <w:placeholder>
              <w:docPart w:val="99F69DC1F1924245A35D9DDFD6DE2B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17DE30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8606495"/>
            <w:placeholder>
              <w:docPart w:val="B792919699FE4F12B9B471DA2A5E823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57B0FE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28873614"/>
            <w:placeholder>
              <w:docPart w:val="13FD3B0A13D747708C979738D0DC60D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D1E100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36196955"/>
            <w:placeholder>
              <w:docPart w:val="916DAD58AAA24541A75BFD1A5D719ED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55885E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265620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F503022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gramStart"/>
            <w:r w:rsidRPr="00E51172">
              <w:rPr>
                <w:rFonts w:ascii="Arial" w:hAnsi="Arial" w:eastAsia="Calibri" w:cs="Arial"/>
              </w:rPr>
              <w:t>Other</w:t>
            </w:r>
            <w:proofErr w:type="gramEnd"/>
            <w:r w:rsidRPr="00E51172">
              <w:rPr>
                <w:rFonts w:ascii="Arial" w:hAnsi="Arial" w:eastAsia="Calibri" w:cs="Arial"/>
              </w:rPr>
              <w:t xml:space="preserve"> major large intestine</w:t>
            </w:r>
          </w:p>
        </w:tc>
        <w:sdt>
          <w:sdtPr>
            <w:rPr>
              <w:rFonts w:ascii="Arial" w:hAnsi="Arial" w:eastAsia="Calibri" w:cs="Arial"/>
            </w:rPr>
            <w:id w:val="-1118824714"/>
            <w:placeholder>
              <w:docPart w:val="FBE0C9EBC789431FB4A949F12DC1457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2535BE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87291979"/>
            <w:placeholder>
              <w:docPart w:val="B90F8FA2595B4ADC899381782725B91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2F94E5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58421713"/>
            <w:placeholder>
              <w:docPart w:val="2A151515CFBD44A9B35CA481B52F263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13F138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29211297"/>
            <w:placeholder>
              <w:docPart w:val="ED14C73B81D54942A52B58258F3B32B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BDD1D8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40379288"/>
            <w:placeholder>
              <w:docPart w:val="BFBEE31F30994C8D964D87515BC414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CC284B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17426085"/>
            <w:placeholder>
              <w:docPart w:val="03ED3397E6BF4C70883ABCE28F58180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D69E43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D1EC07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66F9CE3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ALIMENTARY TRACK-LARGE INTESTINE</w:t>
            </w:r>
          </w:p>
        </w:tc>
        <w:sdt>
          <w:sdtPr>
            <w:rPr>
              <w:rFonts w:ascii="Arial" w:hAnsi="Arial" w:eastAsia="Calibri" w:cs="Arial"/>
            </w:rPr>
            <w:id w:val="-1842624359"/>
            <w:placeholder>
              <w:docPart w:val="DB26B793DEEE4CE8ADE4864EC957F1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2E2763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41584726"/>
            <w:placeholder>
              <w:docPart w:val="07FE7547E7D94B13B08509479DE61B5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4DE46A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20534819"/>
            <w:placeholder>
              <w:docPart w:val="9F4849A1E73D4E02BD2B83D7E1CB36A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E49DF6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19187773"/>
            <w:placeholder>
              <w:docPart w:val="FFEE3ABD81714818950E15D3857583C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30CE8C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65514995"/>
            <w:placeholder>
              <w:docPart w:val="1CFC824BC3C84972A180042C4849C1B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14B237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66104696"/>
            <w:placeholder>
              <w:docPart w:val="E8E55548837B4E9F993390700B95766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A9D3C4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912FDAA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2FCA906A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Alimentary Track-Anorectal</w:t>
            </w:r>
          </w:p>
        </w:tc>
      </w:tr>
      <w:tr w:rsidRPr="00E51172" w:rsidR="00E51172" w:rsidTr="00182C29" w14:paraId="450D01B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DEA71C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anorectal</w:t>
            </w:r>
          </w:p>
        </w:tc>
        <w:sdt>
          <w:sdtPr>
            <w:rPr>
              <w:rFonts w:ascii="Arial" w:hAnsi="Arial" w:eastAsia="Calibri" w:cs="Arial"/>
            </w:rPr>
            <w:id w:val="2008325810"/>
            <w:placeholder>
              <w:docPart w:val="9677C0BB6D6242E8B222546D40F7BBB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61CF0A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65349317"/>
            <w:placeholder>
              <w:docPart w:val="E3DB522C1B0D448DA9F921A98139960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F4A455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66921387"/>
            <w:placeholder>
              <w:docPart w:val="250DDD5D348F462490DDABA933BCBD1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F53C7D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55082160"/>
            <w:placeholder>
              <w:docPart w:val="DAA8CCBC22C941F2BD0015F22F01033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C257E4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98954768"/>
            <w:placeholder>
              <w:docPart w:val="31613C2B0E3846A586C6E07BF591791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56981F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72399358"/>
            <w:placeholder>
              <w:docPart w:val="81703B58574F442C9DAB3529714088A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BAADDD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ABEE4C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F07419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ALIMENTARY TRACK-ANORECTAL</w:t>
            </w:r>
          </w:p>
        </w:tc>
        <w:sdt>
          <w:sdtPr>
            <w:rPr>
              <w:rFonts w:ascii="Arial" w:hAnsi="Arial" w:eastAsia="Calibri" w:cs="Arial"/>
            </w:rPr>
            <w:id w:val="156739493"/>
            <w:placeholder>
              <w:docPart w:val="5B0725C5BE8C4F75AC8B43A8257C47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46CFB1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68940103"/>
            <w:placeholder>
              <w:docPart w:val="14293D57D9CE483C97FD503B3947CD6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3E9F0D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35629541"/>
            <w:placeholder>
              <w:docPart w:val="8B5C41FC8E9548A988B8FEB3214BD6E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0C8F3D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54741161"/>
            <w:placeholder>
              <w:docPart w:val="90AC0E224DF04CFB9696B08A35620FD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840795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59114480"/>
            <w:placeholder>
              <w:docPart w:val="AE857917C4F140D2BA2170BDE8D988F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C7BFBD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1052778"/>
            <w:placeholder>
              <w:docPart w:val="B7429C5B26FC48A39B0A429B711422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B78220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552F7EE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485B6588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Abdomen-General</w:t>
            </w:r>
          </w:p>
        </w:tc>
      </w:tr>
      <w:tr w:rsidRPr="00E51172" w:rsidR="00E51172" w:rsidTr="00182C29" w14:paraId="403308F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AFE6A63" w14:textId="65E35188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 xml:space="preserve">Exploratory </w:t>
            </w:r>
            <w:r w:rsidR="00E17467">
              <w:rPr>
                <w:rFonts w:ascii="Arial" w:hAnsi="Arial" w:eastAsia="Calibri" w:cs="Arial"/>
              </w:rPr>
              <w:t>laparotomy</w:t>
            </w:r>
            <w:r w:rsidRPr="00E51172" w:rsidR="00E17467">
              <w:rPr>
                <w:rFonts w:ascii="Arial" w:hAnsi="Arial" w:eastAsia="Calibri" w:cs="Arial"/>
              </w:rPr>
              <w:t xml:space="preserve"> </w:t>
            </w:r>
          </w:p>
        </w:tc>
        <w:sdt>
          <w:sdtPr>
            <w:rPr>
              <w:rFonts w:ascii="Arial" w:hAnsi="Arial" w:eastAsia="Calibri" w:cs="Arial"/>
            </w:rPr>
            <w:id w:val="1095601436"/>
            <w:placeholder>
              <w:docPart w:val="84741894C4B24A5ABF629EEA99B69E2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D44146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43292121"/>
            <w:placeholder>
              <w:docPart w:val="A439E66AB7B94ABBB6F97F74C65038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7D0B03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45569852"/>
            <w:placeholder>
              <w:docPart w:val="84E2982C4F5341BFAC274DC6C70F6B9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C04987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99242479"/>
            <w:placeholder>
              <w:docPart w:val="A8940CBF76F9490E81E080F04F1DDC7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75A552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30450737"/>
            <w:placeholder>
              <w:docPart w:val="28037F80F08A4123B50B31AC58AAEC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F81113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89433304"/>
            <w:placeholder>
              <w:docPart w:val="B4A90ADDFC0C41E6AE8C873D77778B4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57EE56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748452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32CF2D1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abdominal-general</w:t>
            </w:r>
          </w:p>
        </w:tc>
        <w:sdt>
          <w:sdtPr>
            <w:rPr>
              <w:rFonts w:ascii="Arial" w:hAnsi="Arial" w:eastAsia="Calibri" w:cs="Arial"/>
            </w:rPr>
            <w:id w:val="1628043746"/>
            <w:placeholder>
              <w:docPart w:val="9860169880C44A4B995A68F8217F06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E6C144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9464629"/>
            <w:placeholder>
              <w:docPart w:val="21489F9250B9421E8D3BF0E8C89DE6E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352547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78999150"/>
            <w:placeholder>
              <w:docPart w:val="8A52BEC59B2546178C7B7033534C245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87F11F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69511009"/>
            <w:placeholder>
              <w:docPart w:val="DBB1089D02854FA1B9AE20447B934B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DE084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0300412"/>
            <w:placeholder>
              <w:docPart w:val="E5466C94676E4BBDA1CF8912FC5DBFD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9431C5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54107535"/>
            <w:placeholder>
              <w:docPart w:val="2B935BD4BE044E9995ABE3D55D7FEA8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EA2D16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1848F8D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A925A10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ABDOMEN-GENERAL</w:t>
            </w:r>
          </w:p>
        </w:tc>
        <w:sdt>
          <w:sdtPr>
            <w:rPr>
              <w:rFonts w:ascii="Arial" w:hAnsi="Arial" w:eastAsia="Calibri" w:cs="Arial"/>
            </w:rPr>
            <w:id w:val="1756243822"/>
            <w:placeholder>
              <w:docPart w:val="87A4DB325AD44335812476A3192CF53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B95F0A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70888349"/>
            <w:placeholder>
              <w:docPart w:val="F7FFA953D08E4AC09197C5A0011D9B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23F070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48138791"/>
            <w:placeholder>
              <w:docPart w:val="1E909F945F3C479E8D583CD78F65706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6FD336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44534077"/>
            <w:placeholder>
              <w:docPart w:val="492156DBA3E14676A395D2A8B709F6F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AAA593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62686291"/>
            <w:placeholder>
              <w:docPart w:val="0FA48E23D1BA458CBB3C28520E49158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42DD93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08209367"/>
            <w:placeholder>
              <w:docPart w:val="B7990D8C0AC24BF1B87CBC66BB19828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DF3EAD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A93FB14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2583C11B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Abdomen-Liver</w:t>
            </w:r>
          </w:p>
        </w:tc>
      </w:tr>
      <w:tr w:rsidRPr="00E51172" w:rsidR="00E51172" w:rsidTr="00182C29" w14:paraId="206BD53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A14190A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Lobectomy or segmentectomy</w:t>
            </w:r>
          </w:p>
        </w:tc>
        <w:sdt>
          <w:sdtPr>
            <w:rPr>
              <w:rFonts w:ascii="Arial" w:hAnsi="Arial" w:eastAsia="Calibri" w:cs="Arial"/>
            </w:rPr>
            <w:id w:val="-1130012920"/>
            <w:placeholder>
              <w:docPart w:val="34AC1E9CA80B4C5488857F498838C99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011684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68356612"/>
            <w:placeholder>
              <w:docPart w:val="FF45D84A169C47CBB8074F6BB2FDE69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6D954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43997877"/>
            <w:placeholder>
              <w:docPart w:val="E6AD90492A2645BCA5872967ED4D513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A8649F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41232924"/>
            <w:placeholder>
              <w:docPart w:val="5FEFCDD7109D47F49254282BECDB688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CCFEB2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9067774"/>
            <w:placeholder>
              <w:docPart w:val="CB748801119642C49C15D58FAE5FB70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F7C5AD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61864804"/>
            <w:placeholder>
              <w:docPart w:val="ACF3575C0BE34A4BA47A8EBBD4C4C5D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0B665C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AC94E9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3E083DD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Wedge resection/open biopsy</w:t>
            </w:r>
          </w:p>
        </w:tc>
        <w:sdt>
          <w:sdtPr>
            <w:rPr>
              <w:rFonts w:ascii="Arial" w:hAnsi="Arial" w:eastAsia="Calibri" w:cs="Arial"/>
            </w:rPr>
            <w:id w:val="-2008734468"/>
            <w:placeholder>
              <w:docPart w:val="33FD9DC4863E408D8A81A324DE97F69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72F950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7557384"/>
            <w:placeholder>
              <w:docPart w:val="FDED5CD2BE234E8EA772211D288595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775A61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5227137"/>
            <w:placeholder>
              <w:docPart w:val="5504B5A114CC4205983D1CD5D43DF1B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7713A5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963143"/>
            <w:placeholder>
              <w:docPart w:val="0BDFFE820D7E4AD788B178002A2961B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DD8C7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81757746"/>
            <w:placeholder>
              <w:docPart w:val="D4BCFD1EF0984BADBB0C5D2FF5EE35E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0607DF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00042877"/>
            <w:placeholder>
              <w:docPart w:val="6D33555BAACA419786C5200E8BDFC4F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0CD9B3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6E8AC1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4B58771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liver</w:t>
            </w:r>
          </w:p>
        </w:tc>
        <w:sdt>
          <w:sdtPr>
            <w:rPr>
              <w:rFonts w:ascii="Arial" w:hAnsi="Arial" w:eastAsia="Calibri" w:cs="Arial"/>
            </w:rPr>
            <w:id w:val="-1550454232"/>
            <w:placeholder>
              <w:docPart w:val="084EE19279C7450B97DEEF7C1DF922B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319CD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80271976"/>
            <w:placeholder>
              <w:docPart w:val="1C87502ADD174DA491C4055ECCC407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FE88EC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856207"/>
            <w:placeholder>
              <w:docPart w:val="EEFFE5D447464523ADD3AFFCBE89321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7B9426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68315742"/>
            <w:placeholder>
              <w:docPart w:val="937079BF47524B8D9332FF2C7D4C5B6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9353D6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31840514"/>
            <w:placeholder>
              <w:docPart w:val="2326F3FEF3AD47CEA5767F6B73EDCE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A81D6B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49300242"/>
            <w:placeholder>
              <w:docPart w:val="B7EF3A0B073B4262A16B9768B679A0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217D23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B89962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71E26CD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ABDOMEN-LIVER</w:t>
            </w:r>
          </w:p>
        </w:tc>
        <w:sdt>
          <w:sdtPr>
            <w:rPr>
              <w:rFonts w:ascii="Arial" w:hAnsi="Arial" w:eastAsia="Calibri" w:cs="Arial"/>
            </w:rPr>
            <w:id w:val="1637060419"/>
            <w:placeholder>
              <w:docPart w:val="EE80C07E94784A7AB35A1F94EADCC61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AC34E6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60083080"/>
            <w:placeholder>
              <w:docPart w:val="5811D747C94948BD98873442BDBE2BD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1A3ADA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88953741"/>
            <w:placeholder>
              <w:docPart w:val="EFB7E83E354C492F8CC875F3FEE2E3F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F495FE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74113305"/>
            <w:placeholder>
              <w:docPart w:val="22A683738B994E5ABA487ED76FAB5E2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CF09C9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86801814"/>
            <w:placeholder>
              <w:docPart w:val="6E810D8DC3984A52B6BF2AB7540181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5B378D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18308858"/>
            <w:placeholder>
              <w:docPart w:val="83267A912DCF4807BCA8A4E25A431BC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130787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4E60C26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5852A08C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Abdomen-Biliary</w:t>
            </w:r>
          </w:p>
        </w:tc>
      </w:tr>
      <w:tr w:rsidRPr="00E51172" w:rsidR="00E51172" w:rsidTr="00182C29" w14:paraId="7D0567D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86D003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Cholecystostomy</w:t>
            </w:r>
          </w:p>
        </w:tc>
        <w:sdt>
          <w:sdtPr>
            <w:rPr>
              <w:rFonts w:ascii="Arial" w:hAnsi="Arial" w:eastAsia="Calibri" w:cs="Arial"/>
            </w:rPr>
            <w:id w:val="-1209027513"/>
            <w:placeholder>
              <w:docPart w:val="202260415A6D4E598738A4A902C4945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8AE4C4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6541881"/>
            <w:placeholder>
              <w:docPart w:val="ACD252A10F494EA1AEBAEF594E12C32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1B0CA6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61206052"/>
            <w:placeholder>
              <w:docPart w:val="2DD58BCEA0CF4D1AA23269F67541F7F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652D63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34828069"/>
            <w:placeholder>
              <w:docPart w:val="6765B497910342B384D103D47B36E80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2F110A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58423879"/>
            <w:placeholder>
              <w:docPart w:val="8C6AE4D4FDA14E3289495BDEE79BF21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518257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97632617"/>
            <w:placeholder>
              <w:docPart w:val="423DFF189CD1462999ABBD1DBA9EE5E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A612CE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D04EE7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4DFC54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biliary</w:t>
            </w:r>
          </w:p>
        </w:tc>
        <w:sdt>
          <w:sdtPr>
            <w:rPr>
              <w:rFonts w:ascii="Arial" w:hAnsi="Arial" w:eastAsia="Calibri" w:cs="Arial"/>
            </w:rPr>
            <w:id w:val="-99963206"/>
            <w:placeholder>
              <w:docPart w:val="42B6139C30A84E3EB06F08DF7B5775B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7A112D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45815044"/>
            <w:placeholder>
              <w:docPart w:val="5BB6FD55682B425D84A7045646F7183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95D4D6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47303497"/>
            <w:placeholder>
              <w:docPart w:val="7287BAE28D444805A179C2D2D332094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B6E325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68461916"/>
            <w:placeholder>
              <w:docPart w:val="C0B3BBE3301040608CD2C30ECC93944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D8E24F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83090116"/>
            <w:placeholder>
              <w:docPart w:val="32BCB044FCCA4A8CA580F695A1649C5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12D377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93352159"/>
            <w:placeholder>
              <w:docPart w:val="4D1546372F77468C93F0421EC0BA383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EB6270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C33587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13E50A2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ABDOMEN-BILIARY</w:t>
            </w:r>
          </w:p>
        </w:tc>
        <w:sdt>
          <w:sdtPr>
            <w:rPr>
              <w:rFonts w:ascii="Arial" w:hAnsi="Arial" w:eastAsia="Calibri" w:cs="Arial"/>
            </w:rPr>
            <w:id w:val="1669367696"/>
            <w:placeholder>
              <w:docPart w:val="A520EE8E2F104F4898698A09AF197E1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EA8302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3963566"/>
            <w:placeholder>
              <w:docPart w:val="BD0BC29AE7DF483EBDDE6DE3CF95E3C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54CA8E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88552735"/>
            <w:placeholder>
              <w:docPart w:val="C288C5D4FE7A4164B767536EC636828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8F78F9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25965594"/>
            <w:placeholder>
              <w:docPart w:val="4ECEE42B93AD4B1AAA1E021E705CC9A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C4D45A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15437059"/>
            <w:placeholder>
              <w:docPart w:val="F46EA955C08544C3868E00B27FCC08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B75629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32246759"/>
            <w:placeholder>
              <w:docPart w:val="99EF937DE4F24C12BBDFEF8BC77D60D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155308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0E57327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38D51077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Abdomen-Pancreas</w:t>
            </w:r>
          </w:p>
        </w:tc>
      </w:tr>
      <w:tr w:rsidRPr="00E51172" w:rsidR="00E51172" w:rsidTr="00182C29" w14:paraId="7781E23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44234FE" w14:textId="1F57940D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Pancreatic resection</w:t>
            </w:r>
          </w:p>
        </w:tc>
        <w:sdt>
          <w:sdtPr>
            <w:rPr>
              <w:rFonts w:ascii="Arial" w:hAnsi="Arial" w:eastAsia="Calibri" w:cs="Arial"/>
            </w:rPr>
            <w:id w:val="1492053533"/>
            <w:placeholder>
              <w:docPart w:val="A6778E23BE7046EC879DE46755CDD9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AF7D6B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35336070"/>
            <w:placeholder>
              <w:docPart w:val="117DCC28E56142CD884F6ECB56FD3A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0F5915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92339897"/>
            <w:placeholder>
              <w:docPart w:val="727F05E83988488482B3CE104874042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7D55C2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55807799"/>
            <w:placeholder>
              <w:docPart w:val="C83747DDDC794161AE365D36916BEFD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F3CD15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88258635"/>
            <w:placeholder>
              <w:docPart w:val="8AA5393A86F14EE0866173F2637101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B3868B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53006235"/>
            <w:placeholder>
              <w:docPart w:val="739A3F2C3BC343A98F12D4A6B21625F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E15704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92D43C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068DE5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Drainage pseudocyst (all types)</w:t>
            </w:r>
          </w:p>
        </w:tc>
        <w:sdt>
          <w:sdtPr>
            <w:rPr>
              <w:rFonts w:ascii="Arial" w:hAnsi="Arial" w:eastAsia="Calibri" w:cs="Arial"/>
            </w:rPr>
            <w:id w:val="-581217190"/>
            <w:placeholder>
              <w:docPart w:val="C852CF308D4C4F2681E8C4E2AC880B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226625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70791573"/>
            <w:placeholder>
              <w:docPart w:val="6F57872C5CA847C88C1AE6CD1DA7651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5972F9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1966740"/>
            <w:placeholder>
              <w:docPart w:val="4BA5AAB361954BDEBB2477FB82E2166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409B67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74767815"/>
            <w:placeholder>
              <w:docPart w:val="3CFDD7E56F6A43F39FE9DA81CAC8DCF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3A970F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77170021"/>
            <w:placeholder>
              <w:docPart w:val="80572173B4E0470EBF5CCFCC0EE681D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6603C2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73925626"/>
            <w:placeholder>
              <w:docPart w:val="ABD1143941E6424C8BCBE050EA26AB0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4F07E6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33E0A09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6909DE" w14:paraId="488D07E6" w14:textId="5ED3B5D3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Pancreatojejunostomy</w:t>
            </w:r>
          </w:p>
        </w:tc>
        <w:sdt>
          <w:sdtPr>
            <w:rPr>
              <w:rFonts w:ascii="Arial" w:hAnsi="Arial" w:eastAsia="Calibri" w:cs="Arial"/>
            </w:rPr>
            <w:id w:val="1571619766"/>
            <w:placeholder>
              <w:docPart w:val="A7529AE7DB7D443A9FE4B2618FE0275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574D2A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88802102"/>
            <w:placeholder>
              <w:docPart w:val="1778B6229B2247FCAECC9EB469F0539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DC2312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52258945"/>
            <w:placeholder>
              <w:docPart w:val="2734B0886A4B4751804260842B9FFA2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DE5636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04487810"/>
            <w:placeholder>
              <w:docPart w:val="B2CFAA8ADB7B4EDBA1BEBC0D2D77C12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422B73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94239606"/>
            <w:placeholder>
              <w:docPart w:val="C63BCC2A851E4AD986E8DD01A265437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2DB822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86736760"/>
            <w:placeholder>
              <w:docPart w:val="1441A1D71B014EE9A151AB5D6FB4E9E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A1E30A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3DAE5E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E139CAF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gramStart"/>
            <w:r w:rsidRPr="00E51172">
              <w:rPr>
                <w:rFonts w:ascii="Arial" w:hAnsi="Arial" w:eastAsia="Calibri" w:cs="Arial"/>
              </w:rPr>
              <w:t>Other</w:t>
            </w:r>
            <w:proofErr w:type="gramEnd"/>
            <w:r w:rsidRPr="00E51172">
              <w:rPr>
                <w:rFonts w:ascii="Arial" w:hAnsi="Arial" w:eastAsia="Calibri" w:cs="Arial"/>
              </w:rPr>
              <w:t xml:space="preserve"> major pancreas</w:t>
            </w:r>
          </w:p>
        </w:tc>
        <w:sdt>
          <w:sdtPr>
            <w:rPr>
              <w:rFonts w:ascii="Arial" w:hAnsi="Arial" w:eastAsia="Calibri" w:cs="Arial"/>
            </w:rPr>
            <w:id w:val="-1130548306"/>
            <w:placeholder>
              <w:docPart w:val="D1D59CE82E9C4C51BDDE8A0D12BEAA3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16EE63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498985"/>
            <w:placeholder>
              <w:docPart w:val="1FAC35988D394E87AF0031A972D944F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6832B3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17923444"/>
            <w:placeholder>
              <w:docPart w:val="2E3310DE4ABF4F149801A6DEE25FEC0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11CD4C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08467613"/>
            <w:placeholder>
              <w:docPart w:val="8A6D5A680F19482AA5681D7CD73AD93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A1B0E2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91001375"/>
            <w:placeholder>
              <w:docPart w:val="9722023069CC470CACCCE6CF3092029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AFA31A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61513565"/>
            <w:placeholder>
              <w:docPart w:val="04DC93C4D5604AFC9CA6A046E8870C9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B4EA9F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4FA6E5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FB1ECAF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ABDOMEN-PANCREAS</w:t>
            </w:r>
          </w:p>
        </w:tc>
        <w:sdt>
          <w:sdtPr>
            <w:rPr>
              <w:rFonts w:ascii="Arial" w:hAnsi="Arial" w:eastAsia="Calibri" w:cs="Arial"/>
            </w:rPr>
            <w:id w:val="422540476"/>
            <w:placeholder>
              <w:docPart w:val="8D888095B6A24143BF2247D69D90DE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7D1F0C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54855323"/>
            <w:placeholder>
              <w:docPart w:val="7B44291E02D74F2D9B0EACC9F97FAEA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C0E0DA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0994849"/>
            <w:placeholder>
              <w:docPart w:val="643C45F0CB204F10BF01A7AFE43CF0E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22DBA7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94710482"/>
            <w:placeholder>
              <w:docPart w:val="1213EE83D42440FB93CA727C9B68E70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F5682E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47859322"/>
            <w:placeholder>
              <w:docPart w:val="CAA33DE984BB4B749DFF5A1503104AB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4E8A97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0958474"/>
            <w:placeholder>
              <w:docPart w:val="25D1F37C2B5B436D84BE1345143A95A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CB91F8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B551A1F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26677DE2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Abdomen-Spleen</w:t>
            </w:r>
          </w:p>
        </w:tc>
      </w:tr>
      <w:tr w:rsidRPr="00E51172" w:rsidR="00E51172" w:rsidTr="00182C29" w14:paraId="3737E48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AD7FAFE" w14:textId="7AF345A0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 xml:space="preserve">Splenectomy </w:t>
            </w:r>
          </w:p>
        </w:tc>
        <w:sdt>
          <w:sdtPr>
            <w:rPr>
              <w:rFonts w:ascii="Arial" w:hAnsi="Arial" w:eastAsia="Calibri" w:cs="Arial"/>
            </w:rPr>
            <w:id w:val="-1040595437"/>
            <w:placeholder>
              <w:docPart w:val="1B73078FFAF9451CAFCD64ADBCFD73B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AC4B32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8667522"/>
            <w:placeholder>
              <w:docPart w:val="6C515E214559482CAD7670DF350C19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71885B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49387465"/>
            <w:placeholder>
              <w:docPart w:val="6AB977F2B83A4B4EAF4C615DEF8CA84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2CF05C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89075963"/>
            <w:placeholder>
              <w:docPart w:val="EE9FF5B4B2994A10ACCD38382FFB3CA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B1CF7D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15165798"/>
            <w:placeholder>
              <w:docPart w:val="0C1883C5D85D43949CE3FA4BA83CC2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15C991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66500997"/>
            <w:placeholder>
              <w:docPart w:val="830B3691F8504C39A6F96CB38976AA0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86A0B1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65DC1A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8B738E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ABDOMEN-SPLEEN</w:t>
            </w:r>
          </w:p>
        </w:tc>
        <w:sdt>
          <w:sdtPr>
            <w:rPr>
              <w:rFonts w:ascii="Arial" w:hAnsi="Arial" w:eastAsia="Calibri" w:cs="Arial"/>
            </w:rPr>
            <w:id w:val="-929433832"/>
            <w:placeholder>
              <w:docPart w:val="F1020FF56F2341859C0EC5212C545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80FF2D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84475758"/>
            <w:placeholder>
              <w:docPart w:val="02EDD2903F8344AFB9D077B66BB05B7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6E480B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60687899"/>
            <w:placeholder>
              <w:docPart w:val="C2B6A9DCC5FB4648BA95ED82FFBAD16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72ADF6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6384301"/>
            <w:placeholder>
              <w:docPart w:val="4E776B649F9C47309E819B3348E44D9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2C9FE4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9435421"/>
            <w:placeholder>
              <w:docPart w:val="FA4089E19EEF49A0B0FFF35BF4C24C1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A2D1E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90683085"/>
            <w:placeholder>
              <w:docPart w:val="35FD99D3EC4441B4852279F38782C49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FF2F2E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021FC3F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45DB7B9C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Abdomen-Hernia</w:t>
            </w:r>
          </w:p>
        </w:tc>
      </w:tr>
      <w:tr w:rsidRPr="00E51172" w:rsidR="00E51172" w:rsidTr="00182C29" w14:paraId="171B1B89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2D6B7EF" w14:textId="4B8465C5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 xml:space="preserve">Inguinal-femoral </w:t>
            </w:r>
          </w:p>
        </w:tc>
        <w:sdt>
          <w:sdtPr>
            <w:rPr>
              <w:rFonts w:ascii="Arial" w:hAnsi="Arial" w:eastAsia="Calibri" w:cs="Arial"/>
            </w:rPr>
            <w:id w:val="559760110"/>
            <w:placeholder>
              <w:docPart w:val="4E7D80DF7B7843249A436B1BEB2C2A9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25B046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12365801"/>
            <w:placeholder>
              <w:docPart w:val="7573C06A0E0146F8A41F2D828A9DAD5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8C475D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34670663"/>
            <w:placeholder>
              <w:docPart w:val="166EAB55D4964163B2DD036FD2B048D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3EA10E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67333929"/>
            <w:placeholder>
              <w:docPart w:val="A36DC6C10D0547418B22EFDD6D6FAC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596F85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79099563"/>
            <w:placeholder>
              <w:docPart w:val="BD05DD9A28A44177892456FE7D48D7C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BC1B83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62892810"/>
            <w:placeholder>
              <w:docPart w:val="EF5BAE50E8D344D9A99DD19A566A153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1C5AA1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20F040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D087F1B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Ventral</w:t>
            </w:r>
          </w:p>
        </w:tc>
        <w:sdt>
          <w:sdtPr>
            <w:rPr>
              <w:rFonts w:ascii="Arial" w:hAnsi="Arial" w:eastAsia="Calibri" w:cs="Arial"/>
            </w:rPr>
            <w:id w:val="-965350927"/>
            <w:placeholder>
              <w:docPart w:val="369505D8B7854C6DB1E3D9DC0541979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A010A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55152213"/>
            <w:placeholder>
              <w:docPart w:val="A3A0916DC0BC4BD197C1F67B17F533A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4F7B70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98036804"/>
            <w:placeholder>
              <w:docPart w:val="3E6FC402E2A74A0988A3CB2696CDF8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E3468B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47177794"/>
            <w:placeholder>
              <w:docPart w:val="22E2F5805A554FD0A70025D98149683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BA14B8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75673932"/>
            <w:placeholder>
              <w:docPart w:val="066226BA44CA45FC90A9CE71D09C4BD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5DA81B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33012590"/>
            <w:placeholder>
              <w:docPart w:val="650F447CEAB440EB894B9E28BEB4CE8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AAEE18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5DEBA7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519A641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hernias</w:t>
            </w:r>
          </w:p>
        </w:tc>
        <w:sdt>
          <w:sdtPr>
            <w:rPr>
              <w:rFonts w:ascii="Arial" w:hAnsi="Arial" w:eastAsia="Calibri" w:cs="Arial"/>
            </w:rPr>
            <w:id w:val="662979370"/>
            <w:placeholder>
              <w:docPart w:val="BBBE1B3D35C54B6EA06A5EBA0746C07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40BEA4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17843016"/>
            <w:placeholder>
              <w:docPart w:val="7A7B69825C704909A4FB52918911C66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8265C8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93900505"/>
            <w:placeholder>
              <w:docPart w:val="5C0E36AEE83F44D589E09EDCA639A5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2B8D1F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93015867"/>
            <w:placeholder>
              <w:docPart w:val="8B4AE321FD814FA28F9B762182F78D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75B63D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40423195"/>
            <w:placeholder>
              <w:docPart w:val="2B57FD9A777E43D190E11CE8ADF6CC3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812260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61362449"/>
            <w:placeholder>
              <w:docPart w:val="146ED59D1910400DA377522958AFE1E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B494B6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45CFCF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CA406FF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ABDOMEN-HERNIA</w:t>
            </w:r>
          </w:p>
        </w:tc>
        <w:sdt>
          <w:sdtPr>
            <w:rPr>
              <w:rFonts w:ascii="Arial" w:hAnsi="Arial" w:eastAsia="Calibri" w:cs="Arial"/>
            </w:rPr>
            <w:id w:val="2115319083"/>
            <w:placeholder>
              <w:docPart w:val="0F6B597EBAF2407AAAEA09EF124E695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BAD65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5041448"/>
            <w:placeholder>
              <w:docPart w:val="A3E30958C582482CA1D020787F8D1E2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6195CD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09470485"/>
            <w:placeholder>
              <w:docPart w:val="42C4D1D157244ED393E03B3399BE6E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60AA3C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16645018"/>
            <w:placeholder>
              <w:docPart w:val="2C52A291CD38479595A94835DE7EACB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138F74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47367573"/>
            <w:placeholder>
              <w:docPart w:val="364AFD36A6D24F61BC1F814FAE26B8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172782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18720781"/>
            <w:placeholder>
              <w:docPart w:val="DC58E947B2B640D6AA7B973F3ECC3C9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F77DCC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C5D7614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2E610DDC" w14:textId="77777777">
            <w:pPr>
              <w:keepNext/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Vascular-Aneurysm Repair</w:t>
            </w:r>
          </w:p>
        </w:tc>
      </w:tr>
      <w:tr w:rsidRPr="00E51172" w:rsidR="00E51172" w:rsidTr="00182C29" w14:paraId="0896D0DD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887D036" w14:textId="3ED7E347">
            <w:pPr>
              <w:keepNext/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 xml:space="preserve">Open repair infrarenal </w:t>
            </w:r>
          </w:p>
        </w:tc>
        <w:sdt>
          <w:sdtPr>
            <w:rPr>
              <w:rFonts w:ascii="Arial" w:hAnsi="Arial" w:eastAsia="Calibri" w:cs="Arial"/>
            </w:rPr>
            <w:id w:val="914899944"/>
            <w:placeholder>
              <w:docPart w:val="4CD608A9161942B3BDB7B88CB1BDE67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D4B4D2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40566217"/>
            <w:placeholder>
              <w:docPart w:val="2839BE805F254016A22E28053129A6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CDBD17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41502436"/>
            <w:placeholder>
              <w:docPart w:val="C08F44EF95CF4C93B5C30069B923568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7FEDB0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79610076"/>
            <w:placeholder>
              <w:docPart w:val="96C7C38756EA4FC8BCFC8791C52BA45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7267D5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09069781"/>
            <w:placeholder>
              <w:docPart w:val="3BBD3873E5E248B996D682CB5CE48F3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AA3DAA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06683860"/>
            <w:placeholder>
              <w:docPart w:val="2D0EEAF4DB1441098D56521C8FA026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B084D9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04CDDB9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49ED001" w14:textId="401083DA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 xml:space="preserve">Endovascular repair abdomen </w:t>
            </w:r>
          </w:p>
        </w:tc>
        <w:sdt>
          <w:sdtPr>
            <w:rPr>
              <w:rFonts w:ascii="Arial" w:hAnsi="Arial" w:eastAsia="Calibri" w:cs="Arial"/>
            </w:rPr>
            <w:id w:val="-1674944338"/>
            <w:placeholder>
              <w:docPart w:val="8648C1FD4887483A83F81F8B191C6EF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B9E894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93000578"/>
            <w:placeholder>
              <w:docPart w:val="AAA6778930274311A52E3EC76FB0DE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C06787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67252114"/>
            <w:placeholder>
              <w:docPart w:val="C8EA9AC92AAA4932B2F919A6290CAEA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F481BE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8045483"/>
            <w:placeholder>
              <w:docPart w:val="181850BC4A77454CBE5CBF57E77B800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C6399B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29975394"/>
            <w:placeholder>
              <w:docPart w:val="97EE14BF488548B6B68F36965581D1C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40C62F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18881627"/>
            <w:placeholder>
              <w:docPart w:val="83E8841207054FF9B68403F89974028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A3E3A3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841DF79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92175D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Femoral aneurysm</w:t>
            </w:r>
          </w:p>
        </w:tc>
        <w:sdt>
          <w:sdtPr>
            <w:rPr>
              <w:rFonts w:ascii="Arial" w:hAnsi="Arial" w:eastAsia="Calibri" w:cs="Arial"/>
            </w:rPr>
            <w:id w:val="-1430349842"/>
            <w:placeholder>
              <w:docPart w:val="05A6AD6F99574AF5B597EE69AC5562E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3B31D7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1265156"/>
            <w:placeholder>
              <w:docPart w:val="3F868FED76A54AEF80150397E22361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97F107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40702566"/>
            <w:placeholder>
              <w:docPart w:val="35CF4BA8CCD148EFAEB6A5E333F215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AA766B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54083028"/>
            <w:placeholder>
              <w:docPart w:val="F390CF3E13534705953B038B038196B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31C71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33862528"/>
            <w:placeholder>
              <w:docPart w:val="BA965531EDAA489AB5D933DC7849C7F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5312D8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5874618"/>
            <w:placeholder>
              <w:docPart w:val="433E32FD09614B68A6C0C95E2801B29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AACF50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D8B5BF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226E014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Popliteal aneurysm</w:t>
            </w:r>
          </w:p>
        </w:tc>
        <w:sdt>
          <w:sdtPr>
            <w:rPr>
              <w:rFonts w:ascii="Arial" w:hAnsi="Arial" w:eastAsia="Calibri" w:cs="Arial"/>
            </w:rPr>
            <w:id w:val="1294485202"/>
            <w:placeholder>
              <w:docPart w:val="E644E0E53D094EBE872E777F0AEAB7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86F1EC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50955208"/>
            <w:placeholder>
              <w:docPart w:val="D3048357AEC54238AE3A36828BC5C78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9FD9FE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02994495"/>
            <w:placeholder>
              <w:docPart w:val="D80050508A9543C78E946C77B151233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1EB397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27676154"/>
            <w:placeholder>
              <w:docPart w:val="21641BB235064BAB9FE2ABB1E49CCB4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807F24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70783678"/>
            <w:placeholder>
              <w:docPart w:val="4E8F1CA862EC4A248A3557007393F43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3E57CA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21031647"/>
            <w:placeholder>
              <w:docPart w:val="EC51A2D7792F46719BF063AA74DEE3D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5EC191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BB03F0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65355E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aneurysms-defined category credit</w:t>
            </w:r>
          </w:p>
        </w:tc>
        <w:sdt>
          <w:sdtPr>
            <w:rPr>
              <w:rFonts w:ascii="Arial" w:hAnsi="Arial" w:eastAsia="Calibri" w:cs="Arial"/>
            </w:rPr>
            <w:id w:val="-248120985"/>
            <w:placeholder>
              <w:docPart w:val="70DDA12E17944622A31353398166805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612D2C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86297053"/>
            <w:placeholder>
              <w:docPart w:val="156C5B34B9B346AF8E90940F79909CD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B2D436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15459977"/>
            <w:placeholder>
              <w:docPart w:val="17F5E5D811E04023862C0FB006FE40A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27EE2B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5185211"/>
            <w:placeholder>
              <w:docPart w:val="8CF6D002A222462D9DAABCEBA93EC3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8CB5CD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43710620"/>
            <w:placeholder>
              <w:docPart w:val="46D188AB8BB542B0904FD9625164A51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CB59B5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40991759"/>
            <w:placeholder>
              <w:docPart w:val="0590BD51FC36431DA058D17CBF3CB5F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E144BE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5F10A8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36E90D1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aneurysms</w:t>
            </w:r>
          </w:p>
        </w:tc>
        <w:sdt>
          <w:sdtPr>
            <w:rPr>
              <w:rFonts w:ascii="Arial" w:hAnsi="Arial" w:eastAsia="Calibri" w:cs="Arial"/>
            </w:rPr>
            <w:id w:val="-1422172210"/>
            <w:placeholder>
              <w:docPart w:val="1308F00B8FE642F08B69DFEAFB6EEB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3B647E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08220420"/>
            <w:placeholder>
              <w:docPart w:val="79343A637E1E46CD801B80B19FCD2FE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2F1B9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89259402"/>
            <w:placeholder>
              <w:docPart w:val="D5C2749610B54EC285628E17C3D4621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E61316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17910675"/>
            <w:placeholder>
              <w:docPart w:val="0C5CF89FBC3549178EA6B91FBA8731A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1B1FA1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57304904"/>
            <w:placeholder>
              <w:docPart w:val="3683A9C2359B40319D1CFF76A2F0943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3D50A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03336500"/>
            <w:placeholder>
              <w:docPart w:val="296B01C6DF5C4C1E9132754B19959A9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EFB9E3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0E3048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B2CD9FF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VASCULAR-ANEURYSM REPAIR</w:t>
            </w:r>
          </w:p>
        </w:tc>
        <w:sdt>
          <w:sdtPr>
            <w:rPr>
              <w:rFonts w:ascii="Arial" w:hAnsi="Arial" w:eastAsia="Calibri" w:cs="Arial"/>
            </w:rPr>
            <w:id w:val="-482311340"/>
            <w:placeholder>
              <w:docPart w:val="259852A12B1A48B197253C6C1E46B5C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2B3CB0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2696177"/>
            <w:placeholder>
              <w:docPart w:val="1839C001ECC341679E88543211CC807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68098A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60543992"/>
            <w:placeholder>
              <w:docPart w:val="6871F370BAD1428A8FCE32ACBDBE93C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E6CC84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81625362"/>
            <w:placeholder>
              <w:docPart w:val="4EA66BEF2BF64FE8A03C6C3C6E70E2C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E4B6F6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61468912"/>
            <w:placeholder>
              <w:docPart w:val="00CA234834074526BA34B9BC72DC431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EFDC41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39674064"/>
            <w:placeholder>
              <w:docPart w:val="6343E635B5ED4BF4828C05F15DFEF78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8599CD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6BEFEE4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003184C4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Vascular-Cerebrovascular</w:t>
            </w:r>
          </w:p>
        </w:tc>
      </w:tr>
      <w:tr w:rsidRPr="00E51172" w:rsidR="00E51172" w:rsidTr="00182C29" w14:paraId="3A256D3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8452055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Carotid endarterectomy</w:t>
            </w:r>
          </w:p>
        </w:tc>
        <w:sdt>
          <w:sdtPr>
            <w:rPr>
              <w:rFonts w:ascii="Arial" w:hAnsi="Arial" w:eastAsia="Calibri" w:cs="Arial"/>
            </w:rPr>
            <w:id w:val="-374384082"/>
            <w:placeholder>
              <w:docPart w:val="D19553C1BCC548D1A751D4CADA3E6CB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EF64B3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06120795"/>
            <w:placeholder>
              <w:docPart w:val="7AF7A457A88B4362A62F24542281D61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9B1431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51338311"/>
            <w:placeholder>
              <w:docPart w:val="D29C425B7BE94496A63AE19C120DB23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066D03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0740848"/>
            <w:placeholder>
              <w:docPart w:val="CE11CD96E16B439CA89C03CE03EA84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34DF30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87024165"/>
            <w:placeholder>
              <w:docPart w:val="F09509D0BC5E42B38E84F31ADAAA26D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070CD2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53925333"/>
            <w:placeholder>
              <w:docPart w:val="023391499C6D4D91AE9ECC8A53B4C87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27C005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F91C1C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FB4D05F" w14:textId="6B7FA23A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cerebrovascular</w:t>
            </w:r>
          </w:p>
        </w:tc>
        <w:sdt>
          <w:sdtPr>
            <w:rPr>
              <w:rFonts w:ascii="Arial" w:hAnsi="Arial" w:eastAsia="Calibri" w:cs="Arial"/>
            </w:rPr>
            <w:id w:val="-888724231"/>
            <w:placeholder>
              <w:docPart w:val="5B0ECA89D037428EAF0195C29A9F3B8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6AA7D9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61602808"/>
            <w:placeholder>
              <w:docPart w:val="D358AE2168D541F191D8955D325F12E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5A0E2B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96124851"/>
            <w:placeholder>
              <w:docPart w:val="4451EE4922524FE3AE133B00E15BD2A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826972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58810310"/>
            <w:placeholder>
              <w:docPart w:val="CAFEBEEB53E647469CB22A99470464C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B821CC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46510438"/>
            <w:placeholder>
              <w:docPart w:val="4FD80ABFAF6E4DAF9ECEC41AD5D4BAC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9977F3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57439498"/>
            <w:placeholder>
              <w:docPart w:val="E055D2F57EF44215B9FEF5DC27856A2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3F881A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6238A7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5C2A86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VASCULAR-CEREBROVASCULAR</w:t>
            </w:r>
          </w:p>
        </w:tc>
        <w:sdt>
          <w:sdtPr>
            <w:rPr>
              <w:rFonts w:ascii="Arial" w:hAnsi="Arial" w:eastAsia="Calibri" w:cs="Arial"/>
            </w:rPr>
            <w:id w:val="-1777860179"/>
            <w:placeholder>
              <w:docPart w:val="D0D1FB9589D94689A81A499936FA7D2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7C4815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32867452"/>
            <w:placeholder>
              <w:docPart w:val="B9A144C9FF824B3A8993515B7138E7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8A1D5D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64761401"/>
            <w:placeholder>
              <w:docPart w:val="625B14F42929407E82B0B5B9150807A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3959C0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82772554"/>
            <w:placeholder>
              <w:docPart w:val="8291A0FC81D74C4194346A4863F2959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D8EB8B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31153111"/>
            <w:placeholder>
              <w:docPart w:val="3C8380A0D56D46C49BC2ED1D48081A1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75122F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37826581"/>
            <w:placeholder>
              <w:docPart w:val="E14BD964029548BBB66B219C0D32954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EB7397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AF53685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7C844FC5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Vascular-Peripheral Obstruction</w:t>
            </w:r>
          </w:p>
        </w:tc>
      </w:tr>
      <w:tr w:rsidRPr="00E51172" w:rsidR="00E51172" w:rsidTr="00182C29" w14:paraId="2CEB0F5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C397332" w14:textId="470171C3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Aorto-</w:t>
            </w:r>
            <w:proofErr w:type="spellStart"/>
            <w:r w:rsidRPr="00E51172">
              <w:rPr>
                <w:rFonts w:ascii="Arial" w:hAnsi="Arial" w:eastAsia="Calibri" w:cs="Arial"/>
              </w:rPr>
              <w:t>ilio</w:t>
            </w:r>
            <w:proofErr w:type="spellEnd"/>
            <w:r w:rsidRPr="00E51172">
              <w:rPr>
                <w:rFonts w:ascii="Arial" w:hAnsi="Arial" w:eastAsia="Calibri" w:cs="Arial"/>
              </w:rPr>
              <w:t>/femoral endarterectomy</w:t>
            </w:r>
            <w:r w:rsidR="00E17467">
              <w:rPr>
                <w:rFonts w:ascii="Arial" w:hAnsi="Arial" w:eastAsia="Calibri" w:cs="Arial"/>
              </w:rPr>
              <w:t>/bypass</w:t>
            </w:r>
          </w:p>
        </w:tc>
        <w:sdt>
          <w:sdtPr>
            <w:rPr>
              <w:rFonts w:ascii="Arial" w:hAnsi="Arial" w:eastAsia="Calibri" w:cs="Arial"/>
            </w:rPr>
            <w:id w:val="1240979828"/>
            <w:placeholder>
              <w:docPart w:val="5A30E15CA3904D85B264444AB07BC0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30507C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17228392"/>
            <w:placeholder>
              <w:docPart w:val="C409C0A418E0400C9EA11945AA554B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308232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854106"/>
            <w:placeholder>
              <w:docPart w:val="71B1B88F99054C0586383959B9716D6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A38678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8533681"/>
            <w:placeholder>
              <w:docPart w:val="90B5EF5DB6624C0BA24AD9974EE8BFC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0E97FC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38594711"/>
            <w:placeholder>
              <w:docPart w:val="9620D4B8536345FD9233449AE0E79C4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8D7392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46828402"/>
            <w:placeholder>
              <w:docPart w:val="A01CC22EF10C4A5E84A809B5A1E9795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3B7600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9713D6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9FC7D33" w14:textId="223E1B0A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Femoral-popliteal</w:t>
            </w:r>
            <w:r w:rsidR="00E17467">
              <w:rPr>
                <w:rFonts w:ascii="Arial" w:hAnsi="Arial" w:eastAsia="Calibri" w:cs="Arial"/>
              </w:rPr>
              <w:t>/infrapopliteal</w:t>
            </w:r>
            <w:r w:rsidRPr="00E51172">
              <w:rPr>
                <w:rFonts w:ascii="Arial" w:hAnsi="Arial" w:eastAsia="Calibri" w:cs="Arial"/>
              </w:rPr>
              <w:t xml:space="preserve"> bypass</w:t>
            </w:r>
          </w:p>
        </w:tc>
        <w:sdt>
          <w:sdtPr>
            <w:rPr>
              <w:rFonts w:ascii="Arial" w:hAnsi="Arial" w:eastAsia="Calibri" w:cs="Arial"/>
            </w:rPr>
            <w:id w:val="-782105636"/>
            <w:placeholder>
              <w:docPart w:val="5842167C0FB84B2C8F18F604B0A1ADD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65BC6D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39482282"/>
            <w:placeholder>
              <w:docPart w:val="3F25743C9BD7413AB1C984C6A8FF547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9E84AF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04927355"/>
            <w:placeholder>
              <w:docPart w:val="F1183B536B5644549D7C27ABFCCAB58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F90172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81529490"/>
            <w:placeholder>
              <w:docPart w:val="6507ED9ECFC04C9288A30F24A6526EA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5D4386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29100356"/>
            <w:placeholder>
              <w:docPart w:val="79649AD13F6F43A68E490449A25856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985E64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52053575"/>
            <w:placeholder>
              <w:docPart w:val="3472E14117DB45EF90F5F17F762BAF4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0E0C1A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561ECA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BC0D97E" w14:textId="28A8901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peripheral</w:t>
            </w:r>
          </w:p>
        </w:tc>
        <w:sdt>
          <w:sdtPr>
            <w:rPr>
              <w:rFonts w:ascii="Arial" w:hAnsi="Arial" w:eastAsia="Calibri" w:cs="Arial"/>
            </w:rPr>
            <w:id w:val="-68730494"/>
            <w:placeholder>
              <w:docPart w:val="C5704B1ADB074AC383C2630EDCAC2B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064A84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59766934"/>
            <w:placeholder>
              <w:docPart w:val="577C364937BD43AFACE55570EE7CD41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097900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4738393"/>
            <w:placeholder>
              <w:docPart w:val="3227064F1594455385537E51D324FD2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17CD17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29634615"/>
            <w:placeholder>
              <w:docPart w:val="CDD6BB7FC99E4716A7BCC239D8E6C12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C7C2D7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17445141"/>
            <w:placeholder>
              <w:docPart w:val="22AA7F4C5F924151AC4324176E1986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2E96F1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72808138"/>
            <w:placeholder>
              <w:docPart w:val="30898E3E18474CED801662D76FDDE94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057DA6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65BBFA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8C13AC2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VASCULAR-PERIPHERAL OBSTRUCTION</w:t>
            </w:r>
          </w:p>
        </w:tc>
        <w:sdt>
          <w:sdtPr>
            <w:rPr>
              <w:rFonts w:ascii="Arial" w:hAnsi="Arial" w:eastAsia="Calibri" w:cs="Arial"/>
            </w:rPr>
            <w:id w:val="-914860743"/>
            <w:placeholder>
              <w:docPart w:val="EC57D7199ED9471ABD4227925C9297E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7F7E7C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00195445"/>
            <w:placeholder>
              <w:docPart w:val="98D92FB2207E4F34BD82A2EC11C1223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C83020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359849"/>
            <w:placeholder>
              <w:docPart w:val="3899A9E3582E440ABCFAC65517E6A69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8F1866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59056383"/>
            <w:placeholder>
              <w:docPart w:val="253C4BDCEED142F4B60678CECC3A5AA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4BD2E2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47142767"/>
            <w:placeholder>
              <w:docPart w:val="BE856A8241B0464FAFF1254287A175E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8A04BC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40451831"/>
            <w:placeholder>
              <w:docPart w:val="CDFC0F26604742A89EEA00D2A3C1061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887372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384DC39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48D4B732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Vascular-Abdominal Obstructive</w:t>
            </w:r>
          </w:p>
        </w:tc>
      </w:tr>
      <w:tr w:rsidRPr="00E51172" w:rsidR="00E51172" w:rsidTr="00182C29" w14:paraId="5DB8769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366A26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VASCULAR-ABDOMINAL OBSTRUCTIVE</w:t>
            </w:r>
          </w:p>
        </w:tc>
        <w:sdt>
          <w:sdtPr>
            <w:rPr>
              <w:rFonts w:ascii="Arial" w:hAnsi="Arial" w:eastAsia="Calibri" w:cs="Arial"/>
            </w:rPr>
            <w:id w:val="-113831534"/>
            <w:placeholder>
              <w:docPart w:val="6FAB45AE89084049B9BE762EF0C99CF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3718E6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78115027"/>
            <w:placeholder>
              <w:docPart w:val="40CB2E746807440AB538818F2ADC602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670F3B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4551833"/>
            <w:placeholder>
              <w:docPart w:val="62B393347B104AAEA8339CBEBBFCA38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642755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31156608"/>
            <w:placeholder>
              <w:docPart w:val="A258A1C751A648C0B1BCCB6D17E719B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E9C7DD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86375489"/>
            <w:placeholder>
              <w:docPart w:val="6C5EF465FC82490D969D83BA7C754C0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494AF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72216578"/>
            <w:placeholder>
              <w:docPart w:val="306D48E422DF4D359EB4F272BCFCBF2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713CD5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4CF43D3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08A95FDD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Vascular-Upper Extremity</w:t>
            </w:r>
          </w:p>
        </w:tc>
      </w:tr>
      <w:tr w:rsidRPr="00E51172" w:rsidR="00E51172" w:rsidTr="00182C29" w14:paraId="2FD25DB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E922619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VASCULAR-UPPER EXTREMITY</w:t>
            </w:r>
          </w:p>
        </w:tc>
        <w:sdt>
          <w:sdtPr>
            <w:rPr>
              <w:rFonts w:ascii="Arial" w:hAnsi="Arial" w:eastAsia="Calibri" w:cs="Arial"/>
            </w:rPr>
            <w:id w:val="97460009"/>
            <w:placeholder>
              <w:docPart w:val="3F34400E67294F73A959C31F114241C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7CC823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63127243"/>
            <w:placeholder>
              <w:docPart w:val="60DACBD2F3644EC58EFC53985BEFA1E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BAB8E5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94446334"/>
            <w:placeholder>
              <w:docPart w:val="146D99FF7DE84389AA5C9BE289D847A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F80286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49174824"/>
            <w:placeholder>
              <w:docPart w:val="EAEDD702E262401AB41F74EE8B4139D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299A81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22703711"/>
            <w:placeholder>
              <w:docPart w:val="49FADBD60A444FD8919C57B33E083EB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BD2638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34205626"/>
            <w:placeholder>
              <w:docPart w:val="7B35352B76374272AF70FDFB01B6447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142195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4F7A02A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34622A25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Vascular-Extra-Anatomic</w:t>
            </w:r>
          </w:p>
        </w:tc>
      </w:tr>
      <w:tr w:rsidRPr="00E51172" w:rsidR="00E51172" w:rsidTr="00182C29" w14:paraId="087E71E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AC8331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spellStart"/>
            <w:r w:rsidRPr="00E51172">
              <w:rPr>
                <w:rFonts w:ascii="Arial" w:hAnsi="Arial" w:eastAsia="Calibri" w:cs="Arial"/>
              </w:rPr>
              <w:t>Axillo</w:t>
            </w:r>
            <w:proofErr w:type="spellEnd"/>
            <w:r w:rsidRPr="00E51172">
              <w:rPr>
                <w:rFonts w:ascii="Arial" w:hAnsi="Arial" w:eastAsia="Calibri" w:cs="Arial"/>
              </w:rPr>
              <w:t>-femoral bypass</w:t>
            </w:r>
          </w:p>
        </w:tc>
        <w:sdt>
          <w:sdtPr>
            <w:rPr>
              <w:rFonts w:ascii="Arial" w:hAnsi="Arial" w:eastAsia="Calibri" w:cs="Arial"/>
            </w:rPr>
            <w:id w:val="-1771076535"/>
            <w:placeholder>
              <w:docPart w:val="1903936F8C8D40C3A680D861793F233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D5DC0C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36968162"/>
            <w:placeholder>
              <w:docPart w:val="B0DF0E2599D54F31B92A19895ACB84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0B9FCB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10169145"/>
            <w:placeholder>
              <w:docPart w:val="16177DFFFBF746CC9F0D8553A0022A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A21EC6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66368894"/>
            <w:placeholder>
              <w:docPart w:val="1DF9ED420C6C4C878E4FE5D6381A842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277DE8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80198644"/>
            <w:placeholder>
              <w:docPart w:val="E39F71803B54487E947AD4AE6B91683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BA18F9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38077999"/>
            <w:placeholder>
              <w:docPart w:val="6B1EF5C91DAD48B5B6A7DD023E7C15E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00EF29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2610DC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5E4E1AA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spellStart"/>
            <w:r w:rsidRPr="00E51172">
              <w:rPr>
                <w:rFonts w:ascii="Arial" w:hAnsi="Arial" w:eastAsia="Calibri" w:cs="Arial"/>
              </w:rPr>
              <w:t>Axillo</w:t>
            </w:r>
            <w:proofErr w:type="spellEnd"/>
            <w:r w:rsidRPr="00E51172">
              <w:rPr>
                <w:rFonts w:ascii="Arial" w:hAnsi="Arial" w:eastAsia="Calibri" w:cs="Arial"/>
              </w:rPr>
              <w:t>-popliteal-tibial bypass</w:t>
            </w:r>
          </w:p>
        </w:tc>
        <w:sdt>
          <w:sdtPr>
            <w:rPr>
              <w:rFonts w:ascii="Arial" w:hAnsi="Arial" w:eastAsia="Calibri" w:cs="Arial"/>
            </w:rPr>
            <w:id w:val="1385376780"/>
            <w:placeholder>
              <w:docPart w:val="5A1CE03101EA4311824F219B8BA344E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8B237C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6777425"/>
            <w:placeholder>
              <w:docPart w:val="BEB78DB2E82E46939FA121694651A52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812EBC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45063232"/>
            <w:placeholder>
              <w:docPart w:val="37236F8BB4A34704A671AD473774AC0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8EB9E9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03722711"/>
            <w:placeholder>
              <w:docPart w:val="347DA0C53D5C4821A432F880406F667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22EC46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11435632"/>
            <w:placeholder>
              <w:docPart w:val="FDD48156565E425497AAFDBC10B3B18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732090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05885279"/>
            <w:placeholder>
              <w:docPart w:val="A516FDF233FC4BD1A93B96DD6C0C98C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5900D7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300AE19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05A880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bookmarkStart w:name="_Hlk148512122" w:id="0"/>
            <w:r w:rsidRPr="00E51172">
              <w:rPr>
                <w:rFonts w:ascii="Arial" w:hAnsi="Arial" w:eastAsia="Calibri" w:cs="Arial"/>
              </w:rPr>
              <w:t>Femoral-femoral bypass</w:t>
            </w:r>
          </w:p>
        </w:tc>
        <w:sdt>
          <w:sdtPr>
            <w:rPr>
              <w:rFonts w:ascii="Arial" w:hAnsi="Arial" w:eastAsia="Calibri" w:cs="Arial"/>
            </w:rPr>
            <w:id w:val="-284891499"/>
            <w:placeholder>
              <w:docPart w:val="1D772722B3804E3995E122324E33D44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C221EC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52256929"/>
            <w:placeholder>
              <w:docPart w:val="CE8A8C72B12A4E4D8D80C86569D441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402CF9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05065359"/>
            <w:placeholder>
              <w:docPart w:val="B81075F87EC644E0B38AB7E6A4B4D5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AE3D22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71432865"/>
            <w:placeholder>
              <w:docPart w:val="7EF42E0DDB3F4513A3430587F61C8CC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1017E9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1183583"/>
            <w:placeholder>
              <w:docPart w:val="4141D66A087F463581D0FAAEB2B3B03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161C2F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64604918"/>
            <w:placeholder>
              <w:docPart w:val="627660EAA223461E9028C431E9A1BC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E81575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bookmarkEnd w:id="0"/>
      <w:tr w:rsidRPr="00E51172" w:rsidR="00E51172" w:rsidTr="00182C29" w14:paraId="5677618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C23DAD5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VASCULAR-EXTRA-ANATOMIC</w:t>
            </w:r>
          </w:p>
        </w:tc>
        <w:sdt>
          <w:sdtPr>
            <w:rPr>
              <w:rFonts w:ascii="Arial" w:hAnsi="Arial" w:eastAsia="Calibri" w:cs="Arial"/>
            </w:rPr>
            <w:id w:val="-262612461"/>
            <w:placeholder>
              <w:docPart w:val="3FBFE515964E4CDBA44D0A9ADC09C22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68F10D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07091117"/>
            <w:placeholder>
              <w:docPart w:val="FEB70BF7BB214C89877D3A7A40560C0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98604C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92967929"/>
            <w:placeholder>
              <w:docPart w:val="E61493C9E40B427197D51C1CF88B8D1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572767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7742276"/>
            <w:placeholder>
              <w:docPart w:val="F7B8E8DA1E544FE3A3CEA67796F568A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336F50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90620963"/>
            <w:placeholder>
              <w:docPart w:val="C8DDFE45D34C41B0BB7861B848ACBFD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E63639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1892670"/>
            <w:placeholder>
              <w:docPart w:val="0BE1D529E1A341BFAFA4273D54FC81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5F155D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51E7D80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3CE5C0B4" w14:textId="3FD526A5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Vascular-</w:t>
            </w:r>
            <w:r w:rsidR="00FB3CEF">
              <w:rPr>
                <w:rFonts w:ascii="Arial" w:hAnsi="Arial" w:eastAsia="Calibri" w:cs="Arial"/>
                <w:b/>
              </w:rPr>
              <w:t>Endovascular Diagnostic: Arterial/Venous</w:t>
            </w:r>
          </w:p>
        </w:tc>
      </w:tr>
      <w:tr w:rsidRPr="00E51172" w:rsidR="00856A3F" w:rsidTr="006333D2" w14:paraId="1AE245E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856A3F" w:rsidP="006333D2" w:rsidRDefault="00FB3CEF" w14:paraId="076B5D2A" w14:textId="0B45BC86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Aorta</w:t>
            </w:r>
            <w:r w:rsidR="001940B0">
              <w:rPr>
                <w:rFonts w:ascii="Arial" w:hAnsi="Arial" w:eastAsia="Calibri" w:cs="Arial"/>
              </w:rPr>
              <w:t>/IVC</w:t>
            </w:r>
          </w:p>
        </w:tc>
        <w:sdt>
          <w:sdtPr>
            <w:rPr>
              <w:rFonts w:ascii="Arial" w:hAnsi="Arial" w:eastAsia="Calibri" w:cs="Arial"/>
            </w:rPr>
            <w:id w:val="1525752004"/>
            <w:placeholder>
              <w:docPart w:val="E910455F41304E3182AB271A591C1B0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856A3F" w:rsidP="006333D2" w:rsidRDefault="00856A3F" w14:paraId="3CE1C5F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28014570"/>
            <w:placeholder>
              <w:docPart w:val="B8208D78ED134E6998C097B110E95D0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856A3F" w:rsidP="006333D2" w:rsidRDefault="00856A3F" w14:paraId="3C734C1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73313629"/>
            <w:placeholder>
              <w:docPart w:val="7C5DCCC2895C42BA897284A053508AD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856A3F" w:rsidP="006333D2" w:rsidRDefault="00856A3F" w14:paraId="2E3A3E1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37896767"/>
            <w:placeholder>
              <w:docPart w:val="C15284D5F25341189CA10A883427CCC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856A3F" w:rsidP="006333D2" w:rsidRDefault="00856A3F" w14:paraId="0B6D7D6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99666788"/>
            <w:placeholder>
              <w:docPart w:val="72C53F13336341DB8C4B724BF5D4C6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856A3F" w:rsidP="006333D2" w:rsidRDefault="00856A3F" w14:paraId="0270D25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86735969"/>
            <w:placeholder>
              <w:docPart w:val="14B8EBE5627347AE8B3742050706B8C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856A3F" w:rsidP="006333D2" w:rsidRDefault="00856A3F" w14:paraId="3D41A84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AA4B21" w:rsidTr="006333D2" w14:paraId="6EE88FB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AA4B21" w:rsidP="00AA4B21" w:rsidRDefault="00FB3CEF" w14:paraId="280CDE28" w14:textId="747F156C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Peripheral/LE</w:t>
            </w:r>
          </w:p>
        </w:tc>
        <w:sdt>
          <w:sdtPr>
            <w:rPr>
              <w:rFonts w:ascii="Arial" w:hAnsi="Arial" w:eastAsia="Calibri" w:cs="Arial"/>
            </w:rPr>
            <w:id w:val="-82918837"/>
            <w:placeholder>
              <w:docPart w:val="5AEDBDB20B404826B7CC97E23359491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AA4B21" w:rsidP="00AA4B21" w:rsidRDefault="00AA4B21" w14:paraId="10B35F6E" w14:textId="6F70142E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03557684"/>
            <w:placeholder>
              <w:docPart w:val="EAF9DA9C4F6B47CCB5DC5A78DBB35EC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AA4B21" w:rsidP="00AA4B21" w:rsidRDefault="00AA4B21" w14:paraId="4C60A998" w14:textId="69A6D2E5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89444421"/>
            <w:placeholder>
              <w:docPart w:val="650D01EF66D84556B038C2C71AFE0E9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AA4B21" w:rsidP="00AA4B21" w:rsidRDefault="00AA4B21" w14:paraId="3357139F" w14:textId="3326B78E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81316092"/>
            <w:placeholder>
              <w:docPart w:val="9AE29961F76445D69EAB73BC80E3740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AA4B21" w:rsidP="00AA4B21" w:rsidRDefault="00AA4B21" w14:paraId="2E9887B7" w14:textId="4F55B53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45936853"/>
            <w:placeholder>
              <w:docPart w:val="F3A4E32E6C8D48FCB582F470D92FE14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AA4B21" w:rsidP="00AA4B21" w:rsidRDefault="00AA4B21" w14:paraId="2C9B3FDD" w14:textId="5C961B20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41093606"/>
            <w:placeholder>
              <w:docPart w:val="D0C0351D54E04038BF0F7524C3911A5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AA4B21" w:rsidP="00AA4B21" w:rsidRDefault="00AA4B21" w14:paraId="5AEDC698" w14:textId="75EAC19B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AA4B21" w:rsidTr="006333D2" w14:paraId="15F8352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AA4B21" w:rsidP="00AA4B21" w:rsidRDefault="008F06D9" w14:paraId="19901C82" w14:textId="748194A2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Brachiocephalic</w:t>
            </w:r>
          </w:p>
        </w:tc>
        <w:sdt>
          <w:sdtPr>
            <w:rPr>
              <w:rFonts w:ascii="Arial" w:hAnsi="Arial" w:eastAsia="Calibri" w:cs="Arial"/>
            </w:rPr>
            <w:id w:val="1549566016"/>
            <w:placeholder>
              <w:docPart w:val="014E90B406814495B43C24E420357A5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AA4B21" w:rsidP="00AA4B21" w:rsidRDefault="00AA4B21" w14:paraId="48A26318" w14:textId="3FE7C98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19093774"/>
            <w:placeholder>
              <w:docPart w:val="3F56DBCDDA3847C489E22EAE0F94BDB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AA4B21" w:rsidP="00AA4B21" w:rsidRDefault="00AA4B21" w14:paraId="18C06E95" w14:textId="3123A7E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252264"/>
            <w:placeholder>
              <w:docPart w:val="F8B012D5DF274D27A1837814A69BE2C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AA4B21" w:rsidP="00AA4B21" w:rsidRDefault="00AA4B21" w14:paraId="295EFBF5" w14:textId="59237369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47316051"/>
            <w:placeholder>
              <w:docPart w:val="91A05AA5B1564B70B347BF2651690F6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AA4B21" w:rsidP="00AA4B21" w:rsidRDefault="00AA4B21" w14:paraId="3BF4B7D4" w14:textId="658120D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31360808"/>
            <w:placeholder>
              <w:docPart w:val="1A49B5409715439FBA30F5BDD9F0BF4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AA4B21" w:rsidP="00AA4B21" w:rsidRDefault="00AA4B21" w14:paraId="363D00FB" w14:textId="1796F44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85122479"/>
            <w:placeholder>
              <w:docPart w:val="A1C8A0D3DAB94084BC6436B227B035B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AA4B21" w:rsidP="00AA4B21" w:rsidRDefault="00AA4B21" w14:paraId="5D5B632A" w14:textId="61B97A3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AA4B21" w:rsidTr="006333D2" w14:paraId="2068C62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AA4B21" w:rsidP="00AA4B21" w:rsidRDefault="008F06D9" w14:paraId="625B056B" w14:textId="204D2563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Visceral/Renal</w:t>
            </w:r>
          </w:p>
        </w:tc>
        <w:sdt>
          <w:sdtPr>
            <w:rPr>
              <w:rFonts w:ascii="Arial" w:hAnsi="Arial" w:eastAsia="Calibri" w:cs="Arial"/>
            </w:rPr>
            <w:id w:val="1658572462"/>
            <w:placeholder>
              <w:docPart w:val="3796C3EBECA040E3BABF4564173172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AA4B21" w:rsidP="00AA4B21" w:rsidRDefault="00AA4B21" w14:paraId="58EBBC07" w14:textId="25A1D382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73939603"/>
            <w:placeholder>
              <w:docPart w:val="50B551B68E6E4F9C918C7254FAD083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AA4B21" w:rsidP="00AA4B21" w:rsidRDefault="00AA4B21" w14:paraId="6699306F" w14:textId="44875C40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99988531"/>
            <w:placeholder>
              <w:docPart w:val="174C35E4D59D4A9A8604602E66771E1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AA4B21" w:rsidP="00AA4B21" w:rsidRDefault="00AA4B21" w14:paraId="1DE3EEA3" w14:textId="16663A99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27129677"/>
            <w:placeholder>
              <w:docPart w:val="3B01AA11BF1D4C219400F2A0ED1A20F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AA4B21" w:rsidP="00AA4B21" w:rsidRDefault="00AA4B21" w14:paraId="4C46B4A9" w14:textId="43DBA77D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38923517"/>
            <w:placeholder>
              <w:docPart w:val="288E2E08917442809C6CECD4163CE64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AA4B21" w:rsidP="00AA4B21" w:rsidRDefault="00AA4B21" w14:paraId="4F8DA23E" w14:textId="69B1EFED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95175605"/>
            <w:placeholder>
              <w:docPart w:val="5991D567E91A4E64BCE2FCA1E58C26A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AA4B21" w:rsidP="00AA4B21" w:rsidRDefault="00AA4B21" w14:paraId="0795FF1E" w14:textId="52CFB8A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E1755" w:rsidTr="006333D2" w14:paraId="04A314A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E1755" w:rsidP="00EE1755" w:rsidRDefault="00EE1755" w14:paraId="19623B70" w14:textId="643C2EB9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Other</w:t>
            </w:r>
          </w:p>
        </w:tc>
        <w:sdt>
          <w:sdtPr>
            <w:rPr>
              <w:rFonts w:ascii="Arial" w:hAnsi="Arial" w:eastAsia="Calibri" w:cs="Arial"/>
            </w:rPr>
            <w:id w:val="-406072591"/>
            <w:placeholder>
              <w:docPart w:val="F8DD8548027E44E195285ED827AD04C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E1755" w:rsidP="00EE1755" w:rsidRDefault="00EE1755" w14:paraId="688F0503" w14:textId="088B274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63933748"/>
            <w:placeholder>
              <w:docPart w:val="9F44DE200CDE4A10ABFC9280D9D571E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E1755" w:rsidP="00EE1755" w:rsidRDefault="00EE1755" w14:paraId="51C02F50" w14:textId="4B966A4A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26671005"/>
            <w:placeholder>
              <w:docPart w:val="6907C6501C124929B10C1C269D3AE7E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E1755" w:rsidP="00EE1755" w:rsidRDefault="00EE1755" w14:paraId="54E3E721" w14:textId="71094340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74028246"/>
            <w:placeholder>
              <w:docPart w:val="099AF39324A14184864C37426A3292E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E1755" w:rsidP="00EE1755" w:rsidRDefault="00EE1755" w14:paraId="4626B960" w14:textId="0214FBBC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56949945"/>
            <w:placeholder>
              <w:docPart w:val="0EED7CC1EECE4D0488047E7DA617813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E1755" w:rsidP="00EE1755" w:rsidRDefault="00EE1755" w14:paraId="56A2704A" w14:textId="1CD0EAD2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92220281"/>
            <w:placeholder>
              <w:docPart w:val="089046FD34DA4469A270283E810361B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E1755" w:rsidP="00EE1755" w:rsidRDefault="00EE1755" w14:paraId="30BAAD9C" w14:textId="591EF06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AE7524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36D6F3B" w14:textId="07BF62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TOTAL VASCULAR-</w:t>
            </w:r>
            <w:r w:rsidR="00EE1755">
              <w:rPr>
                <w:rFonts w:ascii="Arial" w:hAnsi="Arial" w:eastAsia="Calibri" w:cs="Arial"/>
                <w:b/>
              </w:rPr>
              <w:t>ENDOVASCULAR DIAGNOSTIC: ARTERIAL/VENOUS</w:t>
            </w:r>
          </w:p>
        </w:tc>
        <w:sdt>
          <w:sdtPr>
            <w:rPr>
              <w:rFonts w:ascii="Arial" w:hAnsi="Arial" w:eastAsia="Calibri" w:cs="Arial"/>
            </w:rPr>
            <w:id w:val="-137414219"/>
            <w:placeholder>
              <w:docPart w:val="3ED224C9A5B74DECA244A6DF3687AA1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85130E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74995348"/>
            <w:placeholder>
              <w:docPart w:val="A2BB0A1EF85645809AB045D011BDC7F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DCEF61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4453541"/>
            <w:placeholder>
              <w:docPart w:val="117C7F563A1542E7B3CB00798DE8A52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7C3FC8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75687310"/>
            <w:placeholder>
              <w:docPart w:val="C4B867EC483447B79A17D4BE9873E6F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4BC23D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33288699"/>
            <w:placeholder>
              <w:docPart w:val="91EF67207CD3481AA718E8BB18CE0F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0B86DB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40644854"/>
            <w:placeholder>
              <w:docPart w:val="F94FCA21267848CDAE43ED0110C10C3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E55C15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3F4A0EE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474BD9F0" w14:textId="2A35DD03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Vascular-Endovascular Therapeutic</w:t>
            </w:r>
            <w:r w:rsidR="00973A88">
              <w:rPr>
                <w:rFonts w:ascii="Arial" w:hAnsi="Arial" w:eastAsia="Calibri" w:cs="Arial"/>
                <w:b/>
                <w:bCs/>
              </w:rPr>
              <w:t>: Arterial/Venous</w:t>
            </w:r>
          </w:p>
        </w:tc>
      </w:tr>
      <w:tr w:rsidRPr="00E51172" w:rsidR="00EE1755" w:rsidTr="00182C29" w14:paraId="55E0B16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43778" w:rsidR="00EE1755" w:rsidP="00E43778" w:rsidRDefault="00EE1755" w14:paraId="2B0AF1AD" w14:textId="2E68F0D6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Aorta</w:t>
            </w:r>
            <w:r w:rsidR="001940B0">
              <w:rPr>
                <w:rFonts w:ascii="Arial" w:hAnsi="Arial" w:eastAsia="Calibri" w:cs="Arial"/>
              </w:rPr>
              <w:t>/IVC</w:t>
            </w:r>
          </w:p>
        </w:tc>
        <w:sdt>
          <w:sdtPr>
            <w:rPr>
              <w:rFonts w:ascii="Arial" w:hAnsi="Arial" w:eastAsia="Calibri" w:cs="Arial"/>
            </w:rPr>
            <w:id w:val="-1396735977"/>
            <w:placeholder>
              <w:docPart w:val="0A046D7C0387449EA3AF5EF7D25FB4A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E1755" w:rsidR="00EE1755" w:rsidP="00EE1755" w:rsidRDefault="00EE1755" w14:paraId="5DE638D3" w14:textId="30725A8C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37075223"/>
            <w:placeholder>
              <w:docPart w:val="CA926921620C45B8897E8C00860D89A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E1755" w:rsidR="00EE1755" w:rsidP="00EE1755" w:rsidRDefault="00EE1755" w14:paraId="641ED6F9" w14:textId="5AAB37B4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21829403"/>
            <w:placeholder>
              <w:docPart w:val="8924ECA44F1D426F84135E7CAB41EF3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E1755" w:rsidR="00EE1755" w:rsidP="00EE1755" w:rsidRDefault="00EE1755" w14:paraId="0E29E839" w14:textId="137E258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78567309"/>
            <w:placeholder>
              <w:docPart w:val="C968EDB23CD6458FB8649588C6EDAF3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E1755" w:rsidR="00EE1755" w:rsidP="00EE1755" w:rsidRDefault="00EE1755" w14:paraId="78BE9D68" w14:textId="79B2CEBD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77588771"/>
            <w:placeholder>
              <w:docPart w:val="8FB4284C9856495095A052F9C0D6067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E1755" w:rsidR="00EE1755" w:rsidP="00EE1755" w:rsidRDefault="00EE1755" w14:paraId="43A9A2A8" w14:textId="16B17E54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96007791"/>
            <w:placeholder>
              <w:docPart w:val="AE788C69C2164B818054653378B463A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E1755" w:rsidR="00EE1755" w:rsidP="00EE1755" w:rsidRDefault="00EE1755" w14:paraId="5DD1D4E1" w14:textId="0517876F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E1755" w:rsidTr="00182C29" w14:paraId="30311DA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43778" w:rsidR="00EE1755" w:rsidP="00E43778" w:rsidRDefault="00EE1755" w14:paraId="28019076" w14:textId="084EA76B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Peripheral/LE</w:t>
            </w:r>
          </w:p>
        </w:tc>
        <w:sdt>
          <w:sdtPr>
            <w:rPr>
              <w:rFonts w:ascii="Arial" w:hAnsi="Arial" w:eastAsia="Calibri" w:cs="Arial"/>
            </w:rPr>
            <w:id w:val="697897877"/>
            <w:placeholder>
              <w:docPart w:val="25520659BC0E4F76B64C56F77164AAB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E1755" w:rsidR="00EE1755" w:rsidP="00EE1755" w:rsidRDefault="00EE1755" w14:paraId="5F0FB783" w14:textId="3C892C4D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05141663"/>
            <w:placeholder>
              <w:docPart w:val="5DF9AD6223F54756916D0CAB96C9665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E1755" w:rsidR="00EE1755" w:rsidP="00EE1755" w:rsidRDefault="00EE1755" w14:paraId="790002B7" w14:textId="2FBB0C6A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92829618"/>
            <w:placeholder>
              <w:docPart w:val="90A240B7A186459BA31B17E81431332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E1755" w:rsidR="00EE1755" w:rsidP="00EE1755" w:rsidRDefault="00EE1755" w14:paraId="1075166D" w14:textId="52FAB02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92242846"/>
            <w:placeholder>
              <w:docPart w:val="CFE5859EEC124F78B10146BCB63B129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E1755" w:rsidR="00EE1755" w:rsidP="00EE1755" w:rsidRDefault="00EE1755" w14:paraId="76EA1575" w14:textId="5E39718E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58895154"/>
            <w:placeholder>
              <w:docPart w:val="62760A19830F4C56A47BD9264AF9B93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E1755" w:rsidR="00EE1755" w:rsidP="00EE1755" w:rsidRDefault="00EE1755" w14:paraId="0D461CBF" w14:textId="1F541932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30794033"/>
            <w:placeholder>
              <w:docPart w:val="C6ABA5A2981446CF97B0338C4A019C6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E1755" w:rsidR="00EE1755" w:rsidP="00EE1755" w:rsidRDefault="00EE1755" w14:paraId="55C98CF3" w14:textId="0334D891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E1755" w:rsidTr="00182C29" w14:paraId="587DA7F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43778" w:rsidR="00EE1755" w:rsidP="00E43778" w:rsidRDefault="00EE1755" w14:paraId="674B14D6" w14:textId="369CBA75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Brachiocephalic</w:t>
            </w:r>
          </w:p>
        </w:tc>
        <w:sdt>
          <w:sdtPr>
            <w:rPr>
              <w:rFonts w:ascii="Arial" w:hAnsi="Arial" w:eastAsia="Calibri" w:cs="Arial"/>
            </w:rPr>
            <w:id w:val="-2054451971"/>
            <w:placeholder>
              <w:docPart w:val="114DFCB4384A4B2A95438175A520B1D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E1755" w:rsidR="00EE1755" w:rsidP="00EE1755" w:rsidRDefault="00EE1755" w14:paraId="466B4409" w14:textId="11A89C81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40668653"/>
            <w:placeholder>
              <w:docPart w:val="7B463E69CC2A40ECA6CA9E2E67ABB39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E1755" w:rsidR="00EE1755" w:rsidP="00EE1755" w:rsidRDefault="00EE1755" w14:paraId="1C1DF57F" w14:textId="1831598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40398634"/>
            <w:placeholder>
              <w:docPart w:val="3994DAD7ACBD4309B96BC8E6396D66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E1755" w:rsidR="00EE1755" w:rsidP="00EE1755" w:rsidRDefault="00EE1755" w14:paraId="445FD603" w14:textId="63D1BA44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27339440"/>
            <w:placeholder>
              <w:docPart w:val="F218060DFBAF4F5EB74E8678E01C503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E1755" w:rsidR="00EE1755" w:rsidP="00EE1755" w:rsidRDefault="00EE1755" w14:paraId="2BA218DE" w14:textId="7174024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26348819"/>
            <w:placeholder>
              <w:docPart w:val="E46AE58BD37F4FEA9D2865E377D7BBC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E1755" w:rsidR="00EE1755" w:rsidP="00EE1755" w:rsidRDefault="00EE1755" w14:paraId="04A0C615" w14:textId="13BC60BB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9129608"/>
            <w:placeholder>
              <w:docPart w:val="6E441DF5835445C388A0C6356D40216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E1755" w:rsidR="00EE1755" w:rsidP="00EE1755" w:rsidRDefault="00EE1755" w14:paraId="26DBC768" w14:textId="2D4356F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E1755" w:rsidTr="00182C29" w14:paraId="1A7EC6C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43778" w:rsidR="00EE1755" w:rsidP="00E43778" w:rsidRDefault="00EE1755" w14:paraId="67A177A2" w14:textId="70C9C74C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Visceral/Renal</w:t>
            </w:r>
          </w:p>
        </w:tc>
        <w:sdt>
          <w:sdtPr>
            <w:rPr>
              <w:rFonts w:ascii="Arial" w:hAnsi="Arial" w:eastAsia="Calibri" w:cs="Arial"/>
            </w:rPr>
            <w:id w:val="1420750590"/>
            <w:placeholder>
              <w:docPart w:val="659726C96F4D4D94A9AACBC3D26A61C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E1755" w:rsidR="00EE1755" w:rsidP="00EE1755" w:rsidRDefault="00EE1755" w14:paraId="387777F0" w14:textId="7AB9B02A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3696948"/>
            <w:placeholder>
              <w:docPart w:val="979BCE2151DC4E6CA96F1EFEA89CB3B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E1755" w:rsidR="00EE1755" w:rsidP="00EE1755" w:rsidRDefault="00EE1755" w14:paraId="5A411637" w14:textId="2E16A5C9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88681334"/>
            <w:placeholder>
              <w:docPart w:val="49A2C99BAF824BC3A51AF7EA2531694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E1755" w:rsidR="00EE1755" w:rsidP="00EE1755" w:rsidRDefault="00EE1755" w14:paraId="0DFE28A1" w14:textId="57106C23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41309459"/>
            <w:placeholder>
              <w:docPart w:val="E8CDAB8511524FB6B52AFE848A2C99E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E1755" w:rsidR="00EE1755" w:rsidP="00EE1755" w:rsidRDefault="00EE1755" w14:paraId="6A696A7F" w14:textId="00EC0BFB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77420252"/>
            <w:placeholder>
              <w:docPart w:val="CC08212E0E1141878FCB7D633DC8CFD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E1755" w:rsidR="00EE1755" w:rsidP="00EE1755" w:rsidRDefault="00EE1755" w14:paraId="69278B50" w14:textId="4E05819D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6825856"/>
            <w:placeholder>
              <w:docPart w:val="79D9F1B6A26642EDAF9DE280414CEF0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E1755" w:rsidR="00EE1755" w:rsidP="00EE1755" w:rsidRDefault="00EE1755" w14:paraId="2D185B99" w14:textId="30AEAD5B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E1755" w:rsidTr="00182C29" w14:paraId="123D37B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43778" w:rsidR="00EE1755" w:rsidP="00E43778" w:rsidRDefault="00EE1755" w14:paraId="4B318A06" w14:textId="22EB87F9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Other</w:t>
            </w:r>
          </w:p>
        </w:tc>
        <w:sdt>
          <w:sdtPr>
            <w:rPr>
              <w:rFonts w:ascii="Arial" w:hAnsi="Arial" w:eastAsia="Calibri" w:cs="Arial"/>
            </w:rPr>
            <w:id w:val="-2089606345"/>
            <w:placeholder>
              <w:docPart w:val="83DC24279F6E45579F4280457E8C5D6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E1755" w:rsidR="00EE1755" w:rsidP="00EE1755" w:rsidRDefault="00EE1755" w14:paraId="4688E850" w14:textId="18530851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44365072"/>
            <w:placeholder>
              <w:docPart w:val="D3E508B0C0CC41278E1E7DA7AF8B4C3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E1755" w:rsidR="00EE1755" w:rsidP="00EE1755" w:rsidRDefault="00EE1755" w14:paraId="0D4520A1" w14:textId="5C8B7E39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19689872"/>
            <w:placeholder>
              <w:docPart w:val="42B7AE68AB3146DE94213CFB5014B36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E1755" w:rsidR="00EE1755" w:rsidP="00EE1755" w:rsidRDefault="00EE1755" w14:paraId="3001729E" w14:textId="4B4CC2A6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11488403"/>
            <w:placeholder>
              <w:docPart w:val="A406F41908FC4E3B82470B08001C2D5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E1755" w:rsidR="00EE1755" w:rsidP="00EE1755" w:rsidRDefault="00EE1755" w14:paraId="4296DEBB" w14:textId="1FCB86D5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01917126"/>
            <w:placeholder>
              <w:docPart w:val="6CCC8C7815F447A686821D43EECE4B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E1755" w:rsidR="00EE1755" w:rsidP="00EE1755" w:rsidRDefault="00EE1755" w14:paraId="30EB82C7" w14:textId="139BEF8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45119046"/>
            <w:placeholder>
              <w:docPart w:val="B59127E4F55E43C6B1A12EE947F6A08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E1755" w:rsidR="00EE1755" w:rsidP="00EE1755" w:rsidRDefault="00EE1755" w14:paraId="5604D3C6" w14:textId="65014369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E1755" w:rsidTr="00182C29" w14:paraId="16D34C8D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43778" w:rsidR="00EE1755" w:rsidP="00E43778" w:rsidRDefault="00A67BDF" w14:paraId="518F005B" w14:textId="53257CAB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Thrombectomy</w:t>
            </w:r>
            <w:r w:rsidR="00EE1755">
              <w:rPr>
                <w:rFonts w:ascii="Arial" w:hAnsi="Arial" w:eastAsia="Calibri" w:cs="Arial"/>
              </w:rPr>
              <w:t>/Lysis: Mechanical/Chemical</w:t>
            </w:r>
          </w:p>
        </w:tc>
        <w:sdt>
          <w:sdtPr>
            <w:rPr>
              <w:rFonts w:ascii="Arial" w:hAnsi="Arial" w:eastAsia="Calibri" w:cs="Arial"/>
            </w:rPr>
            <w:id w:val="753782439"/>
            <w:placeholder>
              <w:docPart w:val="BC51838AB2624A469DB9EC396EE30AE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E1755" w:rsidR="00EE1755" w:rsidP="00EE1755" w:rsidRDefault="00EE1755" w14:paraId="760D8895" w14:textId="1A475CCD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03667497"/>
            <w:placeholder>
              <w:docPart w:val="2AD23208A9F549CEBD1C9D4EB575EF5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E1755" w:rsidR="00EE1755" w:rsidP="00EE1755" w:rsidRDefault="00EE1755" w14:paraId="003DC10E" w14:textId="34EB881E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27486598"/>
            <w:placeholder>
              <w:docPart w:val="3F45BB50EB8B47B2B288B54D0444580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E1755" w:rsidR="00EE1755" w:rsidP="00EE1755" w:rsidRDefault="00EE1755" w14:paraId="5C23F28D" w14:textId="5E62CFE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46573126"/>
            <w:placeholder>
              <w:docPart w:val="752C1A3754324E6199445B007915028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E1755" w:rsidR="00EE1755" w:rsidP="00EE1755" w:rsidRDefault="00EE1755" w14:paraId="6A1CFB77" w14:textId="16C59241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8286449"/>
            <w:placeholder>
              <w:docPart w:val="F4AA4074509041D19315585891B94C9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E1755" w:rsidR="00EE1755" w:rsidP="00EE1755" w:rsidRDefault="00EE1755" w14:paraId="74E7F033" w14:textId="4453FB95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65953763"/>
            <w:placeholder>
              <w:docPart w:val="A4FA0B1E9DED4FEDBEFECFE6469A7B5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E1755" w:rsidR="00EE1755" w:rsidP="00EE1755" w:rsidRDefault="00EE1755" w14:paraId="00F6CAEB" w14:textId="0C11AE09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E1755" w:rsidTr="00182C29" w14:paraId="1D5F312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43778" w:rsidR="00EE1755" w:rsidP="00E43778" w:rsidRDefault="00EE1755" w14:paraId="52F46B96" w14:textId="2263A735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Intravascular Ultrasound</w:t>
            </w:r>
          </w:p>
        </w:tc>
        <w:sdt>
          <w:sdtPr>
            <w:rPr>
              <w:rFonts w:ascii="Arial" w:hAnsi="Arial" w:eastAsia="Calibri" w:cs="Arial"/>
            </w:rPr>
            <w:id w:val="2077392611"/>
            <w:placeholder>
              <w:docPart w:val="0238D03F655F4A81BCA597208A3BDDC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E1755" w:rsidR="00EE1755" w:rsidP="00EE1755" w:rsidRDefault="00EE1755" w14:paraId="05D03DD3" w14:textId="13BD085F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96524126"/>
            <w:placeholder>
              <w:docPart w:val="EADC123257134A4799DFDE54968756D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E1755" w:rsidR="00EE1755" w:rsidP="00EE1755" w:rsidRDefault="00EE1755" w14:paraId="20E08373" w14:textId="4BC690A2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36894107"/>
            <w:placeholder>
              <w:docPart w:val="85B33C596E9A46FDAB1BBF6432E177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E1755" w:rsidR="00EE1755" w:rsidP="00EE1755" w:rsidRDefault="00EE1755" w14:paraId="601F844E" w14:textId="411A0802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41458855"/>
            <w:placeholder>
              <w:docPart w:val="B83FE7E412554B5EAE4102702359F4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E1755" w:rsidR="00EE1755" w:rsidP="00EE1755" w:rsidRDefault="00EE1755" w14:paraId="342380A6" w14:textId="76F25BD5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94791515"/>
            <w:placeholder>
              <w:docPart w:val="F66DA0288C2C4F038EE4B5B0DE7D8B2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E1755" w:rsidR="00EE1755" w:rsidP="00EE1755" w:rsidRDefault="00EE1755" w14:paraId="510B31C0" w14:textId="42EB56C8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06622371"/>
            <w:placeholder>
              <w:docPart w:val="5E80AC56332644628EC730687A82E9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E1755" w:rsidR="00EE1755" w:rsidP="00EE1755" w:rsidRDefault="00EE1755" w14:paraId="35807D99" w14:textId="73FC6AAB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A99BE1D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CB1E641" w14:textId="42F7F2C5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</w:t>
            </w:r>
            <w:r w:rsidRPr="00E51172">
              <w:rPr>
                <w:rFonts w:ascii="Arial" w:hAnsi="Arial" w:eastAsia="Calibri" w:cs="Arial"/>
                <w:b/>
              </w:rPr>
              <w:t xml:space="preserve"> </w:t>
            </w:r>
            <w:r w:rsidRPr="00E51172">
              <w:rPr>
                <w:rFonts w:ascii="Arial" w:hAnsi="Arial" w:eastAsia="Calibri" w:cs="Arial"/>
                <w:b/>
                <w:bCs/>
              </w:rPr>
              <w:t>ENDOVASCULAR THERAPEUTIC</w:t>
            </w:r>
            <w:r w:rsidR="00EE1755">
              <w:rPr>
                <w:rFonts w:ascii="Arial" w:hAnsi="Arial" w:eastAsia="Calibri" w:cs="Arial"/>
                <w:b/>
                <w:bCs/>
              </w:rPr>
              <w:t>: ARTERIAL/VENOUS</w:t>
            </w:r>
          </w:p>
        </w:tc>
        <w:sdt>
          <w:sdtPr>
            <w:rPr>
              <w:rFonts w:ascii="Arial" w:hAnsi="Arial" w:eastAsia="Calibri" w:cs="Arial"/>
            </w:rPr>
            <w:id w:val="-1066177730"/>
            <w:placeholder>
              <w:docPart w:val="7CEB1E6B45234703BBD473A9B884136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FDB0D1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2830701"/>
            <w:placeholder>
              <w:docPart w:val="0BB55D6C41274018A7804E60107F4CC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1926ED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9366004"/>
            <w:placeholder>
              <w:docPart w:val="46DF88C451FD457EB0694D1D50CB6AA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9B32A7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63492290"/>
            <w:placeholder>
              <w:docPart w:val="EF18C15275C94D57A0C896D8D7DA6B8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971C4F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00495271"/>
            <w:placeholder>
              <w:docPart w:val="D1CD8C65E47B4AC5A2A0FBA4E091C4A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C9E237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59675340"/>
            <w:placeholder>
              <w:docPart w:val="C91C3D86279E4B5BA063C3A17761865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9C3E0F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879D63A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271F57D9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Vascular-Trauma</w:t>
            </w:r>
          </w:p>
        </w:tc>
      </w:tr>
      <w:tr w:rsidRPr="00E51172" w:rsidR="00E51172" w:rsidTr="00182C29" w14:paraId="7E0C565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Del="001D0426" w:rsidP="00E51172" w:rsidRDefault="00E51172" w14:paraId="751C6A5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thoracic vessels</w:t>
            </w:r>
          </w:p>
        </w:tc>
        <w:sdt>
          <w:sdtPr>
            <w:rPr>
              <w:rFonts w:ascii="Arial" w:hAnsi="Arial" w:eastAsia="Calibri" w:cs="Arial"/>
            </w:rPr>
            <w:id w:val="-1694138099"/>
            <w:placeholder>
              <w:docPart w:val="B78493E6E75F4EA79653A95555EDFB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E27EAB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45882472"/>
            <w:placeholder>
              <w:docPart w:val="7AE3C5598AF54D1E89AA613EC0A698E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C642BF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76206027"/>
            <w:placeholder>
              <w:docPart w:val="8365FF5DDEE44ECAA8A00ABE91AEED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9F8B45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14535482"/>
            <w:placeholder>
              <w:docPart w:val="36DD06E114F748C5BB7FE6C8FF4D271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52B849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0196067"/>
            <w:placeholder>
              <w:docPart w:val="DA93E95A6A3947D38F08CF8C28A0573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18A488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83564655"/>
            <w:placeholder>
              <w:docPart w:val="722F82874D59429CB0796C89E05020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10E562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472958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Del="001D0426" w:rsidP="00E51172" w:rsidRDefault="00E51172" w14:paraId="3A59DDBD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neck vessels</w:t>
            </w:r>
          </w:p>
        </w:tc>
        <w:sdt>
          <w:sdtPr>
            <w:rPr>
              <w:rFonts w:ascii="Arial" w:hAnsi="Arial" w:eastAsia="Calibri" w:cs="Arial"/>
            </w:rPr>
            <w:id w:val="-901747531"/>
            <w:placeholder>
              <w:docPart w:val="527C8756271C43B3B788D71DD9D4A34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49C7F1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07823819"/>
            <w:placeholder>
              <w:docPart w:val="AE5DB4E73EC0491F9A1524F9589CB4B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2C4709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49266876"/>
            <w:placeholder>
              <w:docPart w:val="C904A2E9E73040FBB6F989BC166F616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521406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68836437"/>
            <w:placeholder>
              <w:docPart w:val="606E0CE705C4464088232148A75493A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7AFA10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38903285"/>
            <w:placeholder>
              <w:docPart w:val="EC315EFB12334055AAECC23A5A15FC8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7C26B6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5441213"/>
            <w:placeholder>
              <w:docPart w:val="B137D70D86074520BF61F88D6A99868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8A0308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A5767F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Del="001D0426" w:rsidP="00E51172" w:rsidRDefault="00E51172" w14:paraId="6ADEC71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abdominal vessels</w:t>
            </w:r>
          </w:p>
        </w:tc>
        <w:sdt>
          <w:sdtPr>
            <w:rPr>
              <w:rFonts w:ascii="Arial" w:hAnsi="Arial" w:eastAsia="Calibri" w:cs="Arial"/>
            </w:rPr>
            <w:id w:val="-1907296311"/>
            <w:placeholder>
              <w:docPart w:val="2D64C28398E74B4D84673CC1EB49F8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F87900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60584803"/>
            <w:placeholder>
              <w:docPart w:val="54C3B2FA38B14DAA806378FFCAD1010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EADF11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42948840"/>
            <w:placeholder>
              <w:docPart w:val="310109D9777E4404BF488F41ABF52E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2075D1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15405202"/>
            <w:placeholder>
              <w:docPart w:val="E19096CE7A1146359A569B8481765D1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F8A413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44062592"/>
            <w:placeholder>
              <w:docPart w:val="508137E7F43741588210FB57D8D27A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5F4FEB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89352434"/>
            <w:placeholder>
              <w:docPart w:val="F384C493C8544DF8B87715B72B7C19B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2DBEE7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5FC0A7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Del="001D0426" w:rsidP="00E51172" w:rsidRDefault="00E51172" w14:paraId="163BBBA2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peripheral vessels</w:t>
            </w:r>
          </w:p>
        </w:tc>
        <w:sdt>
          <w:sdtPr>
            <w:rPr>
              <w:rFonts w:ascii="Arial" w:hAnsi="Arial" w:eastAsia="Calibri" w:cs="Arial"/>
            </w:rPr>
            <w:id w:val="2139601975"/>
            <w:placeholder>
              <w:docPart w:val="DA4A6A86DB0C451CBA32264B40304F3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C9A04F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52604212"/>
            <w:placeholder>
              <w:docPart w:val="DD483C19A9514600A183774BFA5F3FC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BBDBD7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35066856"/>
            <w:placeholder>
              <w:docPart w:val="5A76E409F82948818FFE75FA7D47CE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91A657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15114497"/>
            <w:placeholder>
              <w:docPart w:val="AF1DD1AB0E184E8D9AF6A59C237B4CB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4B4051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03251806"/>
            <w:placeholder>
              <w:docPart w:val="7949B929558E49A7A79988D5968F2F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93307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02725925"/>
            <w:placeholder>
              <w:docPart w:val="F1E7062BE2DD4CA5BF9B4F2AE0E3B70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5B118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9DFE09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Del="001D0426" w:rsidP="00E51172" w:rsidRDefault="00E51172" w14:paraId="31297DE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Fasciotomy</w:t>
            </w:r>
          </w:p>
        </w:tc>
        <w:sdt>
          <w:sdtPr>
            <w:rPr>
              <w:rFonts w:ascii="Arial" w:hAnsi="Arial" w:eastAsia="Calibri" w:cs="Arial"/>
            </w:rPr>
            <w:id w:val="-1184594502"/>
            <w:placeholder>
              <w:docPart w:val="D5F15B1C284740E38F32456F471B20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FD09DA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06219153"/>
            <w:placeholder>
              <w:docPart w:val="1808F8602D31468185FE67E3D2066EA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13CDE1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98711664"/>
            <w:placeholder>
              <w:docPart w:val="86E1CB7A57844AA9BB83DAA017D601C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722058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50131047"/>
            <w:placeholder>
              <w:docPart w:val="6D582DDD000E4453926840A3BA77E37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F3BFE9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17324167"/>
            <w:placeholder>
              <w:docPart w:val="024C1E1D22EF42088A8E570F35779E9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BA1BC5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65983825"/>
            <w:placeholder>
              <w:docPart w:val="FC79B8A776CA4B53BE88E6DE98D624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6C25FB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D61DD3D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Del="001D0426" w:rsidP="00E51172" w:rsidRDefault="00E51172" w14:paraId="3CB75E9D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TOTAL VASCULAR-TRAUMA</w:t>
            </w:r>
          </w:p>
        </w:tc>
        <w:sdt>
          <w:sdtPr>
            <w:rPr>
              <w:rFonts w:ascii="Arial" w:hAnsi="Arial" w:eastAsia="Calibri" w:cs="Arial"/>
            </w:rPr>
            <w:id w:val="-1368752013"/>
            <w:placeholder>
              <w:docPart w:val="505F83E790D6452E8E2864F6B7A02DF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1B5867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67533696"/>
            <w:placeholder>
              <w:docPart w:val="EA8EB120DA8044F7A22D645FFF311DD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BF5B1B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03237608"/>
            <w:placeholder>
              <w:docPart w:val="2A72121E85464A43B3F1B741510BFBE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BAEC14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30084250"/>
            <w:placeholder>
              <w:docPart w:val="A784F519BE8847FC9FA3FD2617E85B9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A3A4CF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71462401"/>
            <w:placeholder>
              <w:docPart w:val="22B9F7CD7EB04763A9463AA25EC1D64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9A756C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17598147"/>
            <w:placeholder>
              <w:docPart w:val="42EF0FBDFBE9468CBE0B0202C01A82B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3B9E3B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BB1F1AF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3E714D5E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Vascular-Venous</w:t>
            </w:r>
          </w:p>
        </w:tc>
      </w:tr>
      <w:tr w:rsidRPr="00E51172" w:rsidR="00E51172" w:rsidTr="00182C29" w14:paraId="2D366C9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B8AF75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Operation for varicose veins</w:t>
            </w:r>
          </w:p>
        </w:tc>
        <w:sdt>
          <w:sdtPr>
            <w:rPr>
              <w:rFonts w:ascii="Arial" w:hAnsi="Arial" w:eastAsia="Calibri" w:cs="Arial"/>
            </w:rPr>
            <w:id w:val="-511293599"/>
            <w:placeholder>
              <w:docPart w:val="EB8158B23A474D9093B3447901A0571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D40565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26316834"/>
            <w:placeholder>
              <w:docPart w:val="39D6DBEDEAFE405A936E1B51E85CE6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83C4FB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30026119"/>
            <w:placeholder>
              <w:docPart w:val="42ABB9F4E424461B8F6F9A9BBBF3586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CCB2E1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40723631"/>
            <w:placeholder>
              <w:docPart w:val="C05350D679304C1790494AA5D12BEC5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9B3357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22387806"/>
            <w:placeholder>
              <w:docPart w:val="28F538AEC93741ECAF64198B3E51C1D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B17EB2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16974972"/>
            <w:placeholder>
              <w:docPart w:val="BEED5C9E0C3C450CBD4171BED674C60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FA522D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7A9A65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43F9059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VASCULAR-VENOUS</w:t>
            </w:r>
          </w:p>
        </w:tc>
        <w:sdt>
          <w:sdtPr>
            <w:rPr>
              <w:rFonts w:ascii="Arial" w:hAnsi="Arial" w:eastAsia="Calibri" w:cs="Arial"/>
            </w:rPr>
            <w:id w:val="-43832680"/>
            <w:placeholder>
              <w:docPart w:val="4E9595195D904905B289704B7E2B700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591830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8463831"/>
            <w:placeholder>
              <w:docPart w:val="EE9CE44025DA40B093D4B971ED185A6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A5C24B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45565689"/>
            <w:placeholder>
              <w:docPart w:val="638A5672C85E421B9DDD31DF0B47598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BFA634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60459331"/>
            <w:placeholder>
              <w:docPart w:val="86284E238D994930A092431A61DA38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FBF042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3845209"/>
            <w:placeholder>
              <w:docPart w:val="16AA6917516744C0A99296037F9C37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E0F9EC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73487273"/>
            <w:placeholder>
              <w:docPart w:val="12EB9A95D785449E96DC2F00D4BA72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84B9BE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7162752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55E7578A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Vascular-Miscellaneous Vascular</w:t>
            </w:r>
          </w:p>
        </w:tc>
      </w:tr>
      <w:tr w:rsidRPr="00E51172" w:rsidR="00E51172" w:rsidTr="00182C29" w14:paraId="0515EB7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7EF34A1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Exploration of artery</w:t>
            </w:r>
          </w:p>
        </w:tc>
        <w:sdt>
          <w:sdtPr>
            <w:rPr>
              <w:rFonts w:ascii="Arial" w:hAnsi="Arial" w:eastAsia="Calibri" w:cs="Arial"/>
            </w:rPr>
            <w:id w:val="-1227910069"/>
            <w:placeholder>
              <w:docPart w:val="C9958A2414C0404997A941B112FC5BF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EC2D50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83117790"/>
            <w:placeholder>
              <w:docPart w:val="B7563C99FD2A4812AF299919B32E9B4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3739E3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18747573"/>
            <w:placeholder>
              <w:docPart w:val="55F7517FB35C478581BD988E71761F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589D66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46761792"/>
            <w:placeholder>
              <w:docPart w:val="2B09FE19B3CE4E25A20F3219D469A6D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3F25A1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8906352"/>
            <w:placeholder>
              <w:docPart w:val="ED3E57CCACDD4F8EB22881FA07F71E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3774B8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32291740"/>
            <w:placeholder>
              <w:docPart w:val="4CD083E546CF4BD0B79918C6524576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29910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4383DB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Del="00CF3697" w:rsidP="00E51172" w:rsidRDefault="00E51172" w14:paraId="6EDF999F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Spine exposure</w:t>
            </w:r>
          </w:p>
        </w:tc>
        <w:sdt>
          <w:sdtPr>
            <w:rPr>
              <w:rFonts w:ascii="Arial" w:hAnsi="Arial" w:eastAsia="Calibri" w:cs="Arial"/>
            </w:rPr>
            <w:id w:val="-2043505321"/>
            <w:placeholder>
              <w:docPart w:val="C640978045C0467D8AF6E3E0D1BA39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3156A2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94969094"/>
            <w:placeholder>
              <w:docPart w:val="30672353F7C24AB7971AFE6C3CC3FDC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7969B6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32118786"/>
            <w:placeholder>
              <w:docPart w:val="BB33E2D27F2941E1B8189EEC58DC95C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7D4CFE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4016733"/>
            <w:placeholder>
              <w:docPart w:val="7E8B892034304DFB89E5137B9B7558A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A39AD9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09183594"/>
            <w:placeholder>
              <w:docPart w:val="F767B47A37EE4B848DD916BFC1C229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1C4277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79189400"/>
            <w:placeholder>
              <w:docPart w:val="0F063B97FBD748E691233D995F9CDF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D2A8B8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21A7E0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Del="00CF3697" w:rsidP="00E51172" w:rsidRDefault="00E51172" w14:paraId="1F19A4A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miscellaneous vascular procedure</w:t>
            </w:r>
          </w:p>
        </w:tc>
        <w:sdt>
          <w:sdtPr>
            <w:rPr>
              <w:rFonts w:ascii="Arial" w:hAnsi="Arial" w:eastAsia="Calibri" w:cs="Arial"/>
            </w:rPr>
            <w:id w:val="284473943"/>
            <w:placeholder>
              <w:docPart w:val="11AF74EEEF364F87BF474378F84B486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5CF5AF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9876005"/>
            <w:placeholder>
              <w:docPart w:val="DF73662A5019408189E83632B0CB2C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EE2631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4509105"/>
            <w:placeholder>
              <w:docPart w:val="9EBAEE74DD8048389A2B451C29D4FF8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E00589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51980336"/>
            <w:placeholder>
              <w:docPart w:val="4A4F5E202686425F8DA32914026113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E54C1E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53928287"/>
            <w:placeholder>
              <w:docPart w:val="3D368082DAB14861BF33239091CDAC3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4A065C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07142586"/>
            <w:placeholder>
              <w:docPart w:val="8FC9C1BC97F047909B0A28CA22DFEA8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86E7F6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BBFCDD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D6132FF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 MISCELLANEOUS VASCULAR</w:t>
            </w:r>
          </w:p>
        </w:tc>
        <w:sdt>
          <w:sdtPr>
            <w:rPr>
              <w:rFonts w:ascii="Arial" w:hAnsi="Arial" w:eastAsia="Calibri" w:cs="Arial"/>
            </w:rPr>
            <w:id w:val="-1175566507"/>
            <w:placeholder>
              <w:docPart w:val="F99EFFE92A724D03B50C4C7D8DFCDFB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4EE4EC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52982215"/>
            <w:placeholder>
              <w:docPart w:val="9F27EECA327E42B7AF6E8C159D31856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551291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42838639"/>
            <w:placeholder>
              <w:docPart w:val="3254BCB02ED6413C908D6408A837CF1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5A260C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99657990"/>
            <w:placeholder>
              <w:docPart w:val="90C3836A27F94CECB34296BD5E925A9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1676AB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86768745"/>
            <w:placeholder>
              <w:docPart w:val="2C009226AF3A4B0CB91DEEA5BB6C978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775BFB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7996312"/>
            <w:placeholder>
              <w:docPart w:val="C8BBBF26DCBB428DA29761756E5CF2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B48325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4151849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38482DE2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Vascular-Vascular Access</w:t>
            </w:r>
          </w:p>
        </w:tc>
      </w:tr>
      <w:tr w:rsidRPr="00E51172" w:rsidR="00E51172" w:rsidTr="00182C29" w14:paraId="3454FF1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851728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A-V fistula</w:t>
            </w:r>
          </w:p>
        </w:tc>
        <w:sdt>
          <w:sdtPr>
            <w:rPr>
              <w:rFonts w:ascii="Arial" w:hAnsi="Arial" w:eastAsia="Calibri" w:cs="Arial"/>
            </w:rPr>
            <w:id w:val="-566029902"/>
            <w:placeholder>
              <w:docPart w:val="6E1D7F93EC824685B477B37D30C49E0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7A4506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91861457"/>
            <w:placeholder>
              <w:docPart w:val="D91BB3AFAF3F4A1D84E9BEA45364E8A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5AC8C4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87862662"/>
            <w:placeholder>
              <w:docPart w:val="A75A3FBE55EB4C8F853186A824A2330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78D6C7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75135467"/>
            <w:placeholder>
              <w:docPart w:val="E41172401B0D4797B45A61A909BAF56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787A6D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4425830"/>
            <w:placeholder>
              <w:docPart w:val="54FE5CC0E87945ABB9E6694A485D2F4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A185F1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30701332"/>
            <w:placeholder>
              <w:docPart w:val="A30B994980A44EBDBD34A437B2FE5B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405FA0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0D15F6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BCAB91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A-V graft</w:t>
            </w:r>
          </w:p>
        </w:tc>
        <w:sdt>
          <w:sdtPr>
            <w:rPr>
              <w:rFonts w:ascii="Arial" w:hAnsi="Arial" w:eastAsia="Calibri" w:cs="Arial"/>
            </w:rPr>
            <w:id w:val="-1578667033"/>
            <w:placeholder>
              <w:docPart w:val="0ED8574B4D2E4AADABF88DF8793C75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B2BC03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41321561"/>
            <w:placeholder>
              <w:docPart w:val="FDA0DB5D17214EDC806368F66F168B7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879A01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15323124"/>
            <w:placeholder>
              <w:docPart w:val="17A2752EB5924E699956EA47EB5E32D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CFEC54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48429754"/>
            <w:placeholder>
              <w:docPart w:val="4BB3A367AF2E487A91A4E0CE3CE05B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4E22BF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94831057"/>
            <w:placeholder>
              <w:docPart w:val="008F589661CB4EADAEB50E8A6B41A0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3BDD5B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63816122"/>
            <w:placeholder>
              <w:docPart w:val="23AD208D6DCB44948C58BF9724B0A36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4BD64D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3554AD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F85719D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TOTAL VASCULAR – VASCULAR ACCESS</w:t>
            </w:r>
          </w:p>
        </w:tc>
        <w:sdt>
          <w:sdtPr>
            <w:rPr>
              <w:rFonts w:ascii="Arial" w:hAnsi="Arial" w:eastAsia="Calibri" w:cs="Arial"/>
            </w:rPr>
            <w:id w:val="1805660079"/>
            <w:placeholder>
              <w:docPart w:val="DC4EC331544E49298443C2387969C55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D64719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3898696"/>
            <w:placeholder>
              <w:docPart w:val="42051C85A1B941B79537E0E78510282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167B59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64569171"/>
            <w:placeholder>
              <w:docPart w:val="4FDC00307AED4335BA8F94D097B669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2ADE04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66621515"/>
            <w:placeholder>
              <w:docPart w:val="7D9A40E2499541B8A0D19E40294D8B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3820B1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25940880"/>
            <w:placeholder>
              <w:docPart w:val="C1C459FCD8F24E3A813A7A08B083ED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EF1330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49474854"/>
            <w:placeholder>
              <w:docPart w:val="FA8856E31DF44D10A7EF06C3F2A20A6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63F3EB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BF0A022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2A251703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Vascular-Amputations</w:t>
            </w:r>
          </w:p>
        </w:tc>
      </w:tr>
      <w:tr w:rsidRPr="00E51172" w:rsidR="00E51172" w:rsidTr="00182C29" w14:paraId="0DCCC0D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5595148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VASCULAR-AMPUTATIONS</w:t>
            </w:r>
          </w:p>
        </w:tc>
        <w:sdt>
          <w:sdtPr>
            <w:rPr>
              <w:rFonts w:ascii="Arial" w:hAnsi="Arial" w:eastAsia="Calibri" w:cs="Arial"/>
            </w:rPr>
            <w:id w:val="-1505349924"/>
            <w:placeholder>
              <w:docPart w:val="7B4C8E61E5CB47189875F0CD2466F38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E90205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90785197"/>
            <w:placeholder>
              <w:docPart w:val="0691D7F6D06343F3919EAEA7D496FDC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A361DC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13567023"/>
            <w:placeholder>
              <w:docPart w:val="7D2260C0B1C1474D8FE8A7C9C0A20E0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921F3A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28772445"/>
            <w:placeholder>
              <w:docPart w:val="F038D76A702240A3AB5F74C20A1652A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68E022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34288021"/>
            <w:placeholder>
              <w:docPart w:val="CF66164F283742D7965C5BE8DE109F7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0F53E8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9376870"/>
            <w:placeholder>
              <w:docPart w:val="F9B7C7E5FC70437FB44055D377DB441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B6C88E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10D6118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030DBCB7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Endocrine</w:t>
            </w:r>
          </w:p>
        </w:tc>
      </w:tr>
      <w:tr w:rsidRPr="00E51172" w:rsidR="00E51172" w:rsidTr="00182C29" w14:paraId="2B06883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9529A6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Thyroidectomy, partial or total</w:t>
            </w:r>
          </w:p>
        </w:tc>
        <w:sdt>
          <w:sdtPr>
            <w:rPr>
              <w:rFonts w:ascii="Arial" w:hAnsi="Arial" w:eastAsia="Calibri" w:cs="Arial"/>
            </w:rPr>
            <w:id w:val="1934315370"/>
            <w:placeholder>
              <w:docPart w:val="6E2848707BE84D968D24B39FA2E3F37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0FB4E1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52120783"/>
            <w:placeholder>
              <w:docPart w:val="253FEF16E0A14C71A1DA00B77B230FA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3EFCA4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83285517"/>
            <w:placeholder>
              <w:docPart w:val="A228A2712BB04C5F8D723F875C0B8E3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13004A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88914026"/>
            <w:placeholder>
              <w:docPart w:val="3D7578B44ABD491988286181258001A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A2F1BA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00652681"/>
            <w:placeholder>
              <w:docPart w:val="4358FC7484CE4DCE8542804A7861795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C44130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11743225"/>
            <w:placeholder>
              <w:docPart w:val="8B003D237B8E44209A710FE5E3C418B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A9BEE0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C026A9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4A35B8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Parathyroidectomy</w:t>
            </w:r>
          </w:p>
        </w:tc>
        <w:sdt>
          <w:sdtPr>
            <w:rPr>
              <w:rFonts w:ascii="Arial" w:hAnsi="Arial" w:eastAsia="Calibri" w:cs="Arial"/>
            </w:rPr>
            <w:id w:val="387771516"/>
            <w:placeholder>
              <w:docPart w:val="B3F7D882BDD24E2EA4A421E53F7534A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9FB057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55610195"/>
            <w:placeholder>
              <w:docPart w:val="7D067D768E4F494ABDAAA1EEC4BD66F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E0D5B4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92509726"/>
            <w:placeholder>
              <w:docPart w:val="3A7E020BA1B64BA384BD4DC96AD16FD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173A3B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46619447"/>
            <w:placeholder>
              <w:docPart w:val="46B0FF36A04B4B9D92032A080657FF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C5C4CB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58179248"/>
            <w:placeholder>
              <w:docPart w:val="F92CE0A4E1EF4137B394774E8FBF91D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BF6F86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55393059"/>
            <w:placeholder>
              <w:docPart w:val="DB4299CC51C34F059AC355A50876C1F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CA4093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64C2C3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3C09E2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Adrenalectomy</w:t>
            </w:r>
          </w:p>
        </w:tc>
        <w:sdt>
          <w:sdtPr>
            <w:rPr>
              <w:rFonts w:ascii="Arial" w:hAnsi="Arial" w:eastAsia="Calibri" w:cs="Arial"/>
            </w:rPr>
            <w:id w:val="1890685623"/>
            <w:placeholder>
              <w:docPart w:val="EC4C631CEBCB4924B4408BDFEB6B5B9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F8093A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66413313"/>
            <w:placeholder>
              <w:docPart w:val="13B323087D0E44F9B7ECB7576E9266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2ACC11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62934161"/>
            <w:placeholder>
              <w:docPart w:val="BF2707363F8449D6994F2BB00D4CFD7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8783FE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80948610"/>
            <w:placeholder>
              <w:docPart w:val="B87D6D14F1C049F0A1F9AFBB2A72BB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8389C1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08802026"/>
            <w:placeholder>
              <w:docPart w:val="047A2C8F01814CC98E7D01DD2767FF0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EC9257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73861178"/>
            <w:placeholder>
              <w:docPart w:val="B79B4D3BAD17408CB232609323BDCF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5AE99B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DAAD10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34A1ECA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Pancreatic endocrine procedure</w:t>
            </w:r>
          </w:p>
        </w:tc>
        <w:sdt>
          <w:sdtPr>
            <w:rPr>
              <w:rFonts w:ascii="Arial" w:hAnsi="Arial" w:eastAsia="Calibri" w:cs="Arial"/>
            </w:rPr>
            <w:id w:val="21760191"/>
            <w:placeholder>
              <w:docPart w:val="DBF79EDF577844CEB5ACDCA9B32E75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D8C042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25918081"/>
            <w:placeholder>
              <w:docPart w:val="B7FA7981DCBE44DD965596F60811AA1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F88EF3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6819303"/>
            <w:placeholder>
              <w:docPart w:val="CECFF85CE6D64D13A561E890907719B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34CF12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04790177"/>
            <w:placeholder>
              <w:docPart w:val="20C31DA2FFBF4FB0AE27D4F7A5572AF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9CC7AE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34889882"/>
            <w:placeholder>
              <w:docPart w:val="D3CA02F77FA34B2E92E894B89F28353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492BA1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39363216"/>
            <w:placeholder>
              <w:docPart w:val="15B6A6EB6291413CB165F042CDAE6C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BF9151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302DFC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D21997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endocrine</w:t>
            </w:r>
          </w:p>
        </w:tc>
        <w:sdt>
          <w:sdtPr>
            <w:rPr>
              <w:rFonts w:ascii="Arial" w:hAnsi="Arial" w:eastAsia="Calibri" w:cs="Arial"/>
            </w:rPr>
            <w:id w:val="-671720571"/>
            <w:placeholder>
              <w:docPart w:val="B1DFD60B49F147F0808ECED8AB8E5F6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D092C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41562238"/>
            <w:placeholder>
              <w:docPart w:val="C14D6DFE8B234CEF8FECE7314785D46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3F3216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59558073"/>
            <w:placeholder>
              <w:docPart w:val="B319D435CF074BC790BE9A45C0D9E87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1559FA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91072121"/>
            <w:placeholder>
              <w:docPart w:val="6AF3DAD8A9FC4AC0B7B107D393A7B47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CDA695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24314918"/>
            <w:placeholder>
              <w:docPart w:val="92F8382F5A5F4455B3A5628CFD5072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208E84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18193046"/>
            <w:placeholder>
              <w:docPart w:val="333F910DFA0147FEA75A6155A69055D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AC2ECC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3F51F3E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0505A7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ENDOCRINE</w:t>
            </w:r>
          </w:p>
        </w:tc>
        <w:sdt>
          <w:sdtPr>
            <w:rPr>
              <w:rFonts w:ascii="Arial" w:hAnsi="Arial" w:eastAsia="Calibri" w:cs="Arial"/>
            </w:rPr>
            <w:id w:val="-1554996958"/>
            <w:placeholder>
              <w:docPart w:val="03A99149E0024ABDAC86C16F85BC837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5AC754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27445525"/>
            <w:placeholder>
              <w:docPart w:val="95FDDC15C4304B31A4C86195234AFB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41B249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79822529"/>
            <w:placeholder>
              <w:docPart w:val="EB2F1C63B1D6435784FBD3A66685715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05796D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18729525"/>
            <w:placeholder>
              <w:docPart w:val="876CABEDE0634487B8C2FB328F9151D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B43663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88140611"/>
            <w:placeholder>
              <w:docPart w:val="557814DD46D14351A01EF86A27184E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3B616B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78168406"/>
            <w:placeholder>
              <w:docPart w:val="C29873C33BBF4B91994280BDD52E4F6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B923B2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AA06876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6DBC4498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Hand</w:t>
            </w:r>
          </w:p>
        </w:tc>
      </w:tr>
      <w:tr w:rsidRPr="00E51172" w:rsidR="00E51172" w:rsidTr="00182C29" w14:paraId="70058E3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F0F39FB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hand</w:t>
            </w:r>
          </w:p>
        </w:tc>
        <w:sdt>
          <w:sdtPr>
            <w:rPr>
              <w:rFonts w:ascii="Arial" w:hAnsi="Arial" w:eastAsia="Calibri" w:cs="Arial"/>
            </w:rPr>
            <w:id w:val="515812301"/>
            <w:placeholder>
              <w:docPart w:val="916B11D3C8894FD595F1DD307D93EF0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63028E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58607281"/>
            <w:placeholder>
              <w:docPart w:val="D05FD4E5899A4315BE561C575F1E348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09CF94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47752141"/>
            <w:placeholder>
              <w:docPart w:val="61BD30EBB6194546B0DADCAB88369B0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1142C2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42737888"/>
            <w:placeholder>
              <w:docPart w:val="15E5667989CB4AE8BA4E6EA40B9C72C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DEF9F3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71452534"/>
            <w:placeholder>
              <w:docPart w:val="79405009E02E40F9B805C504C18B81B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CBB541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10245482"/>
            <w:placeholder>
              <w:docPart w:val="D08A654C4FFB4A7F90F4A891C49EC83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996249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57815D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02DAF05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HAND</w:t>
            </w:r>
          </w:p>
        </w:tc>
        <w:sdt>
          <w:sdtPr>
            <w:rPr>
              <w:rFonts w:ascii="Arial" w:hAnsi="Arial" w:eastAsia="Calibri" w:cs="Arial"/>
            </w:rPr>
            <w:id w:val="69939044"/>
            <w:placeholder>
              <w:docPart w:val="05ACB04AA4154E6FAEDF24A6C9BC23F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3A020F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92309723"/>
            <w:placeholder>
              <w:docPart w:val="EA314C89FE2842C6A5A388D078C1D07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11D8EE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83993874"/>
            <w:placeholder>
              <w:docPart w:val="BA5E99A98DD14F21BDA399F49C13C1C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5FF1DD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02294664"/>
            <w:placeholder>
              <w:docPart w:val="0B00CA0D2042468F9D1C3EEBA5C7066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7287B4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56405885"/>
            <w:placeholder>
              <w:docPart w:val="E36D72A74CBE4BF59F872744435F5A5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70D29C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57788111"/>
            <w:placeholder>
              <w:docPart w:val="B3DBB223D40E4DA0A7EC9194D59FBE9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F07B35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7614913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5AEA3E34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Thoracic</w:t>
            </w:r>
          </w:p>
        </w:tc>
      </w:tr>
      <w:tr w:rsidRPr="00E51172" w:rsidR="00E51172" w:rsidTr="00182C29" w14:paraId="7934B7E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A3D453B" w14:textId="31645D1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Exploratory thoracotomy</w:t>
            </w:r>
          </w:p>
        </w:tc>
        <w:sdt>
          <w:sdtPr>
            <w:rPr>
              <w:rFonts w:ascii="Arial" w:hAnsi="Arial" w:eastAsia="Calibri" w:cs="Arial"/>
            </w:rPr>
            <w:id w:val="2048798394"/>
            <w:placeholder>
              <w:docPart w:val="B250A998776F4BFE91D3CB008880CCB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B95AE6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35837441"/>
            <w:placeholder>
              <w:docPart w:val="8D445791A138413497C62BA80FF3FEC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8510B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07343859"/>
            <w:placeholder>
              <w:docPart w:val="E0846D428F9947B4BA535FCED653258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82E26C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35063889"/>
            <w:placeholder>
              <w:docPart w:val="89CFD3528A6E49E5A8AF0C9070C3C55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D93B13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6287173"/>
            <w:placeholder>
              <w:docPart w:val="9E8FE29884464A789964169B2EFF04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603231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24024712"/>
            <w:placeholder>
              <w:docPart w:val="5C081E61D3B04A63A3CAA6905874469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164F5C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0EDFFB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A1FDD63" w14:textId="49EB6575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 xml:space="preserve">Repair </w:t>
            </w:r>
            <w:r w:rsidRPr="00E51172" w:rsidR="00036E23">
              <w:rPr>
                <w:rFonts w:ascii="Arial" w:hAnsi="Arial" w:eastAsia="Calibri" w:cs="Arial"/>
              </w:rPr>
              <w:t>diaphragmatic</w:t>
            </w:r>
            <w:r w:rsidRPr="00E51172">
              <w:rPr>
                <w:rFonts w:ascii="Arial" w:hAnsi="Arial" w:eastAsia="Calibri" w:cs="Arial"/>
              </w:rPr>
              <w:t xml:space="preserve"> hernia</w:t>
            </w:r>
          </w:p>
        </w:tc>
        <w:sdt>
          <w:sdtPr>
            <w:rPr>
              <w:rFonts w:ascii="Arial" w:hAnsi="Arial" w:eastAsia="Calibri" w:cs="Arial"/>
            </w:rPr>
            <w:id w:val="-954318001"/>
            <w:placeholder>
              <w:docPart w:val="18D4D34EE3664EAE8DC947D9ED0913C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37D07A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52153504"/>
            <w:placeholder>
              <w:docPart w:val="B09D307CA6564E6AA2426ADA4979E44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E9AEEF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88823902"/>
            <w:placeholder>
              <w:docPart w:val="7DFA611A17F84327A2ED7946A1C4F97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8CEC2D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2042384"/>
            <w:placeholder>
              <w:docPart w:val="A2241794142A408AAFBE940F2F4EF22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F1579A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40699780"/>
            <w:placeholder>
              <w:docPart w:val="106033564A534279B799E538F1FB222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5E9343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21904242"/>
            <w:placeholder>
              <w:docPart w:val="9B9FB389AD8446B4B437CE9BB7708B8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E850A6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C84BAE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578F77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Excision mediastinal tumor</w:t>
            </w:r>
          </w:p>
        </w:tc>
        <w:sdt>
          <w:sdtPr>
            <w:rPr>
              <w:rFonts w:ascii="Arial" w:hAnsi="Arial" w:eastAsia="Calibri" w:cs="Arial"/>
            </w:rPr>
            <w:id w:val="-2001341722"/>
            <w:placeholder>
              <w:docPart w:val="7DF5E83950244A5B8005CEAA49256E3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CB94E3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66338597"/>
            <w:placeholder>
              <w:docPart w:val="E38A0CEDED3C45A1A145F2ABB906903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BFB701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55620997"/>
            <w:placeholder>
              <w:docPart w:val="2B759E3E6AB743F4AD18374DCC80465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808452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27824952"/>
            <w:placeholder>
              <w:docPart w:val="5A43A3AD2DF34D8EA9E191ABB41F440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0529DD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18754103"/>
            <w:placeholder>
              <w:docPart w:val="CB56349BCEE34397ACDCC1FD42E0C19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C7F5BA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27793949"/>
            <w:placeholder>
              <w:docPart w:val="FD9F02E8D3DE4CC4AC030D443BBDBF0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CEB5E1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63F6D5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B03B63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Pneumonectomy</w:t>
            </w:r>
          </w:p>
        </w:tc>
        <w:sdt>
          <w:sdtPr>
            <w:rPr>
              <w:rFonts w:ascii="Arial" w:hAnsi="Arial" w:eastAsia="Calibri" w:cs="Arial"/>
            </w:rPr>
            <w:id w:val="-133650133"/>
            <w:placeholder>
              <w:docPart w:val="F1B317F7FB27435AA92BE150311239F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8733F8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23792231"/>
            <w:placeholder>
              <w:docPart w:val="446CE01F339843958FEA5AB70E1C16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858806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93925190"/>
            <w:placeholder>
              <w:docPart w:val="A887E65D6FC648B883D5B69FF33FF1C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641990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01423425"/>
            <w:placeholder>
              <w:docPart w:val="29B7C462280D4580AC6E1C237FD4207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D9947B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82190893"/>
            <w:placeholder>
              <w:docPart w:val="DB376B6585FF47CCA06A105D60E6008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C60EF9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90680514"/>
            <w:placeholder>
              <w:docPart w:val="93A706B244384EC7BDA854E55526333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DD4C2B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9BC035E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334BF55" w14:textId="420AC10A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Wedge resection</w:t>
            </w:r>
            <w:r w:rsidR="00036E23">
              <w:rPr>
                <w:rFonts w:ascii="Arial" w:hAnsi="Arial" w:eastAsia="Calibri" w:cs="Arial"/>
              </w:rPr>
              <w:t>/lobectomy lung</w:t>
            </w:r>
          </w:p>
        </w:tc>
        <w:sdt>
          <w:sdtPr>
            <w:rPr>
              <w:rFonts w:ascii="Arial" w:hAnsi="Arial" w:eastAsia="Calibri" w:cs="Arial"/>
            </w:rPr>
            <w:id w:val="-1529400996"/>
            <w:placeholder>
              <w:docPart w:val="0187E9063E944C188CBF018EC7F2928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99CC44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41797165"/>
            <w:placeholder>
              <w:docPart w:val="04F089375F3944DDA3CEBCFC4BED45C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E2355B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99587304"/>
            <w:placeholder>
              <w:docPart w:val="0105D10394A94DC6989CB0BD0713C81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C9CA14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78124777"/>
            <w:placeholder>
              <w:docPart w:val="3486743FF4C94433B12560039F7C27E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FE4F3E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1122209"/>
            <w:placeholder>
              <w:docPart w:val="DB7C3D9A18B64650ACF2A2F0DAE1BC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D6E5C4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45621006"/>
            <w:placeholder>
              <w:docPart w:val="096DAD7D6A4B41AF92A8228DBCCD158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DD61A4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8B3297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8F6AFC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thoracic</w:t>
            </w:r>
          </w:p>
        </w:tc>
        <w:sdt>
          <w:sdtPr>
            <w:rPr>
              <w:rFonts w:ascii="Arial" w:hAnsi="Arial" w:eastAsia="Calibri" w:cs="Arial"/>
            </w:rPr>
            <w:id w:val="-1065879474"/>
            <w:placeholder>
              <w:docPart w:val="71F1DBA6C29C4EF7B3E6FE1630E72A7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AC2E57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74338629"/>
            <w:placeholder>
              <w:docPart w:val="9515FADD584949AFA90585FDC1CA8B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1EA2DE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17250322"/>
            <w:placeholder>
              <w:docPart w:val="8674170A0BDD46A79E1E672824122A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FF07DD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89318985"/>
            <w:placeholder>
              <w:docPart w:val="F629E94D4F084810947B424F8B8BA92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818896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42651276"/>
            <w:placeholder>
              <w:docPart w:val="C11AB660CAD24979B07B6A68E42C159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05C2EA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18560453"/>
            <w:placeholder>
              <w:docPart w:val="7844E6F5E3CB49138346E85EB66B3AB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B7593C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82A3F8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C4A6A7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THORACIC</w:t>
            </w:r>
          </w:p>
        </w:tc>
        <w:sdt>
          <w:sdtPr>
            <w:rPr>
              <w:rFonts w:ascii="Arial" w:hAnsi="Arial" w:eastAsia="Calibri" w:cs="Arial"/>
            </w:rPr>
            <w:id w:val="-851634507"/>
            <w:placeholder>
              <w:docPart w:val="924B205CCB704E97911C77524E31C5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DE3EFF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15060292"/>
            <w:placeholder>
              <w:docPart w:val="B570D0924FF242238F691DAA2B4793C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C7A87C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27871478"/>
            <w:placeholder>
              <w:docPart w:val="79F717D7CFB948218EE97830494C08D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3B72F4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874508"/>
            <w:placeholder>
              <w:docPart w:val="B730E6B45FD54828BB050578702E149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59DEF7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16381073"/>
            <w:placeholder>
              <w:docPart w:val="CC5313DA64A24F338BC146D02849B5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6F984C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33432270"/>
            <w:placeholder>
              <w:docPart w:val="00216F1AD5424227A0B54B980B8B75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D685FA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E8B1C6E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57D481F9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Pediatric</w:t>
            </w:r>
          </w:p>
        </w:tc>
      </w:tr>
      <w:tr w:rsidRPr="00E51172" w:rsidR="00E51172" w:rsidTr="00182C29" w14:paraId="66F9383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9CE5BD1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Herniorrhaphy, inguinal/umbilical</w:t>
            </w:r>
          </w:p>
        </w:tc>
        <w:sdt>
          <w:sdtPr>
            <w:rPr>
              <w:rFonts w:ascii="Arial" w:hAnsi="Arial" w:eastAsia="Calibri" w:cs="Arial"/>
            </w:rPr>
            <w:id w:val="-600023088"/>
            <w:placeholder>
              <w:docPart w:val="C8DA1E584CF84094834485B76455133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CA508B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88247136"/>
            <w:placeholder>
              <w:docPart w:val="35D2DBFB89A841CF9935BF694824143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24C194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00036879"/>
            <w:placeholder>
              <w:docPart w:val="A59D7FF301994142812C15F58A13A9D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C7215C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71939649"/>
            <w:placeholder>
              <w:docPart w:val="058E14E7DFEF4B0A82AE29AC84311C8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FBB3A0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91451085"/>
            <w:placeholder>
              <w:docPart w:val="4A5146CB61D649FBA91711A0FD3F886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CAF0A2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31404366"/>
            <w:placeholder>
              <w:docPart w:val="68DBFF00F43440A8BC0B5CFE63DB3E9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22600C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7D36A9E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F00FC3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diaphragmatic hernia</w:t>
            </w:r>
          </w:p>
        </w:tc>
        <w:sdt>
          <w:sdtPr>
            <w:rPr>
              <w:rFonts w:ascii="Arial" w:hAnsi="Arial" w:eastAsia="Calibri" w:cs="Arial"/>
            </w:rPr>
            <w:id w:val="-1864659527"/>
            <w:placeholder>
              <w:docPart w:val="F70B78B058B74715ADB17D7B525BB3C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3D76EB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30619164"/>
            <w:placeholder>
              <w:docPart w:val="DD4D7BFE18FE462AB27902B469DC8E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AC0366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09748119"/>
            <w:placeholder>
              <w:docPart w:val="959554CDB55544AE880297DBEA43C4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AF4F7C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9051850"/>
            <w:placeholder>
              <w:docPart w:val="144AEACB27A9470C8140AE47A9FA3CD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2D22A4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68985345"/>
            <w:placeholder>
              <w:docPart w:val="E9424C1AF6B9498EB57B3551A1FDF85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3AD3E0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4387057"/>
            <w:placeholder>
              <w:docPart w:val="3746F73C5DCF4F969C6DA68D959E923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831C15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8950B0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4AE0FD6" w14:textId="23BA6FD0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spellStart"/>
            <w:r w:rsidRPr="00E51172">
              <w:rPr>
                <w:rFonts w:ascii="Arial" w:hAnsi="Arial" w:eastAsia="Calibri" w:cs="Arial"/>
              </w:rPr>
              <w:t>Antireflux</w:t>
            </w:r>
            <w:proofErr w:type="spellEnd"/>
            <w:r w:rsidRPr="00E51172">
              <w:rPr>
                <w:rFonts w:ascii="Arial" w:hAnsi="Arial" w:eastAsia="Calibri" w:cs="Arial"/>
              </w:rPr>
              <w:t xml:space="preserve"> procedure</w:t>
            </w:r>
          </w:p>
        </w:tc>
        <w:sdt>
          <w:sdtPr>
            <w:rPr>
              <w:rFonts w:ascii="Arial" w:hAnsi="Arial" w:eastAsia="Calibri" w:cs="Arial"/>
            </w:rPr>
            <w:id w:val="-2019144980"/>
            <w:placeholder>
              <w:docPart w:val="7F86874F16B84257A83CC90880A7B73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4A22F7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35818590"/>
            <w:placeholder>
              <w:docPart w:val="F1EE0D6AD8C946B3B47CE73950DF7B8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D033D2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56923590"/>
            <w:placeholder>
              <w:docPart w:val="3C9A88692668427FB5EF94121DEAC60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04DA3B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47946324"/>
            <w:placeholder>
              <w:docPart w:val="40C84E917A6744C5BD2C2598D14E24C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D8E4CD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34821186"/>
            <w:placeholder>
              <w:docPart w:val="F222D0786860474CB6A423A75710731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726B82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81527868"/>
            <w:placeholder>
              <w:docPart w:val="842604C765F7480E89A76DFF98AF867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372DCF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231D99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5FA8F32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pyloric stenosis</w:t>
            </w:r>
          </w:p>
        </w:tc>
        <w:sdt>
          <w:sdtPr>
            <w:rPr>
              <w:rFonts w:ascii="Arial" w:hAnsi="Arial" w:eastAsia="Calibri" w:cs="Arial"/>
            </w:rPr>
            <w:id w:val="813306300"/>
            <w:placeholder>
              <w:docPart w:val="9AE1404644414E099A78179B8139A6E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854426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77141637"/>
            <w:placeholder>
              <w:docPart w:val="F56601536E0C456A961056699AD56F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383A5E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64812868"/>
            <w:placeholder>
              <w:docPart w:val="9583026171E6479BAE47191ABAA8291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C809C3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68400766"/>
            <w:placeholder>
              <w:docPart w:val="0B771BB9FEC04559BEFADD775A0A2FB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CF6734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83183631"/>
            <w:placeholder>
              <w:docPart w:val="CC6C34C62901406EB378544BD71E55A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5B2321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63235131"/>
            <w:placeholder>
              <w:docPart w:val="9029CC6C0FDC437C9005BC744D75FDC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03812B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ACFC69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D74F554" w14:textId="03F18673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Operation for malrotation/intussuscept</w:t>
            </w:r>
            <w:r w:rsidR="002821D1">
              <w:rPr>
                <w:rFonts w:ascii="Arial" w:hAnsi="Arial" w:eastAsia="Calibri" w:cs="Arial"/>
              </w:rPr>
              <w:t>ion</w:t>
            </w:r>
          </w:p>
        </w:tc>
        <w:sdt>
          <w:sdtPr>
            <w:rPr>
              <w:rFonts w:ascii="Arial" w:hAnsi="Arial" w:eastAsia="Calibri" w:cs="Arial"/>
            </w:rPr>
            <w:id w:val="717636496"/>
            <w:placeholder>
              <w:docPart w:val="230B2EFD7A464DCD855EA780789EC88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AF48D6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0819116"/>
            <w:placeholder>
              <w:docPart w:val="1202DA7941F844C3B7468C019192FAB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2E091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0001709"/>
            <w:placeholder>
              <w:docPart w:val="6B879D0FD46C4BA7B7EDA5CB815F127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C384F4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657687"/>
            <w:placeholder>
              <w:docPart w:val="33FC378B4BF447FBB5C38C7A6865584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747201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37609952"/>
            <w:placeholder>
              <w:docPart w:val="32CCA7F83E574A85A21E7B531430FCE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EA76B3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31072632"/>
            <w:placeholder>
              <w:docPart w:val="52E46CE874644C948D141520D5B4141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7C850C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5E8A43E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003A3FD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Procedure for meconium ileus/necrotizing enterocolitis</w:t>
            </w:r>
          </w:p>
        </w:tc>
        <w:sdt>
          <w:sdtPr>
            <w:rPr>
              <w:rFonts w:ascii="Arial" w:hAnsi="Arial" w:eastAsia="Calibri" w:cs="Arial"/>
            </w:rPr>
            <w:id w:val="1005022112"/>
            <w:placeholder>
              <w:docPart w:val="2139F39D9ACA4F6F80C157D5B71147E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6B7262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00325144"/>
            <w:placeholder>
              <w:docPart w:val="B8CC4887E9A64EAB87CFA4109BDBF87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B3EBEB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24497188"/>
            <w:placeholder>
              <w:docPart w:val="901116037D534859B46F95C90E86021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1266C0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65335808"/>
            <w:placeholder>
              <w:docPart w:val="69A803A3585440D389E66A67E7C540D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A0C5A8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13848137"/>
            <w:placeholder>
              <w:docPart w:val="CC05725721C446ABAA72B726EFDE929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6FA008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82521569"/>
            <w:placeholder>
              <w:docPart w:val="84B4E5BA8B374AA6B7EBA89EE69634E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FF21A5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30FD25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8F19A1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Operations for Hirschsprung’s/imperfect anus</w:t>
            </w:r>
          </w:p>
        </w:tc>
        <w:sdt>
          <w:sdtPr>
            <w:rPr>
              <w:rFonts w:ascii="Arial" w:hAnsi="Arial" w:eastAsia="Calibri" w:cs="Arial"/>
            </w:rPr>
            <w:id w:val="-1598159653"/>
            <w:placeholder>
              <w:docPart w:val="51F2EEA37D5943DB8A87BE5BB34D392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7B14DB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41011070"/>
            <w:placeholder>
              <w:docPart w:val="D1E020FF0B2F49C8A78EBB8E94705DF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7FEDB1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55174601"/>
            <w:placeholder>
              <w:docPart w:val="CF354A1658CD47499EE4715C0E68A0D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726EB9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81370457"/>
            <w:placeholder>
              <w:docPart w:val="122069C845264B0099D779213B48E20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B283C6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53318566"/>
            <w:placeholder>
              <w:docPart w:val="551EE7FF336A4106A8B6A730BFEAA8F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1A2C2C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80510034"/>
            <w:placeholder>
              <w:docPart w:val="29C0C8143E854F288E25D960387F926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C17AB3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43F08D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10540D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Excise Wilms tumor/neuroblastoma</w:t>
            </w:r>
          </w:p>
        </w:tc>
        <w:sdt>
          <w:sdtPr>
            <w:rPr>
              <w:rFonts w:ascii="Arial" w:hAnsi="Arial" w:eastAsia="Calibri" w:cs="Arial"/>
            </w:rPr>
            <w:id w:val="-279340997"/>
            <w:placeholder>
              <w:docPart w:val="C0B5F82B72E44E4588E15CB8E203773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195BE9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91982533"/>
            <w:placeholder>
              <w:docPart w:val="822368440E004942BBD5AF13CF57CB8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8BD871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90912963"/>
            <w:placeholder>
              <w:docPart w:val="0E25FED0948B432BB0850EB923DA043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9F3535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8006449"/>
            <w:placeholder>
              <w:docPart w:val="1007566CFA80416D9A0428785E0C0F6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6D12B5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62210943"/>
            <w:placeholder>
              <w:docPart w:val="CD9E33FC4FD540579E629D67A767A1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178705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71438327"/>
            <w:placeholder>
              <w:docPart w:val="10CA2FAD1B624A179EB05EF540EC96B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479806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E0BBDF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14306C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 omphalocele/gastroschisis</w:t>
            </w:r>
          </w:p>
        </w:tc>
        <w:sdt>
          <w:sdtPr>
            <w:rPr>
              <w:rFonts w:ascii="Arial" w:hAnsi="Arial" w:eastAsia="Calibri" w:cs="Arial"/>
            </w:rPr>
            <w:id w:val="224264172"/>
            <w:placeholder>
              <w:docPart w:val="64964C49480B4B08AF898B8866523DD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367147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08159856"/>
            <w:placeholder>
              <w:docPart w:val="77AE6CD026064991BB22520A56C2E08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489313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04087377"/>
            <w:placeholder>
              <w:docPart w:val="D80F8FA591BB4A4091059AD0407EC54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E30C00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75087446"/>
            <w:placeholder>
              <w:docPart w:val="B264B2C3E9EC43B5BCF62E1A6F3C758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F42975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42448496"/>
            <w:placeholder>
              <w:docPart w:val="9D886E21D52344EA8A8FEF245F5A547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8B5C30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56867631"/>
            <w:placeholder>
              <w:docPart w:val="FDD1274D7B6E48C18494E3A8BE90C88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0086B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8AD054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F8D750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pediatric</w:t>
            </w:r>
          </w:p>
        </w:tc>
        <w:sdt>
          <w:sdtPr>
            <w:rPr>
              <w:rFonts w:ascii="Arial" w:hAnsi="Arial" w:eastAsia="Calibri" w:cs="Arial"/>
            </w:rPr>
            <w:id w:val="-1268618796"/>
            <w:placeholder>
              <w:docPart w:val="394649B7B7F34EC5B5B408C84782E37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0D08EE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36258804"/>
            <w:placeholder>
              <w:docPart w:val="4CE528BD9F014A0B8F56F2B1C244251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C06EE4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61382472"/>
            <w:placeholder>
              <w:docPart w:val="77196AB3AA8B42FCAB0814D5B03AB91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0F0537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50863962"/>
            <w:placeholder>
              <w:docPart w:val="4794C6698E4D4B13A1A4F872CD608C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EBEDA4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01518127"/>
            <w:placeholder>
              <w:docPart w:val="1111EE4CAB0940BF9726AEBCA577367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AC83AF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83610085"/>
            <w:placeholder>
              <w:docPart w:val="B6B686076C544E3DA66D3DA7B2D799B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E8B14E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28DC3B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0B16E0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PEDIATRIC</w:t>
            </w:r>
          </w:p>
        </w:tc>
        <w:sdt>
          <w:sdtPr>
            <w:rPr>
              <w:rFonts w:ascii="Arial" w:hAnsi="Arial" w:eastAsia="Calibri" w:cs="Arial"/>
            </w:rPr>
            <w:id w:val="-1086148415"/>
            <w:placeholder>
              <w:docPart w:val="A71CFB4808B34407A14AD294B2F213A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1D7FE6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22106153"/>
            <w:placeholder>
              <w:docPart w:val="A8FB0A2EA6E542889BF165E41D2E73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64898A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32710205"/>
            <w:placeholder>
              <w:docPart w:val="84CEB987CFA94DED8B1AE7045240A90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A151E9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33888278"/>
            <w:placeholder>
              <w:docPart w:val="37CAB93376F04F21BA15C682BD2887D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742DA6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90035940"/>
            <w:placeholder>
              <w:docPart w:val="E5FF33AAEB154F1383AF3121673B18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AC2461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65011985"/>
            <w:placeholder>
              <w:docPart w:val="6228E6971F2042E681216BC71097BD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A07A69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0E6D974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039A48C8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Genitourinary</w:t>
            </w:r>
          </w:p>
        </w:tc>
      </w:tr>
      <w:tr w:rsidRPr="00E51172" w:rsidR="00E51172" w:rsidTr="00182C29" w14:paraId="6127F39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E72D69C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GENITOURINARY</w:t>
            </w:r>
          </w:p>
        </w:tc>
        <w:sdt>
          <w:sdtPr>
            <w:rPr>
              <w:rFonts w:ascii="Arial" w:hAnsi="Arial" w:eastAsia="Calibri" w:cs="Arial"/>
            </w:rPr>
            <w:id w:val="925771099"/>
            <w:placeholder>
              <w:docPart w:val="3A1B99D36EAF40E09DAB14A9D4379D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6A0137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69262197"/>
            <w:placeholder>
              <w:docPart w:val="213D1657ECD843C8BB834AB8E30041F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6185CB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21129050"/>
            <w:placeholder>
              <w:docPart w:val="0081A0F6C5624A5197AE2EC399C404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FA94B8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28564929"/>
            <w:placeholder>
              <w:docPart w:val="DA50382856614C8FAFFC195E8938C97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CC2F6F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08506310"/>
            <w:placeholder>
              <w:docPart w:val="269A9FA77D224C76950F8B2D77A20E8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E89772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62588213"/>
            <w:placeholder>
              <w:docPart w:val="31BA08A85BDD4B10A8A334CFC83AC7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AAC5AE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612813F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54B886A6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Gynecology</w:t>
            </w:r>
          </w:p>
        </w:tc>
      </w:tr>
      <w:tr w:rsidRPr="00E51172" w:rsidR="00E51172" w:rsidTr="00182C29" w14:paraId="0DCA3C4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EF519CA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Hysterectomy (all)</w:t>
            </w:r>
          </w:p>
        </w:tc>
        <w:sdt>
          <w:sdtPr>
            <w:rPr>
              <w:rFonts w:ascii="Arial" w:hAnsi="Arial" w:eastAsia="Calibri" w:cs="Arial"/>
            </w:rPr>
            <w:id w:val="1440640069"/>
            <w:placeholder>
              <w:docPart w:val="154F972C9B73405AB242DEFA4D898C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BEB344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53775037"/>
            <w:placeholder>
              <w:docPart w:val="F5A5425525AB4C98ACA0EAD2DE31281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942203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31580157"/>
            <w:placeholder>
              <w:docPart w:val="50A3E3E435D44511A8C6BEBAF0926DB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8DC0C8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29104423"/>
            <w:placeholder>
              <w:docPart w:val="27F5B345E6D940DEAA6BC853AC2A46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CD9191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41167754"/>
            <w:placeholder>
              <w:docPart w:val="2754B2D3F76048B39108577886FE60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FA3776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33347156"/>
            <w:placeholder>
              <w:docPart w:val="48668D8B18B6410E881676214F0C027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D29205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137BB2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276B8F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spellStart"/>
            <w:r w:rsidRPr="00E51172">
              <w:rPr>
                <w:rFonts w:ascii="Arial" w:hAnsi="Arial" w:eastAsia="Calibri" w:cs="Arial"/>
              </w:rPr>
              <w:t>Salpingo</w:t>
            </w:r>
            <w:proofErr w:type="spellEnd"/>
            <w:r w:rsidRPr="00E51172">
              <w:rPr>
                <w:rFonts w:ascii="Arial" w:hAnsi="Arial" w:eastAsia="Calibri" w:cs="Arial"/>
              </w:rPr>
              <w:t>-oophorectomy</w:t>
            </w:r>
          </w:p>
        </w:tc>
        <w:sdt>
          <w:sdtPr>
            <w:rPr>
              <w:rFonts w:ascii="Arial" w:hAnsi="Arial" w:eastAsia="Calibri" w:cs="Arial"/>
            </w:rPr>
            <w:id w:val="-579141767"/>
            <w:placeholder>
              <w:docPart w:val="7A25BE0E71A34AB2BF2C0B59D93E671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FA1F74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0300713"/>
            <w:placeholder>
              <w:docPart w:val="35EF325240F44CD58D4066C92510194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3973C3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03870144"/>
            <w:placeholder>
              <w:docPart w:val="1DA438D1BF424AA2ADD9878090B095D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BED443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48127098"/>
            <w:placeholder>
              <w:docPart w:val="13CD8EDCF6B543348AF400B71C292C4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85F146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02269823"/>
            <w:placeholder>
              <w:docPart w:val="2F2C2E8DEF604BDD94AC533042A1B96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29F6BA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09683985"/>
            <w:placeholder>
              <w:docPart w:val="D584246620B74657A53D6783DE1EB3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8F16EE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106513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212B17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gynecology</w:t>
            </w:r>
          </w:p>
        </w:tc>
        <w:sdt>
          <w:sdtPr>
            <w:rPr>
              <w:rFonts w:ascii="Arial" w:hAnsi="Arial" w:eastAsia="Calibri" w:cs="Arial"/>
            </w:rPr>
            <w:id w:val="1959295709"/>
            <w:placeholder>
              <w:docPart w:val="CE3A84B1A5BD4D1FAF2B0A61192A0DA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22ED8D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18187136"/>
            <w:placeholder>
              <w:docPart w:val="51036120966B492D92A5565B8315FAD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A420CF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95253148"/>
            <w:placeholder>
              <w:docPart w:val="63A5F68411104084A50DA033DEBE9B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2F9586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37092963"/>
            <w:placeholder>
              <w:docPart w:val="B060E705CF8F47439CBA81B38EF55AD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2C0F8A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14885738"/>
            <w:placeholder>
              <w:docPart w:val="E5C27E6BAA1D4171AC2B3DE2671FA1F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00FF01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38332235"/>
            <w:placeholder>
              <w:docPart w:val="58327CEE807A483D9818CCC02322541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E7B736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5EAAA2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A658F6D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gynecology-laparoscopic</w:t>
            </w:r>
          </w:p>
        </w:tc>
        <w:sdt>
          <w:sdtPr>
            <w:rPr>
              <w:rFonts w:ascii="Arial" w:hAnsi="Arial" w:eastAsia="Calibri" w:cs="Arial"/>
            </w:rPr>
            <w:id w:val="1751229467"/>
            <w:placeholder>
              <w:docPart w:val="682048625F674776833328505D2E5B0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53C458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27989276"/>
            <w:placeholder>
              <w:docPart w:val="8FFF06F876514A459AAA710C58A3029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443434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91735509"/>
            <w:placeholder>
              <w:docPart w:val="63752314D2494EA281EE1F7006127E3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379A7D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56858596"/>
            <w:placeholder>
              <w:docPart w:val="CE129006E15C4387A896FABF78344E1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D294FF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62052931"/>
            <w:placeholder>
              <w:docPart w:val="FEF52BEF2C2442928A1BA59E75C51BD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4ED23D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31575685"/>
            <w:placeholder>
              <w:docPart w:val="472FDD3A74E24560A655D2BE19468EB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8851E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A67291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68E883D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GYNECOLOGY</w:t>
            </w:r>
          </w:p>
        </w:tc>
        <w:sdt>
          <w:sdtPr>
            <w:rPr>
              <w:rFonts w:ascii="Arial" w:hAnsi="Arial" w:eastAsia="Calibri" w:cs="Arial"/>
            </w:rPr>
            <w:id w:val="-1393892394"/>
            <w:placeholder>
              <w:docPart w:val="DEFA4E3D45D348E9ADCEF2ACC12CD9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50D5F7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7458978"/>
            <w:placeholder>
              <w:docPart w:val="A503C936D76844CDAE749B585AA2A82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D14CAE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9602688"/>
            <w:placeholder>
              <w:docPart w:val="571C84FAD7BB4936A06101B8535A305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1B9A66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62247798"/>
            <w:placeholder>
              <w:docPart w:val="73A3B07D42D542168631E0C1F5AF02C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A30F7F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9489365"/>
            <w:placeholder>
              <w:docPart w:val="B993A41F6DEC4F229AFA7E0017F3222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3A5639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97533725"/>
            <w:placeholder>
              <w:docPart w:val="A27CBACA38CD43C7A131CBEB8B03B40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AEABD2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C7A0043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12A0C388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Plastic</w:t>
            </w:r>
          </w:p>
        </w:tc>
      </w:tr>
      <w:tr w:rsidRPr="00E51172" w:rsidR="00E51172" w:rsidTr="00182C29" w14:paraId="1451896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D24C7B5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plastic</w:t>
            </w:r>
          </w:p>
        </w:tc>
        <w:sdt>
          <w:sdtPr>
            <w:rPr>
              <w:rFonts w:ascii="Arial" w:hAnsi="Arial" w:eastAsia="Calibri" w:cs="Arial"/>
            </w:rPr>
            <w:id w:val="1599678196"/>
            <w:placeholder>
              <w:docPart w:val="91F91FAA53A14A40B2070294AF9A8F4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70E303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32954842"/>
            <w:placeholder>
              <w:docPart w:val="78E84639689E4AA7A807660FCE2F433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65C701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7297803"/>
            <w:placeholder>
              <w:docPart w:val="7154DD9C8A6D4633976455C87ECF2B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3441DF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30568523"/>
            <w:placeholder>
              <w:docPart w:val="1636BB8A4AED40AD98AADEB91EE021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673E1B6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61513271"/>
            <w:placeholder>
              <w:docPart w:val="2FED316D06914DE399ED4A75E8E25AB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4AEA26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12577546"/>
            <w:placeholder>
              <w:docPart w:val="972B3471D7F7433EAD204A086B00906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A9A162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AFE82F3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70FF73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PLASTIC</w:t>
            </w:r>
          </w:p>
        </w:tc>
        <w:sdt>
          <w:sdtPr>
            <w:rPr>
              <w:rFonts w:ascii="Arial" w:hAnsi="Arial" w:eastAsia="Calibri" w:cs="Arial"/>
            </w:rPr>
            <w:id w:val="1453049711"/>
            <w:placeholder>
              <w:docPart w:val="EE04C78F40FA4FA3ADD6D4B19DEBC3A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A8C2D4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21208714"/>
            <w:placeholder>
              <w:docPart w:val="15E8ECE063924B85852BF5E6C069E8A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EB117D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53596216"/>
            <w:placeholder>
              <w:docPart w:val="DD810E70DE9D45B88E06EBCD8C7B399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AED5FC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67126093"/>
            <w:placeholder>
              <w:docPart w:val="F495340789694B0EB5FE0FCDCBA2CFB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F808E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91807159"/>
            <w:placeholder>
              <w:docPart w:val="D3DB2D84ECA643D2B785D2DCE5D9C90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1E5589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38939579"/>
            <w:placeholder>
              <w:docPart w:val="37365BD9F7274496BCB89EBBC72490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684AD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10B2B3A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7A60DCFF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Orthopaedic Surgery</w:t>
            </w:r>
          </w:p>
        </w:tc>
      </w:tr>
      <w:tr w:rsidRPr="00E51172" w:rsidR="00E51172" w:rsidTr="00182C29" w14:paraId="71E0C6F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656305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orthopaedic surgery</w:t>
            </w:r>
          </w:p>
        </w:tc>
        <w:sdt>
          <w:sdtPr>
            <w:rPr>
              <w:rFonts w:ascii="Arial" w:hAnsi="Arial" w:eastAsia="Calibri" w:cs="Arial"/>
            </w:rPr>
            <w:id w:val="-927648403"/>
            <w:placeholder>
              <w:docPart w:val="AFD92A4215E64CC68819659B278E7B0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38A0A2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40944435"/>
            <w:placeholder>
              <w:docPart w:val="F27A18BA9A254F04B7C9D55798594D5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1B312C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82039930"/>
            <w:placeholder>
              <w:docPart w:val="69913C112B934ECBAB7C5206A493658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DE4ACD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45490967"/>
            <w:placeholder>
              <w:docPart w:val="1881F9526B8E43E1A4A1F9A8E4FE4B1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8C6BB2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85535102"/>
            <w:placeholder>
              <w:docPart w:val="4D1DEDDB4C374055989B71089BEB245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B075A6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86739526"/>
            <w:placeholder>
              <w:docPart w:val="B93C978FB94D4E24B0C694365EA6335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4231B7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410345D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73D0648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ORTHOPAEDIC SURGERY</w:t>
            </w:r>
          </w:p>
        </w:tc>
        <w:sdt>
          <w:sdtPr>
            <w:rPr>
              <w:rFonts w:ascii="Arial" w:hAnsi="Arial" w:eastAsia="Calibri" w:cs="Arial"/>
            </w:rPr>
            <w:id w:val="-1130622223"/>
            <w:placeholder>
              <w:docPart w:val="6F1BAA6CFC7D4543AAFFC17DE4D2ED6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B26E66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3556944"/>
            <w:placeholder>
              <w:docPart w:val="A1BEAD31029246DDBD2D4786CF380BF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E60D22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24743807"/>
            <w:placeholder>
              <w:docPart w:val="F2D4B07B80DC4D3F897702087157457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36A335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8509411"/>
            <w:placeholder>
              <w:docPart w:val="16C6AF87D52840B8AB8DAA5226E0CD0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C40C4C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42358511"/>
            <w:placeholder>
              <w:docPart w:val="7F75A13AD19E469EBB0F8AE7D07CEBE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BCB0D1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93078844"/>
            <w:placeholder>
              <w:docPart w:val="2D2C62612A5E43A68E5C81E88621053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7C3228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06569B7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6CB5AAC6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Organ Transplant</w:t>
            </w:r>
          </w:p>
        </w:tc>
      </w:tr>
      <w:tr w:rsidRPr="00E51172" w:rsidR="00E51172" w:rsidTr="00182C29" w14:paraId="2CB7ADD9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D9547A8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Liver transplant</w:t>
            </w:r>
          </w:p>
        </w:tc>
        <w:sdt>
          <w:sdtPr>
            <w:rPr>
              <w:rFonts w:ascii="Arial" w:hAnsi="Arial" w:eastAsia="Calibri" w:cs="Arial"/>
            </w:rPr>
            <w:id w:val="1893767613"/>
            <w:placeholder>
              <w:docPart w:val="E568EE76C3C54FE0B4D13EAA622CB8B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2EAB80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04671613"/>
            <w:placeholder>
              <w:docPart w:val="9777C77A2423408EBEEDD57F693B0A3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1A2764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44118375"/>
            <w:placeholder>
              <w:docPart w:val="C1266C99043F473F90D9014849D7776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0A143B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2946619"/>
            <w:placeholder>
              <w:docPart w:val="56899A91B5BF40D49D7DDC688B650EC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5AE8DF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28201048"/>
            <w:placeholder>
              <w:docPart w:val="DBA01353B2D5493C81F39F6CE5C9B67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48A5F4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41312367"/>
            <w:placeholder>
              <w:docPart w:val="020AC195D5D34CA2BB5D0672B2761C4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B76195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CD5903D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D9525FE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Renal transplant</w:t>
            </w:r>
          </w:p>
        </w:tc>
        <w:sdt>
          <w:sdtPr>
            <w:rPr>
              <w:rFonts w:ascii="Arial" w:hAnsi="Arial" w:eastAsia="Calibri" w:cs="Arial"/>
            </w:rPr>
            <w:id w:val="-1303373384"/>
            <w:placeholder>
              <w:docPart w:val="570645C421FB45C6B74B1DB33B36EAC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DDF31A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51891211"/>
            <w:placeholder>
              <w:docPart w:val="243DB9A438D143D9B911A10DBE7BDB2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681A0B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96406847"/>
            <w:placeholder>
              <w:docPart w:val="C335CBFEA8EB40F499B084B00F2D811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5FFC22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15989694"/>
            <w:placeholder>
              <w:docPart w:val="DB079A77E6ED4E0A9E1EAE1D6F3C63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FC94AF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30126816"/>
            <w:placeholder>
              <w:docPart w:val="003BADF2392148618E606E258890C8A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84E6B1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55092280"/>
            <w:placeholder>
              <w:docPart w:val="AE82E6E17FA045579766CFAAAEEDAD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36ECDA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02D4AC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80B2995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Pancreas transplant</w:t>
            </w:r>
          </w:p>
        </w:tc>
        <w:sdt>
          <w:sdtPr>
            <w:rPr>
              <w:rFonts w:ascii="Arial" w:hAnsi="Arial" w:eastAsia="Calibri" w:cs="Arial"/>
            </w:rPr>
            <w:id w:val="-911385522"/>
            <w:placeholder>
              <w:docPart w:val="9E9AF6D6B28845D2BF20DC0014E2585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F47268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74032650"/>
            <w:placeholder>
              <w:docPart w:val="4C8B858242AB4C858889D2D37E0E494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79DC40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2098247"/>
            <w:placeholder>
              <w:docPart w:val="6778EC62ACEF4117A2302832866798D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A757F0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93435175"/>
            <w:placeholder>
              <w:docPart w:val="3B13C603BD52478E9E86B673C6B8483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8981F5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98913988"/>
            <w:placeholder>
              <w:docPart w:val="62D986A057254BAF9E38F09F5F1551F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EF8267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64181149"/>
            <w:placeholder>
              <w:docPart w:val="9C878F4D850843ED9BBD588E16A3645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0E8DB2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BF50F5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49A90D4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Donor nephrectomy</w:t>
            </w:r>
          </w:p>
        </w:tc>
        <w:sdt>
          <w:sdtPr>
            <w:rPr>
              <w:rFonts w:ascii="Arial" w:hAnsi="Arial" w:eastAsia="Calibri" w:cs="Arial"/>
            </w:rPr>
            <w:id w:val="594677560"/>
            <w:placeholder>
              <w:docPart w:val="A67062FD83D74885A57D69233813F44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8B2FB5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00104999"/>
            <w:placeholder>
              <w:docPart w:val="491E85C8C90A4F92B4545DEECB7B894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56223A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41662943"/>
            <w:placeholder>
              <w:docPart w:val="55EA4575E35E48F79171807B3B17711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0FDD99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4662489"/>
            <w:placeholder>
              <w:docPart w:val="92C7913197744AC0822D47612FF8653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5904FB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64294470"/>
            <w:placeholder>
              <w:docPart w:val="93E0858B4D074AD9B719E0C119245BB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C4FEB3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46438286"/>
            <w:placeholder>
              <w:docPart w:val="BD88955FD331432F875E7FEA9A6EF07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0FE6EF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1D6B34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35978B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Donor hepatectomy</w:t>
            </w:r>
          </w:p>
        </w:tc>
        <w:sdt>
          <w:sdtPr>
            <w:rPr>
              <w:rFonts w:ascii="Arial" w:hAnsi="Arial" w:eastAsia="Calibri" w:cs="Arial"/>
            </w:rPr>
            <w:id w:val="-1682424962"/>
            <w:placeholder>
              <w:docPart w:val="0F9AE613232D451A9784B5CFDD07A0B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A7983C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63629473"/>
            <w:placeholder>
              <w:docPart w:val="E4557FEA566C457F9F371F2EAE7C0ED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2C0A3E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06993395"/>
            <w:placeholder>
              <w:docPart w:val="5F534F4ACB1346DCA9F1DE74B896314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35CF3D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47520437"/>
            <w:placeholder>
              <w:docPart w:val="FAA846D51A2F4279946E9B4BA94B15A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00362E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22512146"/>
            <w:placeholder>
              <w:docPart w:val="D05C307754FD4D4AA90E71432234165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CF65C6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741479"/>
            <w:placeholder>
              <w:docPart w:val="8A294DA9E5034705BF01BCB26876552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243105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997070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B46B9F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gramStart"/>
            <w:r w:rsidRPr="00E51172">
              <w:rPr>
                <w:rFonts w:ascii="Arial" w:hAnsi="Arial" w:eastAsia="Calibri" w:cs="Arial"/>
              </w:rPr>
              <w:t>Other</w:t>
            </w:r>
            <w:proofErr w:type="gramEnd"/>
            <w:r w:rsidRPr="00E51172">
              <w:rPr>
                <w:rFonts w:ascii="Arial" w:hAnsi="Arial" w:eastAsia="Calibri" w:cs="Arial"/>
              </w:rPr>
              <w:t xml:space="preserve"> major organ transplant</w:t>
            </w:r>
          </w:p>
        </w:tc>
        <w:sdt>
          <w:sdtPr>
            <w:rPr>
              <w:rFonts w:ascii="Arial" w:hAnsi="Arial" w:eastAsia="Calibri" w:cs="Arial"/>
            </w:rPr>
            <w:id w:val="1306965647"/>
            <w:placeholder>
              <w:docPart w:val="9D05C6EF5C7D4494932F264AF577BA2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359D3E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48713969"/>
            <w:placeholder>
              <w:docPart w:val="E4B34581C1BC4C58947D8DB31C0FA7C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8226F0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15652534"/>
            <w:placeholder>
              <w:docPart w:val="1A66DE8393444BF088C62430A23194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C0B196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91684489"/>
            <w:placeholder>
              <w:docPart w:val="C6930B93D7244C5AA89699CBC2C7ECE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0DAF39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29307423"/>
            <w:placeholder>
              <w:docPart w:val="43E29E5EC3334E1998C442F980E4FD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ABFB9E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98403188"/>
            <w:placeholder>
              <w:docPart w:val="B1F3F60D17CE4E3A81267329816F7C5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84BA8C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6B2F34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1F47F11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ORGAN TRANSPLANT</w:t>
            </w:r>
          </w:p>
        </w:tc>
        <w:sdt>
          <w:sdtPr>
            <w:rPr>
              <w:rFonts w:ascii="Arial" w:hAnsi="Arial" w:eastAsia="Calibri" w:cs="Arial"/>
            </w:rPr>
            <w:id w:val="976886730"/>
            <w:placeholder>
              <w:docPart w:val="1C754FA084DA430D8433B587172590C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BBB708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09959635"/>
            <w:placeholder>
              <w:docPart w:val="70DC07CABD324CECA3DBD5D5C1E9A29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0D83A6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71026567"/>
            <w:placeholder>
              <w:docPart w:val="AAB6655001294534A10D06FAB7AA96A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245E9C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31224630"/>
            <w:placeholder>
              <w:docPart w:val="C0502C1E4FAE4FCB8E5BBCDE47F60C7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F260EA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83013721"/>
            <w:placeholder>
              <w:docPart w:val="E4760A191FD4401199A0EB568A4316E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20DB53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75947708"/>
            <w:placeholder>
              <w:docPart w:val="B25B931A35154B848D85CAB53BA2600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2EE9AB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E39CCC1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4A2B67CC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Trauma</w:t>
            </w:r>
          </w:p>
        </w:tc>
      </w:tr>
      <w:tr w:rsidRPr="00E51172" w:rsidR="00E51172" w:rsidTr="00182C29" w14:paraId="5B1D3466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38FE08B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Neck exploratory for trauma</w:t>
            </w:r>
          </w:p>
        </w:tc>
        <w:sdt>
          <w:sdtPr>
            <w:rPr>
              <w:rFonts w:ascii="Arial" w:hAnsi="Arial" w:eastAsia="Calibri" w:cs="Arial"/>
            </w:rPr>
            <w:id w:val="338817246"/>
            <w:placeholder>
              <w:docPart w:val="15EB20B29315491FAA63BBB5F3601F5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1A609D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7508627"/>
            <w:placeholder>
              <w:docPart w:val="AAADC15E44BE46B6955391CECD0E267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9D452A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9226557"/>
            <w:placeholder>
              <w:docPart w:val="6044C47088C74653A534BFC457D6931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1747AF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66363984"/>
            <w:placeholder>
              <w:docPart w:val="584BF9126E284D129CF9F8B33F6D1A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C9DF29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02844495"/>
            <w:placeholder>
              <w:docPart w:val="DF498A9E53EB4BE6AD3417DA8194E35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26FEEF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72159136"/>
            <w:placeholder>
              <w:docPart w:val="5A9D70080B0440B5917B3F118EDC996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B2FFD8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3E6593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A701489" w14:textId="53AE1224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Exploratory thoracotomy</w:t>
            </w:r>
          </w:p>
        </w:tc>
        <w:sdt>
          <w:sdtPr>
            <w:rPr>
              <w:rFonts w:ascii="Arial" w:hAnsi="Arial" w:eastAsia="Calibri" w:cs="Arial"/>
            </w:rPr>
            <w:id w:val="1925069077"/>
            <w:placeholder>
              <w:docPart w:val="788A0D1EDEB840CD96FE3205A0CBE24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8D0795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2120275"/>
            <w:placeholder>
              <w:docPart w:val="F50B78A5F60641ECB6C3E135CCCDAD4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0CB4FC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81188669"/>
            <w:placeholder>
              <w:docPart w:val="BAC02E9BCA4B4244874F59A8CFA7DD8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2C04AF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3909500"/>
            <w:placeholder>
              <w:docPart w:val="F0E5CD00BD7140D98228F202469B8FB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6092FD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13216773"/>
            <w:placeholder>
              <w:docPart w:val="BAEB27AF9C2F48EAA44AA9809418E4D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97C13F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29153214"/>
            <w:placeholder>
              <w:docPart w:val="20D03F20940F49C395E634347B3B0CA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81760B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BB50B45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3AD9969" w14:textId="76583974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Exploratory laparotomy</w:t>
            </w:r>
          </w:p>
        </w:tc>
        <w:sdt>
          <w:sdtPr>
            <w:rPr>
              <w:rFonts w:ascii="Arial" w:hAnsi="Arial" w:eastAsia="Calibri" w:cs="Arial"/>
            </w:rPr>
            <w:id w:val="57979003"/>
            <w:placeholder>
              <w:docPart w:val="D632BE7C079441D78B2D62F24BEA8A5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5E3373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2989761"/>
            <w:placeholder>
              <w:docPart w:val="DB43594EA60C44A6A351C1F0F192EE8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8C9622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5620518"/>
            <w:placeholder>
              <w:docPart w:val="D885D6F1540D441A9417BC068D7A3FC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0C6C4F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5601169"/>
            <w:placeholder>
              <w:docPart w:val="E78B210B86474C5D8F527DCC93CD51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47FE37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74789947"/>
            <w:placeholder>
              <w:docPart w:val="68B03CE7E7C34528BA2B20DBA26473F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945557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65219005"/>
            <w:placeholder>
              <w:docPart w:val="B90B57E9A83C42D1955B5BC5E3AAF9E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3ECBA5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5487A0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B7E3F56" w14:textId="31A119E4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Splenectomy/splenorrhaphy</w:t>
            </w:r>
          </w:p>
        </w:tc>
        <w:sdt>
          <w:sdtPr>
            <w:rPr>
              <w:rFonts w:ascii="Arial" w:hAnsi="Arial" w:eastAsia="Calibri" w:cs="Arial"/>
            </w:rPr>
            <w:id w:val="-1000355396"/>
            <w:placeholder>
              <w:docPart w:val="B3CF3A1FD2254935B81F098E907922D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550CE5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36288835"/>
            <w:placeholder>
              <w:docPart w:val="CBE377742DBC44BE81685661547697E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807A78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93137499"/>
            <w:placeholder>
              <w:docPart w:val="7011C48D640C470E912C641E6F30623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8B1F4E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79781478"/>
            <w:placeholder>
              <w:docPart w:val="7151B7097A304131A38F648C1292250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E0D114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54130425"/>
            <w:placeholder>
              <w:docPart w:val="C26DEACA6D9B41C2B66D0C773D1A554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65C454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06984331"/>
            <w:placeholder>
              <w:docPart w:val="64AB3C6BEDD3420DB9A31A413506371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CD9A98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8877E6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87D3E6B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Repair/drainage hepatic lacerations-open</w:t>
            </w:r>
          </w:p>
        </w:tc>
        <w:sdt>
          <w:sdtPr>
            <w:rPr>
              <w:rFonts w:ascii="Arial" w:hAnsi="Arial" w:eastAsia="Calibri" w:cs="Arial"/>
            </w:rPr>
            <w:id w:val="-1028560017"/>
            <w:placeholder>
              <w:docPart w:val="9DAEEA6CA5444D2F9E824C60DB59A08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7D088C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26148847"/>
            <w:placeholder>
              <w:docPart w:val="CCA5FC5709F84AABBC966259C3694D1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61C288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4721224"/>
            <w:placeholder>
              <w:docPart w:val="7C950E3ECB12434DBDAB3E11EF4ECCF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14B0AE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9966200"/>
            <w:placeholder>
              <w:docPart w:val="06C29E3A86E6441FBDFFA04815C9D09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6EED7B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13433740"/>
            <w:placeholder>
              <w:docPart w:val="E74CF70219754C1895AFAB0CF21FB23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3D5D14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29233391"/>
            <w:placeholder>
              <w:docPart w:val="160599716C1E42B4A919E91438A1A54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CCB910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51FCDA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1090C7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Hepatic resection for injury</w:t>
            </w:r>
          </w:p>
        </w:tc>
        <w:sdt>
          <w:sdtPr>
            <w:rPr>
              <w:rFonts w:ascii="Arial" w:hAnsi="Arial" w:eastAsia="Calibri" w:cs="Arial"/>
            </w:rPr>
            <w:id w:val="-1695687618"/>
            <w:placeholder>
              <w:docPart w:val="670C2F401CDA4449A11F7D823C017CE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330CD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51495255"/>
            <w:placeholder>
              <w:docPart w:val="C32A4C8707D04B268C75C42CD17B36E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245F3B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47120125"/>
            <w:placeholder>
              <w:docPart w:val="A6089C4185D44A11BD49EAEB219B3AF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0A4806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88101737"/>
            <w:placeholder>
              <w:docPart w:val="3A1266867F88443388C1936DF8E39FD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1DE30E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19144152"/>
            <w:placeholder>
              <w:docPart w:val="0171110B141542A1B32327F0C9814FB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407E19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7441674"/>
            <w:placeholder>
              <w:docPart w:val="F76C01A32DD44CC2B54ADD3AADB35F5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D655FF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DEB7DA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021D66A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Drainage pancreatic injury</w:t>
            </w:r>
          </w:p>
        </w:tc>
        <w:sdt>
          <w:sdtPr>
            <w:rPr>
              <w:rFonts w:ascii="Arial" w:hAnsi="Arial" w:eastAsia="Calibri" w:cs="Arial"/>
            </w:rPr>
            <w:id w:val="473721084"/>
            <w:placeholder>
              <w:docPart w:val="BF12C2B081A8487ABDC6B376AAA7D3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D2B6A4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35205025"/>
            <w:placeholder>
              <w:docPart w:val="27A1AA002BE14814A08979C42BBA94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59A55A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42769034"/>
            <w:placeholder>
              <w:docPart w:val="E761C779757345B7B34CE6083AAB85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CD5CD2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28077379"/>
            <w:placeholder>
              <w:docPart w:val="5489A54870F648C799B18DB9A0E59D7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12C1BF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17620505"/>
            <w:placeholder>
              <w:docPart w:val="45435CDCA798465B9BD6B040553B32F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438F78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01262229"/>
            <w:placeholder>
              <w:docPart w:val="4FC37B97C3954B77823E53A019CBECD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87D672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F97ECC9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6E40C091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Resection of pancreatic injury</w:t>
            </w:r>
          </w:p>
        </w:tc>
        <w:sdt>
          <w:sdtPr>
            <w:rPr>
              <w:rFonts w:ascii="Arial" w:hAnsi="Arial" w:eastAsia="Calibri" w:cs="Arial"/>
            </w:rPr>
            <w:id w:val="1872802264"/>
            <w:placeholder>
              <w:docPart w:val="67E201982D644A5295AAA3714240398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4528646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58575144"/>
            <w:placeholder>
              <w:docPart w:val="DF891A032B4545BEB22E35BD9DAEB33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9A0824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30656365"/>
            <w:placeholder>
              <w:docPart w:val="EC7981CCAAF44852870208C2942C812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5DB2ED3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38489716"/>
            <w:placeholder>
              <w:docPart w:val="283204BF589740509D6476E8643855D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442D70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04563308"/>
            <w:placeholder>
              <w:docPart w:val="909A4E50A2E34D63A5F65ADA74F79C3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34114E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27887172"/>
            <w:placeholder>
              <w:docPart w:val="F8CD8CBCA3BE4B1EBCAA25E1883457C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2CB62B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3919FD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C4ADBA4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Management cardiac injury</w:t>
            </w:r>
          </w:p>
        </w:tc>
        <w:sdt>
          <w:sdtPr>
            <w:rPr>
              <w:rFonts w:ascii="Arial" w:hAnsi="Arial" w:eastAsia="Calibri" w:cs="Arial"/>
            </w:rPr>
            <w:id w:val="227283141"/>
            <w:placeholder>
              <w:docPart w:val="B252941EB43D43A494D9CAB0D1C5B55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ED8F18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9572926"/>
            <w:placeholder>
              <w:docPart w:val="0EF1966B4843418FA93703E33A906CC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3B7994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73204623"/>
            <w:placeholder>
              <w:docPart w:val="64B0EA789B154F58ADB027E1FDCE590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580C1D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29611790"/>
            <w:placeholder>
              <w:docPart w:val="B6F638458E044A2BA473B2223B959E9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798342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88680543"/>
            <w:placeholder>
              <w:docPart w:val="613D28F1771D4206AA5595A1BD58E77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515DC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61534295"/>
            <w:placeholder>
              <w:docPart w:val="E8B924EC65C24D90B1F878002F68CFD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2B6A2D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03A2A53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4ACF7FB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Other major trauma</w:t>
            </w:r>
          </w:p>
        </w:tc>
        <w:sdt>
          <w:sdtPr>
            <w:rPr>
              <w:rFonts w:ascii="Arial" w:hAnsi="Arial" w:eastAsia="Calibri" w:cs="Arial"/>
            </w:rPr>
            <w:id w:val="858697406"/>
            <w:placeholder>
              <w:docPart w:val="469A2C4E0D904ACD9F737C71C9814E6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AB236F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9869848"/>
            <w:placeholder>
              <w:docPart w:val="A38CC92248CA4AE29359B5E3179EB4B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1F3995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51945089"/>
            <w:placeholder>
              <w:docPart w:val="AF3F8FAFEB544CADA04301C075676CD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94D8E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24997498"/>
            <w:placeholder>
              <w:docPart w:val="832530A46DAB44DAA7B401D8747646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F5B932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11642968"/>
            <w:placeholder>
              <w:docPart w:val="FE0AEA2FEE114B808A3E62E0C789D2C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729F5D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13613127"/>
            <w:placeholder>
              <w:docPart w:val="773D883BDD5447CEA107DF28C4C5742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FC8564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A850FC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1A98E32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TRAUMA</w:t>
            </w:r>
          </w:p>
        </w:tc>
        <w:sdt>
          <w:sdtPr>
            <w:rPr>
              <w:rFonts w:ascii="Arial" w:hAnsi="Arial" w:eastAsia="Calibri" w:cs="Arial"/>
            </w:rPr>
            <w:id w:val="-1333756818"/>
            <w:placeholder>
              <w:docPart w:val="67BD9E981CA84F619403FA7DB053D9B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0C0CBC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79800948"/>
            <w:placeholder>
              <w:docPart w:val="A46298E7DD684BF789CDD8B5FA494CA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F55C92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02582145"/>
            <w:placeholder>
              <w:docPart w:val="3C236D5962034727A664D4DC16A8BB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91220A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64825021"/>
            <w:placeholder>
              <w:docPart w:val="6E55619754B845D58E9F55FE2DA233E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77A7CF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43151569"/>
            <w:placeholder>
              <w:docPart w:val="3CD12B764C34419BBEEB12CE3812B0C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1188CE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28664678"/>
            <w:placeholder>
              <w:docPart w:val="010FE105622C43468E660362972FDD9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75E197A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FB41172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0DBA50A2" w14:textId="77777777">
            <w:pPr>
              <w:spacing w:after="0" w:line="240" w:lineRule="auto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Endoscopy (Not for Major Credit)</w:t>
            </w:r>
          </w:p>
        </w:tc>
      </w:tr>
      <w:tr w:rsidRPr="00E51172" w:rsidR="00E51172" w:rsidTr="00182C29" w14:paraId="278EEE1E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18FCF35D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Esophago-gastroduodenoscopy</w:t>
            </w:r>
          </w:p>
        </w:tc>
        <w:sdt>
          <w:sdtPr>
            <w:rPr>
              <w:rFonts w:ascii="Arial" w:hAnsi="Arial" w:eastAsia="Calibri" w:cs="Arial"/>
            </w:rPr>
            <w:id w:val="-1037896716"/>
            <w:placeholder>
              <w:docPart w:val="76FEF36A88744E9E907134FA40B8A6C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B10F67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58472638"/>
            <w:placeholder>
              <w:docPart w:val="25572C01C4B6469EA837B2A80D7AD8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4CC68E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95172739"/>
            <w:placeholder>
              <w:docPart w:val="89494231CA42406C94CCDA7BBFAF5D8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0E25EA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12411723"/>
            <w:placeholder>
              <w:docPart w:val="30BD028175EA4493BBA4FB3F436E9FE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75637F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93858896"/>
            <w:placeholder>
              <w:docPart w:val="002BD52205B44E78814DA9DE10F7DF7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1ADA58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980219996"/>
            <w:placeholder>
              <w:docPart w:val="96E5005F7C9C472EB5CB1B6ECB3416D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DB4AE4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95F340E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151AA8C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Percutaneous endoscopic gastrostomy (peg)</w:t>
            </w:r>
          </w:p>
        </w:tc>
        <w:sdt>
          <w:sdtPr>
            <w:rPr>
              <w:rFonts w:ascii="Arial" w:hAnsi="Arial" w:eastAsia="Calibri" w:cs="Arial"/>
            </w:rPr>
            <w:id w:val="412364861"/>
            <w:placeholder>
              <w:docPart w:val="59692793BE394E45A014B9810698432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250898C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3442703"/>
            <w:placeholder>
              <w:docPart w:val="F5AD144C40EF41B69509538BEEF226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5DA9F1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5772083"/>
            <w:placeholder>
              <w:docPart w:val="0EF52CE340C74F04A5F8F2F11DDBE47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F159B5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23806459"/>
            <w:placeholder>
              <w:docPart w:val="10F6D950010F406892E8607D21E4F79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AF5CAC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74083256"/>
            <w:placeholder>
              <w:docPart w:val="45D9A39C2D3347AA98662ECEAF21D92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270EA2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72694075"/>
            <w:placeholder>
              <w:docPart w:val="7B92B46907A14456B9C5EA845A94557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0D43E1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7124EF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92BADF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Flexible colonoscopy w/ or w/o biopsy/polypectomy</w:t>
            </w:r>
          </w:p>
        </w:tc>
        <w:sdt>
          <w:sdtPr>
            <w:rPr>
              <w:rFonts w:ascii="Arial" w:hAnsi="Arial" w:eastAsia="Calibri" w:cs="Arial"/>
            </w:rPr>
            <w:id w:val="-1581675417"/>
            <w:placeholder>
              <w:docPart w:val="D990DE8BB8E24F6589A9029A99DF03A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BBD817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94724887"/>
            <w:placeholder>
              <w:docPart w:val="7727014683634B5FA2A0574B5050102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01BCC6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89546184"/>
            <w:placeholder>
              <w:docPart w:val="AA16B318B3A040778D0EDDFCAF39B7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57D6B0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212413550"/>
            <w:placeholder>
              <w:docPart w:val="608D16F1292A4C5B9A64EE1C39C1214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77FBCB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76045819"/>
            <w:placeholder>
              <w:docPart w:val="949084A643824CC0AC68779610497BD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4A76A14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47450613"/>
            <w:placeholder>
              <w:docPart w:val="DB391DDFDBE8459F99C4A7A57EF6890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415E58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E996A6C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76D31EB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proofErr w:type="gramStart"/>
            <w:r w:rsidRPr="00E51172">
              <w:rPr>
                <w:rFonts w:ascii="Arial" w:hAnsi="Arial" w:eastAsia="Calibri" w:cs="Arial"/>
              </w:rPr>
              <w:t>Other</w:t>
            </w:r>
            <w:proofErr w:type="gramEnd"/>
            <w:r w:rsidRPr="00E51172">
              <w:rPr>
                <w:rFonts w:ascii="Arial" w:hAnsi="Arial" w:eastAsia="Calibri" w:cs="Arial"/>
              </w:rPr>
              <w:t xml:space="preserve"> endoscopy</w:t>
            </w:r>
          </w:p>
        </w:tc>
        <w:sdt>
          <w:sdtPr>
            <w:rPr>
              <w:rFonts w:ascii="Arial" w:hAnsi="Arial" w:eastAsia="Calibri" w:cs="Arial"/>
            </w:rPr>
            <w:id w:val="1829548226"/>
            <w:placeholder>
              <w:docPart w:val="BE9907997CFF49F9B3C65A43CC01F32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C4E302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122340429"/>
            <w:placeholder>
              <w:docPart w:val="0F6078C1B1DB437FA67BB799180A662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E99B10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06904558"/>
            <w:placeholder>
              <w:docPart w:val="54B03395CB584B338154D243E0C0C29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928BB6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435429624"/>
            <w:placeholder>
              <w:docPart w:val="F51D9D724E784C58AAB51CAC6234C22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AAAF77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69212076"/>
            <w:placeholder>
              <w:docPart w:val="724A0A3EAB33433EA5A731574FB39EB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BE4C39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54967586"/>
            <w:placeholder>
              <w:docPart w:val="B624C1EF844441359D2D2BA310A37FB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2310BA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900F11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E94A022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ENDOSCOPY</w:t>
            </w:r>
          </w:p>
        </w:tc>
        <w:sdt>
          <w:sdtPr>
            <w:rPr>
              <w:rFonts w:ascii="Arial" w:hAnsi="Arial" w:eastAsia="Calibri" w:cs="Arial"/>
            </w:rPr>
            <w:id w:val="-1779012519"/>
            <w:placeholder>
              <w:docPart w:val="C9FF8F11D6BE4A6699267C8CF827D25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6CFE53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72558451"/>
            <w:placeholder>
              <w:docPart w:val="3A4302A3DC7543D38B758AFA860FCB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209A011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26888899"/>
            <w:placeholder>
              <w:docPart w:val="7337BD52AF0246A7A18555654DA5D55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F27D41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767459193"/>
            <w:placeholder>
              <w:docPart w:val="910A88B9B1B443B78C88CC5D0B3397C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600A4A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31072257"/>
            <w:placeholder>
              <w:docPart w:val="52100B924CB24ECD810EAA262B1D4DE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1B8EE1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12307353"/>
            <w:placeholder>
              <w:docPart w:val="1509BBF3509642129E1141679DEC37F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E9298E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D56C87E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0FCBED2E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Patient Care (Not for Major Credit)</w:t>
            </w:r>
          </w:p>
        </w:tc>
      </w:tr>
      <w:tr w:rsidRPr="00E51172" w:rsidR="00E51172" w:rsidTr="00182C29" w14:paraId="1389065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55647E4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Non-operative trauma</w:t>
            </w:r>
          </w:p>
        </w:tc>
        <w:sdt>
          <w:sdtPr>
            <w:rPr>
              <w:rFonts w:ascii="Arial" w:hAnsi="Arial" w:eastAsia="Calibri" w:cs="Arial"/>
            </w:rPr>
            <w:id w:val="711005100"/>
            <w:placeholder>
              <w:docPart w:val="39056D368358422BB01E6C27C3970B2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A10BF8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49272722"/>
            <w:placeholder>
              <w:docPart w:val="83EF71E695AA430D84A9633CC9E40A6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F91A09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13270598"/>
            <w:placeholder>
              <w:docPart w:val="8C54A8B85EE3408DADB64259937F1B2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0CAEAB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29687847"/>
            <w:placeholder>
              <w:docPart w:val="54C4C7466FD3428C87CF4C0F210ED90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39B664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54707656"/>
            <w:placeholder>
              <w:docPart w:val="CAA824D5F8954581ACB8FF29BAEB770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BB00FB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60692204"/>
            <w:placeholder>
              <w:docPart w:val="4F8B244079934283833372B076E9D04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6C58538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6BEAB7F" w14:textId="77777777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Pr="00E51172" w:rsidR="00E51172" w:rsidP="00E51172" w:rsidRDefault="00E51172" w14:paraId="0AC3DB3F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Surgical Critical Care Patient Management</w:t>
            </w:r>
          </w:p>
        </w:tc>
      </w:tr>
      <w:tr w:rsidRPr="00E51172" w:rsidR="00E51172" w:rsidTr="00182C29" w14:paraId="438AC92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BC5F60A" w14:textId="5A8C9181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 xml:space="preserve">Ventilatory management: &gt;24hrs on </w:t>
            </w:r>
            <w:r w:rsidR="006D10D4">
              <w:rPr>
                <w:rFonts w:ascii="Arial" w:hAnsi="Arial" w:eastAsia="Calibri" w:cs="Arial"/>
              </w:rPr>
              <w:t>v</w:t>
            </w:r>
            <w:r w:rsidRPr="00E51172" w:rsidR="006D10D4">
              <w:rPr>
                <w:rFonts w:ascii="Arial" w:hAnsi="Arial" w:eastAsia="Calibri" w:cs="Arial"/>
              </w:rPr>
              <w:t>entilator</w:t>
            </w:r>
          </w:p>
        </w:tc>
        <w:sdt>
          <w:sdtPr>
            <w:rPr>
              <w:rFonts w:ascii="Arial" w:hAnsi="Arial" w:eastAsia="Calibri" w:cs="Arial"/>
            </w:rPr>
            <w:id w:val="93602732"/>
            <w:placeholder>
              <w:docPart w:val="DBCA8D837EAD4E6D8A1D978E8F6B0E8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47C9B5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80474842"/>
            <w:placeholder>
              <w:docPart w:val="5F8979934EC049A291E4A6C4A18F377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B617F2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99943373"/>
            <w:placeholder>
              <w:docPart w:val="DD42C11DD7FE4D658F0C06567C17024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656D2E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5377324"/>
            <w:placeholder>
              <w:docPart w:val="37C1C06B87624F2BBB2717C6872454B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BE4DCE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86567974"/>
            <w:placeholder>
              <w:docPart w:val="9A2B0F69235A485CB58243583C95C5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25FC4C1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77169629"/>
            <w:placeholder>
              <w:docPart w:val="24EF7D3F83FD46B19AA5CD4999066CC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B00AA1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0E3ED58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E53432B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Bleeding: non-trauma patient &gt;3 units</w:t>
            </w:r>
          </w:p>
        </w:tc>
        <w:sdt>
          <w:sdtPr>
            <w:rPr>
              <w:rFonts w:ascii="Arial" w:hAnsi="Arial" w:eastAsia="Calibri" w:cs="Arial"/>
            </w:rPr>
            <w:id w:val="968551252"/>
            <w:placeholder>
              <w:docPart w:val="44E47D2B34904D1C8136AE2140E6844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B44A15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707409738"/>
            <w:placeholder>
              <w:docPart w:val="F80A3A25239249FC8C74A0D507E82FA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2EE3C7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18764165"/>
            <w:placeholder>
              <w:docPart w:val="CB56C8C06E54433A9428DC5CC164A7C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893052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52057931"/>
            <w:placeholder>
              <w:docPart w:val="BD4C7BD1D02F4793B886142BBB1D1ED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3B39E4D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32974947"/>
            <w:placeholder>
              <w:docPart w:val="70D3EEDA0332423B863F0FE15754CA8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70DCC9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004899630"/>
            <w:placeholder>
              <w:docPart w:val="4CBD77AA35DF4EBC856A68E6A2ED380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76DF88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B24C04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3151972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Hemodynamic instability: requiring inotrope/pressor</w:t>
            </w:r>
          </w:p>
        </w:tc>
        <w:sdt>
          <w:sdtPr>
            <w:rPr>
              <w:rFonts w:ascii="Arial" w:hAnsi="Arial" w:eastAsia="Calibri" w:cs="Arial"/>
            </w:rPr>
            <w:id w:val="1081183558"/>
            <w:placeholder>
              <w:docPart w:val="67CA4A0CBF8B4FC6BDD085A458C1F99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B7DE10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073465373"/>
            <w:placeholder>
              <w:docPart w:val="4AC010B7044A4FACB3F1A4B56BAC953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072F001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34128464"/>
            <w:placeholder>
              <w:docPart w:val="F14F7869E29D4B1B8D15E0DF5FE2C8F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31228F4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385695865"/>
            <w:placeholder>
              <w:docPart w:val="72B46CF58CF747BBA82B21A05A4600A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5E051D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82664047"/>
            <w:placeholder>
              <w:docPart w:val="1EB90B9869314AA49731A3364DD10BD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9B183C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82779235"/>
            <w:placeholder>
              <w:docPart w:val="41DAE11533DD43989EC069EB704D372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A18F96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08118A2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BF15828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Organ dysfunction: renal, hepatic, cardiac</w:t>
            </w:r>
          </w:p>
        </w:tc>
        <w:sdt>
          <w:sdtPr>
            <w:rPr>
              <w:rFonts w:ascii="Arial" w:hAnsi="Arial" w:eastAsia="Calibri" w:cs="Arial"/>
            </w:rPr>
            <w:id w:val="-996419865"/>
            <w:placeholder>
              <w:docPart w:val="AE816FF63CCF43318F294DC63107514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04CFD3D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92847525"/>
            <w:placeholder>
              <w:docPart w:val="C2BD03EAED5B4FB2ABB629B29D21F5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3FDD83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84382805"/>
            <w:placeholder>
              <w:docPart w:val="245D65704EB84621B4052F40062888B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C5D517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34906702"/>
            <w:placeholder>
              <w:docPart w:val="6B3FABEDBACC42AE817675F6C4D765A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309EEC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61381720"/>
            <w:placeholder>
              <w:docPart w:val="0748D6ED382D419AB7FA0B658E52A7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F1A583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37488738"/>
            <w:placeholder>
              <w:docPart w:val="AB59E58FA5B2439EB4B0242D4F9FE2D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0B7A6A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6DC2973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39AA8A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Dysrhythmias: requiring drug management</w:t>
            </w:r>
          </w:p>
        </w:tc>
        <w:sdt>
          <w:sdtPr>
            <w:rPr>
              <w:rFonts w:ascii="Arial" w:hAnsi="Arial" w:eastAsia="Calibri" w:cs="Arial"/>
            </w:rPr>
            <w:id w:val="-2037419499"/>
            <w:placeholder>
              <w:docPart w:val="41EB2361F1A24118918C614E8800A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F4542D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41671335"/>
            <w:placeholder>
              <w:docPart w:val="233A516CB98C4A529BB82C57DF566A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F2338E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512808039"/>
            <w:placeholder>
              <w:docPart w:val="696E511A6CE942208D89CB13990B735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54BED1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410967588"/>
            <w:placeholder>
              <w:docPart w:val="029C7CF2F6C64776BCE0111EFC5DEEB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CD32AA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21871356"/>
            <w:placeholder>
              <w:docPart w:val="BE11DE31044D4AD0A57F9C729A005A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C1905D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229200383"/>
            <w:placeholder>
              <w:docPart w:val="A29C4A6A2E004378969B0B79E4F7386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701DE8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43313540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D2FFF55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Invasive line, manage/monitor: swan, arterial, etc.</w:t>
            </w:r>
          </w:p>
        </w:tc>
        <w:sdt>
          <w:sdtPr>
            <w:rPr>
              <w:rFonts w:ascii="Arial" w:hAnsi="Arial" w:eastAsia="Calibri" w:cs="Arial"/>
            </w:rPr>
            <w:id w:val="2089334702"/>
            <w:placeholder>
              <w:docPart w:val="BA72A591B92B4D26B01470EBA6EE1E5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15633E8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10606125"/>
            <w:placeholder>
              <w:docPart w:val="02555030FFB04B1FB762840B105EC68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B62113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96723803"/>
            <w:placeholder>
              <w:docPart w:val="6DA5615DDC2440EE9A580EE577AD84A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C3C2F5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687797043"/>
            <w:placeholder>
              <w:docPart w:val="9E03F43B17BD4FC49D6B5B5E008042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4BF1292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865821182"/>
            <w:placeholder>
              <w:docPart w:val="32AA2FB6C65F4FC39C7D3AF67FF5B25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DC54D8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45916300"/>
            <w:placeholder>
              <w:docPart w:val="D5FC7403BA724C6790E590C9E47D398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153C3E5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6B092F1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1D4AC52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51172">
              <w:rPr>
                <w:rFonts w:ascii="Arial" w:hAnsi="Arial" w:eastAsia="Calibri" w:cs="Arial"/>
              </w:rPr>
              <w:t>Parenteral/enteral nutrition</w:t>
            </w:r>
          </w:p>
        </w:tc>
        <w:sdt>
          <w:sdtPr>
            <w:rPr>
              <w:rFonts w:ascii="Arial" w:hAnsi="Arial" w:eastAsia="Calibri" w:cs="Arial"/>
            </w:rPr>
            <w:id w:val="-507674526"/>
            <w:placeholder>
              <w:docPart w:val="0CD7F8887F3A490FBC3830B5A4051C5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6E397F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336693213"/>
            <w:placeholder>
              <w:docPart w:val="3B69F2DBF57A4D069A9EA24CD0DFBFB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444A825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373991615"/>
            <w:placeholder>
              <w:docPart w:val="C1517D64C22440448B5183FFBA4D929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79778E6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382208431"/>
            <w:placeholder>
              <w:docPart w:val="8A77A47AC5804E5C8B0F93767D2B77C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7AA02D0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403223450"/>
            <w:placeholder>
              <w:docPart w:val="5A6B3ADA231B44BABB548B710BAB085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6DED98A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51298393"/>
            <w:placeholder>
              <w:docPart w:val="BCFCCFB73C4E467E8CC99CFC84FBB77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F06106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B5E1E9B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F01F8A0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 w:rsidRPr="00E51172">
              <w:rPr>
                <w:rFonts w:ascii="Arial" w:hAnsi="Arial" w:eastAsia="Calibri" w:cs="Arial"/>
                <w:b/>
              </w:rPr>
              <w:t>TOTAL-SURGICAL CRITICAL CARE PATIENT MANAGEMENT</w:t>
            </w:r>
          </w:p>
        </w:tc>
        <w:sdt>
          <w:sdtPr>
            <w:rPr>
              <w:rFonts w:ascii="Arial" w:hAnsi="Arial" w:eastAsia="Calibri" w:cs="Arial"/>
            </w:rPr>
            <w:id w:val="-81832514"/>
            <w:placeholder>
              <w:docPart w:val="FF62E4A2091F43A3B4C0A4289C7FED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9ABDA2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05726651"/>
            <w:placeholder>
              <w:docPart w:val="EB4AAC134E4C4C479D57DD29A3341E5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50DC132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04094938"/>
            <w:placeholder>
              <w:docPart w:val="15858FAD683D4208983B823C07CCEA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25D8BAD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802805372"/>
            <w:placeholder>
              <w:docPart w:val="404DF47435CB4302880B7131A1D35A8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6843F2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70279035"/>
            <w:placeholder>
              <w:docPart w:val="F07FA9AD390540BDB51EA23B9D645E0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A781A88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05097913"/>
            <w:placeholder>
              <w:docPart w:val="3DA6F8BFE6B14E0B9F51877D82E62A5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C9E98F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  <w:b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58D6D48A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0D21832D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Major Operations</w:t>
            </w:r>
          </w:p>
        </w:tc>
        <w:sdt>
          <w:sdtPr>
            <w:rPr>
              <w:rFonts w:ascii="Arial" w:hAnsi="Arial" w:eastAsia="Calibri" w:cs="Arial"/>
            </w:rPr>
            <w:id w:val="-1308155522"/>
            <w:placeholder>
              <w:docPart w:val="976BC251AECB464EB245DD45B60BE4E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59B208AC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511098145"/>
            <w:placeholder>
              <w:docPart w:val="6EFD31438C974323AE1330E1E22E53C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1E03989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695462279"/>
            <w:placeholder>
              <w:docPart w:val="C528DC95518441E9AAD090E93A5F93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0B016DC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81447421"/>
            <w:placeholder>
              <w:docPart w:val="48A2FFD473AC4E44B9B8F6C887ED085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50DC9F5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03537733"/>
            <w:placeholder>
              <w:docPart w:val="75380706121F4106B57564149ED3DEA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3AD8B93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041275664"/>
            <w:placeholder>
              <w:docPart w:val="80CFB0A75AC54946B2FE62E424CD1C3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27468E8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1D900427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44A4A9D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Endoscopy</w:t>
            </w:r>
          </w:p>
        </w:tc>
        <w:sdt>
          <w:sdtPr>
            <w:rPr>
              <w:rFonts w:ascii="Arial" w:hAnsi="Arial" w:eastAsia="Calibri" w:cs="Arial"/>
            </w:rPr>
            <w:id w:val="389164532"/>
            <w:placeholder>
              <w:docPart w:val="AE49ACAD2BE34031B9A954D67F8E853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7C158D86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2595762"/>
            <w:placeholder>
              <w:docPart w:val="0C0D2AE63B5A402C95EBA7B97B7A113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1E352C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92003972"/>
            <w:placeholder>
              <w:docPart w:val="23443EC42E40416B9008EEA8205953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68EA805D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70596177"/>
            <w:placeholder>
              <w:docPart w:val="C96ED0844CDF472590F1C8CFCD9E15A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74B7037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817000019"/>
            <w:placeholder>
              <w:docPart w:val="2D81DC78D99C4502AAFAE5FB59362B8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741CAE3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172406896"/>
            <w:placeholder>
              <w:docPart w:val="7A529098286649918363DCEB8DA711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0B538132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3234ADD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38FC0D5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Miscellaneous</w:t>
            </w:r>
          </w:p>
        </w:tc>
        <w:sdt>
          <w:sdtPr>
            <w:rPr>
              <w:rFonts w:ascii="Arial" w:hAnsi="Arial" w:eastAsia="Calibri" w:cs="Arial"/>
            </w:rPr>
            <w:id w:val="-793208174"/>
            <w:placeholder>
              <w:docPart w:val="6C571C57A2B547FE85F221E4A2599F6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89936F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088046225"/>
            <w:placeholder>
              <w:docPart w:val="A0040232EFE24952B50D7E537D9AFA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68DDC86A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911732353"/>
            <w:placeholder>
              <w:docPart w:val="8154CFB8628E4384816648F51A131DD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F5E76E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58838709"/>
            <w:placeholder>
              <w:docPart w:val="374765B9876F4AF19FCE0356439453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06055BE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2120900926"/>
            <w:placeholder>
              <w:docPart w:val="3FA36946520A4EF29D9F9317D4A927F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16A4A0A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430555164"/>
            <w:placeholder>
              <w:docPart w:val="B2F79861F8EC4A3D98EEB04D2827B24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44B36BA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2061AF84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29FF0833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Endovascular Diagnostic</w:t>
            </w:r>
          </w:p>
        </w:tc>
        <w:sdt>
          <w:sdtPr>
            <w:rPr>
              <w:rFonts w:ascii="Arial" w:hAnsi="Arial" w:eastAsia="Calibri" w:cs="Arial"/>
            </w:rPr>
            <w:id w:val="-1279246505"/>
            <w:placeholder>
              <w:docPart w:val="C8D06F7661C04A9EB882BBE0FDC9341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37EA4B3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944221448"/>
            <w:placeholder>
              <w:docPart w:val="63333DCE87E84A1CA4565CDAD3DA898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325564A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1534950654"/>
            <w:placeholder>
              <w:docPart w:val="4ECD2F5E4AA24A88AFEAABDD5784FD9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11029643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34755145"/>
            <w:placeholder>
              <w:docPart w:val="276F2E642C1B4BA992FBFB84090C092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2B4B4209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-583062952"/>
            <w:placeholder>
              <w:docPart w:val="2B408D03E5DC4176A46CCB307B8FF06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013127D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792089309"/>
            <w:placeholder>
              <w:docPart w:val="03A6F4C894F84FE782F40AEE68C422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55D325E5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  <w:tr w:rsidRPr="00E51172" w:rsidR="00E51172" w:rsidTr="00182C29" w14:paraId="7894621F" w14:textId="77777777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Pr="00E51172" w:rsidR="00E51172" w:rsidP="00E51172" w:rsidRDefault="00E51172" w14:paraId="5E971A6A" w14:textId="7A98D895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  <w:bCs/>
              </w:rPr>
            </w:pPr>
            <w:r w:rsidRPr="00E51172">
              <w:rPr>
                <w:rFonts w:ascii="Arial" w:hAnsi="Arial" w:eastAsia="Calibri" w:cs="Arial"/>
                <w:b/>
                <w:bCs/>
              </w:rPr>
              <w:t>Total Patient Care: (Non-</w:t>
            </w:r>
            <w:r w:rsidR="004A70AE">
              <w:rPr>
                <w:rFonts w:ascii="Arial" w:hAnsi="Arial" w:eastAsia="Calibri" w:cs="Arial"/>
                <w:b/>
                <w:bCs/>
              </w:rPr>
              <w:t>O</w:t>
            </w:r>
            <w:r w:rsidRPr="00E51172" w:rsidR="004A70AE">
              <w:rPr>
                <w:rFonts w:ascii="Arial" w:hAnsi="Arial" w:eastAsia="Calibri" w:cs="Arial"/>
                <w:b/>
                <w:bCs/>
              </w:rPr>
              <w:t xml:space="preserve">perative </w:t>
            </w:r>
            <w:r w:rsidRPr="00E51172">
              <w:rPr>
                <w:rFonts w:ascii="Arial" w:hAnsi="Arial" w:eastAsia="Calibri" w:cs="Arial"/>
                <w:b/>
                <w:bCs/>
              </w:rPr>
              <w:t>Trauma)</w:t>
            </w:r>
          </w:p>
        </w:tc>
        <w:sdt>
          <w:sdtPr>
            <w:rPr>
              <w:rFonts w:ascii="Arial" w:hAnsi="Arial" w:eastAsia="Calibri" w:cs="Arial"/>
            </w:rPr>
            <w:id w:val="-721293617"/>
            <w:placeholder>
              <w:docPart w:val="89C47C41A12F429CA587C8B9B11565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Pr="00E51172" w:rsidR="00E51172" w:rsidP="00E51172" w:rsidRDefault="00E51172" w14:paraId="65DD4EF0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763879376"/>
            <w:placeholder>
              <w:docPart w:val="50E0A01856FF4E9484CF51CA9CBC65C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Pr="00E51172" w:rsidR="00E51172" w:rsidP="00E51172" w:rsidRDefault="00E51172" w14:paraId="762A45BE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101690504"/>
            <w:placeholder>
              <w:docPart w:val="822A1560795047789635ADA3A63E51D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Pr="00E51172" w:rsidR="00E51172" w:rsidP="00E51172" w:rsidRDefault="00E51172" w14:paraId="4EC29431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640608817"/>
            <w:placeholder>
              <w:docPart w:val="C9566CEAE59242368DDE48712C3D3A6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Pr="00E51172" w:rsidR="00E51172" w:rsidP="00E51172" w:rsidRDefault="00E51172" w14:paraId="19BBF38B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1249541696"/>
            <w:placeholder>
              <w:docPart w:val="6B5026FE0EA7402FB8E2ADA574EAD56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Pr="00E51172" w:rsidR="00E51172" w:rsidP="00E51172" w:rsidRDefault="00E51172" w14:paraId="5A7AE9DF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eastAsia="Calibri" w:cs="Arial"/>
            </w:rPr>
            <w:id w:val="975264643"/>
            <w:placeholder>
              <w:docPart w:val="D87E9DAC46F24CFA9DCA6FD65C91C6D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Pr="00E51172" w:rsidR="00E51172" w:rsidP="00E51172" w:rsidRDefault="00E51172" w14:paraId="386AE9B4" w14:textId="77777777">
                <w:pPr>
                  <w:spacing w:after="0" w:line="240" w:lineRule="auto"/>
                  <w:jc w:val="center"/>
                  <w:rPr>
                    <w:rFonts w:ascii="Arial" w:hAnsi="Arial" w:eastAsia="Calibri" w:cs="Arial"/>
                  </w:rPr>
                </w:pPr>
                <w:r w:rsidRPr="00E51172">
                  <w:rPr>
                    <w:rFonts w:ascii="Arial" w:hAnsi="Arial" w:eastAsia="Calibri" w:cs="Arial"/>
                    <w:color w:val="808080"/>
                  </w:rPr>
                  <w:t>#</w:t>
                </w:r>
              </w:p>
            </w:tc>
          </w:sdtContent>
        </w:sdt>
      </w:tr>
    </w:tbl>
    <w:p w:rsidRPr="00E51172" w:rsidR="00E51172" w:rsidP="00E51172" w:rsidRDefault="00E51172" w14:paraId="6F854741" w14:textId="77777777">
      <w:pPr>
        <w:widowControl w:val="0"/>
        <w:spacing w:after="0" w:line="240" w:lineRule="auto"/>
        <w:rPr>
          <w:rFonts w:ascii="Arial" w:hAnsi="Arial" w:eastAsia="Calibri" w:cs="Arial"/>
        </w:rPr>
      </w:pPr>
    </w:p>
    <w:p w:rsidR="008B1B1D" w:rsidRDefault="008B1B1D" w14:paraId="670B7C86" w14:textId="77777777"/>
    <w:sectPr w:rsidR="008B1B1D" w:rsidSect="00043B31">
      <w:footnotePr>
        <w:numRestart w:val="eachPage"/>
      </w:footnotePr>
      <w:endnotePr>
        <w:numFmt w:val="lowerLetter"/>
      </w:endnotePr>
      <w:type w:val="continuous"/>
      <w:pgSz w:w="15840" w:h="12240" w:orient="landscape" w:code="1"/>
      <w:pgMar w:top="1080" w:right="1080" w:bottom="1080" w:left="1080" w:header="720" w:footer="288" w:gutter="0"/>
      <w:cols w:space="720"/>
      <w:formProt w:val="0"/>
      <w:docGrid w:linePitch="299"/>
      <w:headerReference w:type="default" r:id="R524e20fcfc144d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D56" w:rsidRDefault="00AD7D56" w14:paraId="10324E6E" w14:textId="77777777">
      <w:pPr>
        <w:spacing w:after="0" w:line="240" w:lineRule="auto"/>
      </w:pPr>
      <w:r>
        <w:separator/>
      </w:r>
    </w:p>
  </w:endnote>
  <w:endnote w:type="continuationSeparator" w:id="0">
    <w:p w:rsidR="00AD7D56" w:rsidRDefault="00AD7D56" w14:paraId="56F4E9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69C1" w:rsidP="008D69C1" w:rsidRDefault="00C62858" w14:paraId="28FBBFD4" w14:textId="7FB68DD9">
    <w:pPr>
      <w:pStyle w:val="Footer"/>
      <w:tabs>
        <w:tab w:val="clear" w:pos="4320"/>
        <w:tab w:val="clear" w:pos="8640"/>
        <w:tab w:val="right" w:pos="13680"/>
      </w:tabs>
      <w:jc w:val="right"/>
      <w:rPr>
        <w:sz w:val="18"/>
        <w:szCs w:val="18"/>
      </w:rPr>
    </w:pPr>
    <w:r>
      <w:rPr>
        <w:sz w:val="18"/>
        <w:szCs w:val="18"/>
      </w:rPr>
      <w:t>10/2023</w:t>
    </w:r>
  </w:p>
  <w:p w:rsidRPr="00C70D1C" w:rsidR="00C62858" w:rsidP="004B365B" w:rsidRDefault="00E51172" w14:paraId="5CFAFCE8" w14:textId="446357F0">
    <w:pPr>
      <w:pStyle w:val="Footer"/>
      <w:tabs>
        <w:tab w:val="clear" w:pos="4320"/>
        <w:tab w:val="clear" w:pos="8640"/>
        <w:tab w:val="right" w:pos="13680"/>
      </w:tabs>
      <w:rPr>
        <w:rFonts w:cs="Arial"/>
        <w:sz w:val="18"/>
        <w:szCs w:val="18"/>
      </w:rPr>
    </w:pPr>
    <w:r w:rsidRPr="00C70D1C">
      <w:rPr>
        <w:sz w:val="18"/>
        <w:szCs w:val="18"/>
      </w:rPr>
      <w:t>©20</w:t>
    </w:r>
    <w:r w:rsidR="00C62858">
      <w:rPr>
        <w:sz w:val="18"/>
        <w:szCs w:val="18"/>
      </w:rPr>
      <w:t>23</w:t>
    </w:r>
    <w:r w:rsidRPr="00C70D1C">
      <w:rPr>
        <w:sz w:val="18"/>
        <w:szCs w:val="18"/>
      </w:rPr>
      <w:t xml:space="preserve"> Accreditation Council for Graduate Medical Education (ACGME)</w:t>
    </w:r>
    <w:r w:rsidRPr="00C70D1C">
      <w:rPr>
        <w:sz w:val="18"/>
        <w:szCs w:val="18"/>
      </w:rPr>
      <w:tab/>
    </w:r>
    <w:r w:rsidRPr="00C70D1C">
      <w:rPr>
        <w:sz w:val="18"/>
        <w:szCs w:val="18"/>
      </w:rPr>
      <w:t xml:space="preserve">Page </w:t>
    </w:r>
    <w:r w:rsidRPr="00C70D1C">
      <w:rPr>
        <w:b/>
        <w:sz w:val="18"/>
        <w:szCs w:val="18"/>
      </w:rPr>
      <w:fldChar w:fldCharType="begin"/>
    </w:r>
    <w:r w:rsidRPr="00C70D1C">
      <w:rPr>
        <w:b/>
        <w:sz w:val="18"/>
        <w:szCs w:val="18"/>
      </w:rPr>
      <w:instrText xml:space="preserve"> PAGE </w:instrText>
    </w:r>
    <w:r w:rsidRPr="00C70D1C">
      <w:rPr>
        <w:b/>
        <w:sz w:val="18"/>
        <w:szCs w:val="18"/>
      </w:rPr>
      <w:fldChar w:fldCharType="separate"/>
    </w:r>
    <w:r w:rsidR="00D3035F">
      <w:rPr>
        <w:b/>
        <w:noProof/>
        <w:sz w:val="18"/>
        <w:szCs w:val="18"/>
      </w:rPr>
      <w:t>2</w:t>
    </w:r>
    <w:r w:rsidRPr="00C70D1C">
      <w:rPr>
        <w:b/>
        <w:sz w:val="18"/>
        <w:szCs w:val="18"/>
      </w:rPr>
      <w:fldChar w:fldCharType="end"/>
    </w:r>
    <w:r w:rsidRPr="00C70D1C">
      <w:rPr>
        <w:sz w:val="18"/>
        <w:szCs w:val="18"/>
      </w:rPr>
      <w:t xml:space="preserve"> of </w:t>
    </w:r>
    <w:r w:rsidRPr="00C70D1C">
      <w:rPr>
        <w:b/>
        <w:sz w:val="18"/>
        <w:szCs w:val="18"/>
      </w:rPr>
      <w:fldChar w:fldCharType="begin"/>
    </w:r>
    <w:r w:rsidRPr="00C70D1C">
      <w:rPr>
        <w:b/>
        <w:sz w:val="18"/>
        <w:szCs w:val="18"/>
      </w:rPr>
      <w:instrText xml:space="preserve"> NUMPAGES  </w:instrText>
    </w:r>
    <w:r w:rsidRPr="00C70D1C">
      <w:rPr>
        <w:b/>
        <w:sz w:val="18"/>
        <w:szCs w:val="18"/>
      </w:rPr>
      <w:fldChar w:fldCharType="separate"/>
    </w:r>
    <w:r w:rsidR="00D3035F">
      <w:rPr>
        <w:b/>
        <w:noProof/>
        <w:sz w:val="18"/>
        <w:szCs w:val="18"/>
      </w:rPr>
      <w:t>18</w:t>
    </w:r>
    <w:r w:rsidRPr="00C70D1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D56" w:rsidRDefault="00AD7D56" w14:paraId="117B99FA" w14:textId="77777777">
      <w:pPr>
        <w:spacing w:after="0" w:line="240" w:lineRule="auto"/>
      </w:pPr>
      <w:r>
        <w:separator/>
      </w:r>
    </w:p>
  </w:footnote>
  <w:footnote w:type="continuationSeparator" w:id="0">
    <w:p w:rsidR="00AD7D56" w:rsidRDefault="00AD7D56" w14:paraId="128FF5A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35116EE1" w:rsidTr="35116EE1" w14:paraId="2E8B735E">
      <w:trPr>
        <w:trHeight w:val="300"/>
      </w:trPr>
      <w:tc>
        <w:tcPr>
          <w:tcW w:w="4560" w:type="dxa"/>
          <w:tcMar/>
        </w:tcPr>
        <w:p w:rsidR="35116EE1" w:rsidP="35116EE1" w:rsidRDefault="35116EE1" w14:paraId="67507B20" w14:textId="560CDA40">
          <w:pPr>
            <w:pStyle w:val="Header"/>
            <w:bidi w:val="0"/>
            <w:ind w:left="-115"/>
            <w:jc w:val="left"/>
          </w:pPr>
        </w:p>
      </w:tc>
      <w:tc>
        <w:tcPr>
          <w:tcW w:w="4560" w:type="dxa"/>
          <w:tcMar/>
        </w:tcPr>
        <w:p w:rsidR="35116EE1" w:rsidP="35116EE1" w:rsidRDefault="35116EE1" w14:paraId="4BA85F1D" w14:textId="09BC37A3">
          <w:pPr>
            <w:pStyle w:val="Header"/>
            <w:bidi w:val="0"/>
            <w:jc w:val="center"/>
          </w:pPr>
        </w:p>
      </w:tc>
      <w:tc>
        <w:tcPr>
          <w:tcW w:w="4560" w:type="dxa"/>
          <w:tcMar/>
        </w:tcPr>
        <w:p w:rsidR="35116EE1" w:rsidP="35116EE1" w:rsidRDefault="35116EE1" w14:paraId="433256C1" w14:textId="40019052">
          <w:pPr>
            <w:pStyle w:val="Header"/>
            <w:bidi w:val="0"/>
            <w:ind w:right="-115"/>
            <w:jc w:val="right"/>
          </w:pPr>
        </w:p>
      </w:tc>
    </w:tr>
  </w:tbl>
  <w:p w:rsidR="35116EE1" w:rsidP="35116EE1" w:rsidRDefault="35116EE1" w14:paraId="6185CF5E" w14:textId="32B530B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35116EE1" w:rsidTr="35116EE1" w14:paraId="6BA7F629">
      <w:trPr>
        <w:trHeight w:val="300"/>
      </w:trPr>
      <w:tc>
        <w:tcPr>
          <w:tcW w:w="4560" w:type="dxa"/>
          <w:tcMar/>
        </w:tcPr>
        <w:p w:rsidR="35116EE1" w:rsidP="35116EE1" w:rsidRDefault="35116EE1" w14:paraId="6D794996" w14:textId="5F8812B2">
          <w:pPr>
            <w:pStyle w:val="Header"/>
            <w:bidi w:val="0"/>
            <w:ind w:left="-115"/>
            <w:jc w:val="left"/>
          </w:pPr>
        </w:p>
      </w:tc>
      <w:tc>
        <w:tcPr>
          <w:tcW w:w="4560" w:type="dxa"/>
          <w:tcMar/>
        </w:tcPr>
        <w:p w:rsidR="35116EE1" w:rsidP="35116EE1" w:rsidRDefault="35116EE1" w14:paraId="50895141" w14:textId="7F793401">
          <w:pPr>
            <w:pStyle w:val="Header"/>
            <w:bidi w:val="0"/>
            <w:jc w:val="center"/>
          </w:pPr>
        </w:p>
      </w:tc>
      <w:tc>
        <w:tcPr>
          <w:tcW w:w="4560" w:type="dxa"/>
          <w:tcMar/>
        </w:tcPr>
        <w:p w:rsidR="35116EE1" w:rsidP="35116EE1" w:rsidRDefault="35116EE1" w14:paraId="47838DA5" w14:textId="50680FFC">
          <w:pPr>
            <w:pStyle w:val="Header"/>
            <w:bidi w:val="0"/>
            <w:ind w:right="-115"/>
            <w:jc w:val="right"/>
          </w:pPr>
        </w:p>
      </w:tc>
    </w:tr>
  </w:tbl>
  <w:p w:rsidR="35116EE1" w:rsidP="35116EE1" w:rsidRDefault="35116EE1" w14:paraId="0FC1A1A4" w14:textId="26F58E4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F2E3F"/>
    <w:multiLevelType w:val="hybridMultilevel"/>
    <w:tmpl w:val="A71ECD24"/>
    <w:lvl w:ilvl="0" w:tplc="8EFAA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1B51B0"/>
    <w:multiLevelType w:val="hybridMultilevel"/>
    <w:tmpl w:val="E380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2054"/>
    <w:multiLevelType w:val="hybridMultilevel"/>
    <w:tmpl w:val="DC2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72F"/>
    <w:multiLevelType w:val="hybridMultilevel"/>
    <w:tmpl w:val="E254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FE033D"/>
    <w:multiLevelType w:val="hybridMultilevel"/>
    <w:tmpl w:val="A08C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4409D"/>
    <w:multiLevelType w:val="hybridMultilevel"/>
    <w:tmpl w:val="CFAC8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CB757D"/>
    <w:multiLevelType w:val="hybridMultilevel"/>
    <w:tmpl w:val="8142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D7BBD"/>
    <w:multiLevelType w:val="hybridMultilevel"/>
    <w:tmpl w:val="546E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302C5"/>
    <w:multiLevelType w:val="hybridMultilevel"/>
    <w:tmpl w:val="3298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9747A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3" w15:restartNumberingAfterBreak="0">
    <w:nsid w:val="180F1FF6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8A0958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B5262"/>
    <w:multiLevelType w:val="hybridMultilevel"/>
    <w:tmpl w:val="BE1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878DB"/>
    <w:multiLevelType w:val="hybridMultilevel"/>
    <w:tmpl w:val="1A941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01E7B"/>
    <w:multiLevelType w:val="hybridMultilevel"/>
    <w:tmpl w:val="6B089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83394"/>
    <w:multiLevelType w:val="hybridMultilevel"/>
    <w:tmpl w:val="77F0A866"/>
    <w:lvl w:ilvl="0" w:tplc="4DF2C6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D62AD"/>
    <w:multiLevelType w:val="hybridMultilevel"/>
    <w:tmpl w:val="541AEBF8"/>
    <w:lvl w:ilvl="0" w:tplc="0409000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9625B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924676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08616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02FE2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536FF1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586DB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727A1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C96E5E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8767E2F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F1B4A"/>
    <w:multiLevelType w:val="hybridMultilevel"/>
    <w:tmpl w:val="1C5E9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76316"/>
    <w:multiLevelType w:val="hybridMultilevel"/>
    <w:tmpl w:val="4C166534"/>
    <w:lvl w:ilvl="0" w:tplc="A44804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2AB1"/>
    <w:multiLevelType w:val="hybridMultilevel"/>
    <w:tmpl w:val="E254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C36E6"/>
    <w:multiLevelType w:val="hybridMultilevel"/>
    <w:tmpl w:val="DE7E1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542E"/>
    <w:multiLevelType w:val="hybridMultilevel"/>
    <w:tmpl w:val="303E4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606B"/>
    <w:multiLevelType w:val="hybridMultilevel"/>
    <w:tmpl w:val="19D6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F3CCE"/>
    <w:multiLevelType w:val="hybridMultilevel"/>
    <w:tmpl w:val="DE7E148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3695441"/>
    <w:multiLevelType w:val="hybridMultilevel"/>
    <w:tmpl w:val="F662D6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75C3C"/>
    <w:multiLevelType w:val="hybridMultilevel"/>
    <w:tmpl w:val="5D669A5C"/>
    <w:lvl w:ilvl="0" w:tplc="4DF2C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46CF"/>
    <w:multiLevelType w:val="hybridMultilevel"/>
    <w:tmpl w:val="FA88D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5C2C8C"/>
    <w:multiLevelType w:val="hybridMultilevel"/>
    <w:tmpl w:val="6E6A3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97C4C"/>
    <w:multiLevelType w:val="hybridMultilevel"/>
    <w:tmpl w:val="CEA424E2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41672"/>
    <w:multiLevelType w:val="hybridMultilevel"/>
    <w:tmpl w:val="2BB62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8622D"/>
    <w:multiLevelType w:val="hybridMultilevel"/>
    <w:tmpl w:val="FA88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7D70"/>
    <w:multiLevelType w:val="hybridMultilevel"/>
    <w:tmpl w:val="63A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62C06"/>
    <w:multiLevelType w:val="hybridMultilevel"/>
    <w:tmpl w:val="4EB26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E91E05"/>
    <w:multiLevelType w:val="hybridMultilevel"/>
    <w:tmpl w:val="3E1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26C19"/>
    <w:multiLevelType w:val="hybridMultilevel"/>
    <w:tmpl w:val="E9D6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2BA3"/>
    <w:multiLevelType w:val="hybridMultilevel"/>
    <w:tmpl w:val="BE6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97D52"/>
    <w:multiLevelType w:val="hybridMultilevel"/>
    <w:tmpl w:val="E948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71852"/>
    <w:multiLevelType w:val="hybridMultilevel"/>
    <w:tmpl w:val="141CB42A"/>
    <w:lvl w:ilvl="0" w:tplc="434656D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E4208"/>
    <w:multiLevelType w:val="hybridMultilevel"/>
    <w:tmpl w:val="98B2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817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810198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40961023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656909818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404985304">
    <w:abstractNumId w:val="19"/>
  </w:num>
  <w:num w:numId="5" w16cid:durableId="1880315440">
    <w:abstractNumId w:val="8"/>
  </w:num>
  <w:num w:numId="6" w16cid:durableId="697049335">
    <w:abstractNumId w:val="11"/>
  </w:num>
  <w:num w:numId="7" w16cid:durableId="385253336">
    <w:abstractNumId w:val="17"/>
  </w:num>
  <w:num w:numId="8" w16cid:durableId="1863932060">
    <w:abstractNumId w:val="9"/>
  </w:num>
  <w:num w:numId="9" w16cid:durableId="1968733029">
    <w:abstractNumId w:val="26"/>
  </w:num>
  <w:num w:numId="10" w16cid:durableId="258369477">
    <w:abstractNumId w:val="3"/>
  </w:num>
  <w:num w:numId="11" w16cid:durableId="1337151272">
    <w:abstractNumId w:val="5"/>
  </w:num>
  <w:num w:numId="12" w16cid:durableId="1382553310">
    <w:abstractNumId w:val="41"/>
  </w:num>
  <w:num w:numId="13" w16cid:durableId="1616138921">
    <w:abstractNumId w:val="29"/>
  </w:num>
  <w:num w:numId="14" w16cid:durableId="652223979">
    <w:abstractNumId w:val="44"/>
  </w:num>
  <w:num w:numId="15" w16cid:durableId="125705216">
    <w:abstractNumId w:val="39"/>
  </w:num>
  <w:num w:numId="16" w16cid:durableId="2124223668">
    <w:abstractNumId w:val="20"/>
  </w:num>
  <w:num w:numId="17" w16cid:durableId="2022658975">
    <w:abstractNumId w:val="33"/>
  </w:num>
  <w:num w:numId="18" w16cid:durableId="527567509">
    <w:abstractNumId w:val="40"/>
  </w:num>
  <w:num w:numId="19" w16cid:durableId="1650472301">
    <w:abstractNumId w:val="28"/>
  </w:num>
  <w:num w:numId="20" w16cid:durableId="1680814380">
    <w:abstractNumId w:val="22"/>
  </w:num>
  <w:num w:numId="21" w16cid:durableId="899706893">
    <w:abstractNumId w:val="25"/>
  </w:num>
  <w:num w:numId="22" w16cid:durableId="853420913">
    <w:abstractNumId w:val="15"/>
  </w:num>
  <w:num w:numId="23" w16cid:durableId="1009598112">
    <w:abstractNumId w:val="36"/>
  </w:num>
  <w:num w:numId="24" w16cid:durableId="1330013741">
    <w:abstractNumId w:val="34"/>
  </w:num>
  <w:num w:numId="25" w16cid:durableId="1593395303">
    <w:abstractNumId w:val="38"/>
  </w:num>
  <w:num w:numId="26" w16cid:durableId="1770079605">
    <w:abstractNumId w:val="32"/>
  </w:num>
  <w:num w:numId="27" w16cid:durableId="796065901">
    <w:abstractNumId w:val="45"/>
  </w:num>
  <w:num w:numId="28" w16cid:durableId="197277668">
    <w:abstractNumId w:val="18"/>
  </w:num>
  <w:num w:numId="29" w16cid:durableId="1620912940">
    <w:abstractNumId w:val="30"/>
  </w:num>
  <w:num w:numId="30" w16cid:durableId="422266271">
    <w:abstractNumId w:val="21"/>
  </w:num>
  <w:num w:numId="31" w16cid:durableId="1258827677">
    <w:abstractNumId w:val="42"/>
  </w:num>
  <w:num w:numId="32" w16cid:durableId="1495413216">
    <w:abstractNumId w:val="12"/>
  </w:num>
  <w:num w:numId="33" w16cid:durableId="2139060814">
    <w:abstractNumId w:val="35"/>
  </w:num>
  <w:num w:numId="34" w16cid:durableId="1660577906">
    <w:abstractNumId w:val="7"/>
  </w:num>
  <w:num w:numId="35" w16cid:durableId="342980874">
    <w:abstractNumId w:val="27"/>
  </w:num>
  <w:num w:numId="36" w16cid:durableId="319385124">
    <w:abstractNumId w:val="24"/>
  </w:num>
  <w:num w:numId="37" w16cid:durableId="1066105591">
    <w:abstractNumId w:val="4"/>
  </w:num>
  <w:num w:numId="38" w16cid:durableId="1118065144">
    <w:abstractNumId w:val="31"/>
  </w:num>
  <w:num w:numId="39" w16cid:durableId="1427533971">
    <w:abstractNumId w:val="46"/>
  </w:num>
  <w:num w:numId="40" w16cid:durableId="23559157">
    <w:abstractNumId w:val="13"/>
  </w:num>
  <w:num w:numId="41" w16cid:durableId="1249844324">
    <w:abstractNumId w:val="14"/>
  </w:num>
  <w:num w:numId="42" w16cid:durableId="1294141824">
    <w:abstractNumId w:val="23"/>
  </w:num>
  <w:num w:numId="43" w16cid:durableId="1763186962">
    <w:abstractNumId w:val="16"/>
  </w:num>
  <w:num w:numId="44" w16cid:durableId="1375229793">
    <w:abstractNumId w:val="37"/>
  </w:num>
  <w:num w:numId="45" w16cid:durableId="207960986">
    <w:abstractNumId w:val="6"/>
  </w:num>
  <w:num w:numId="46" w16cid:durableId="659428491">
    <w:abstractNumId w:val="43"/>
  </w:num>
  <w:num w:numId="47" w16cid:durableId="1632399800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trackRevisions w:val="false"/>
  <w:defaultTabStop w:val="720"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72"/>
    <w:rsid w:val="000107B3"/>
    <w:rsid w:val="00036E23"/>
    <w:rsid w:val="000377F3"/>
    <w:rsid w:val="0004537C"/>
    <w:rsid w:val="00182C29"/>
    <w:rsid w:val="001940B0"/>
    <w:rsid w:val="00242E2C"/>
    <w:rsid w:val="002821D1"/>
    <w:rsid w:val="003A65B1"/>
    <w:rsid w:val="003C3ECA"/>
    <w:rsid w:val="00456A02"/>
    <w:rsid w:val="00476E60"/>
    <w:rsid w:val="004A70AE"/>
    <w:rsid w:val="006909DE"/>
    <w:rsid w:val="006D10D4"/>
    <w:rsid w:val="00856A3F"/>
    <w:rsid w:val="008657D3"/>
    <w:rsid w:val="008A1936"/>
    <w:rsid w:val="008B1B1D"/>
    <w:rsid w:val="008B1F4B"/>
    <w:rsid w:val="008C1414"/>
    <w:rsid w:val="008C3AD4"/>
    <w:rsid w:val="008D69C1"/>
    <w:rsid w:val="008F06D9"/>
    <w:rsid w:val="00973A88"/>
    <w:rsid w:val="009A5F5E"/>
    <w:rsid w:val="009F0CE6"/>
    <w:rsid w:val="00A37B19"/>
    <w:rsid w:val="00A5264C"/>
    <w:rsid w:val="00A67BDF"/>
    <w:rsid w:val="00AA4B21"/>
    <w:rsid w:val="00AD7D56"/>
    <w:rsid w:val="00AF0244"/>
    <w:rsid w:val="00B214F4"/>
    <w:rsid w:val="00BE24F6"/>
    <w:rsid w:val="00C62858"/>
    <w:rsid w:val="00D026DE"/>
    <w:rsid w:val="00D3035F"/>
    <w:rsid w:val="00D408F8"/>
    <w:rsid w:val="00D606E4"/>
    <w:rsid w:val="00D67F11"/>
    <w:rsid w:val="00DA4B13"/>
    <w:rsid w:val="00DD1CB1"/>
    <w:rsid w:val="00E17467"/>
    <w:rsid w:val="00E43778"/>
    <w:rsid w:val="00E51172"/>
    <w:rsid w:val="00E80656"/>
    <w:rsid w:val="00EE1755"/>
    <w:rsid w:val="00F04CE9"/>
    <w:rsid w:val="00F14FD8"/>
    <w:rsid w:val="00F40031"/>
    <w:rsid w:val="00F55A9A"/>
    <w:rsid w:val="00FB1F31"/>
    <w:rsid w:val="00FB3CEF"/>
    <w:rsid w:val="351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6924"/>
  <w15:chartTrackingRefBased/>
  <w15:docId w15:val="{6A107C29-B06D-4E0E-A0E8-26018191F3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0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17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jc w:val="both"/>
      <w:outlineLvl w:val="0"/>
    </w:pPr>
    <w:rPr>
      <w:rFonts w:ascii="Arial" w:hAnsi="Arial" w:eastAsia="Calibri" w:cs="Arial"/>
      <w:b/>
      <w:snapToGrid w:val="0"/>
      <w:kern w:val="2"/>
      <w:sz w:val="18"/>
    </w:rPr>
  </w:style>
  <w:style w:type="paragraph" w:styleId="Heading2">
    <w:name w:val="heading 2"/>
    <w:basedOn w:val="Normal"/>
    <w:next w:val="Normal"/>
    <w:link w:val="Heading2Char"/>
    <w:qFormat/>
    <w:rsid w:val="00E51172"/>
    <w:pPr>
      <w:keepNext/>
      <w:widowControl w:val="0"/>
      <w:spacing w:after="0" w:line="240" w:lineRule="auto"/>
      <w:outlineLvl w:val="1"/>
    </w:pPr>
    <w:rPr>
      <w:rFonts w:ascii="Arial" w:hAnsi="Arial" w:eastAsia="Calibri" w:cs="Arial"/>
      <w:b/>
      <w:snapToGrid w:val="0"/>
      <w:kern w:val="2"/>
      <w:u w:val="single"/>
    </w:rPr>
  </w:style>
  <w:style w:type="paragraph" w:styleId="Heading3">
    <w:name w:val="heading 3"/>
    <w:basedOn w:val="Normal"/>
    <w:next w:val="Normal"/>
    <w:link w:val="Heading3Char"/>
    <w:qFormat/>
    <w:rsid w:val="00E51172"/>
    <w:pPr>
      <w:keepNext/>
      <w:spacing w:after="0" w:line="240" w:lineRule="auto"/>
      <w:jc w:val="both"/>
      <w:outlineLvl w:val="2"/>
    </w:pPr>
    <w:rPr>
      <w:rFonts w:ascii="Arial" w:hAnsi="Arial" w:eastAsia="Calibri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51172"/>
    <w:pPr>
      <w:keepNext/>
      <w:spacing w:after="58" w:line="240" w:lineRule="auto"/>
      <w:jc w:val="center"/>
      <w:outlineLvl w:val="3"/>
    </w:pPr>
    <w:rPr>
      <w:rFonts w:ascii="Arial" w:hAnsi="Arial" w:eastAsia="Calibri" w:cs="Arial"/>
      <w:b/>
      <w:snapToGrid w:val="0"/>
      <w:kern w:val="2"/>
      <w:sz w:val="18"/>
    </w:rPr>
  </w:style>
  <w:style w:type="paragraph" w:styleId="Heading5">
    <w:name w:val="heading 5"/>
    <w:basedOn w:val="Normal"/>
    <w:next w:val="Normal"/>
    <w:link w:val="Heading5Char"/>
    <w:qFormat/>
    <w:rsid w:val="00E51172"/>
    <w:pPr>
      <w:autoSpaceDE w:val="0"/>
      <w:autoSpaceDN w:val="0"/>
      <w:adjustRightInd w:val="0"/>
      <w:spacing w:after="0" w:line="240" w:lineRule="auto"/>
      <w:outlineLvl w:val="4"/>
    </w:pPr>
    <w:rPr>
      <w:rFonts w:ascii="Arial" w:hAnsi="Arial" w:eastAsia="Calibri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E51172"/>
    <w:pPr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hAnsi="Arial" w:eastAsia="Calibri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E51172"/>
    <w:pPr>
      <w:keepNext/>
      <w:widowControl w:val="0"/>
      <w:spacing w:after="0" w:line="240" w:lineRule="auto"/>
      <w:ind w:left="360" w:hanging="360"/>
      <w:jc w:val="both"/>
      <w:outlineLvl w:val="6"/>
    </w:pPr>
    <w:rPr>
      <w:rFonts w:ascii="Arial" w:hAnsi="Arial" w:eastAsia="Calibri" w:cs="Arial"/>
      <w:b/>
      <w:snapToGrid w:val="0"/>
      <w:kern w:val="2"/>
      <w:sz w:val="18"/>
    </w:rPr>
  </w:style>
  <w:style w:type="paragraph" w:styleId="Heading8">
    <w:name w:val="heading 8"/>
    <w:basedOn w:val="Normal"/>
    <w:next w:val="Normal"/>
    <w:link w:val="Heading8Char"/>
    <w:qFormat/>
    <w:rsid w:val="00E51172"/>
    <w:pPr>
      <w:keepNext/>
      <w:widowControl w:val="0"/>
      <w:spacing w:after="0" w:line="240" w:lineRule="auto"/>
      <w:ind w:left="360" w:hanging="360"/>
      <w:outlineLvl w:val="7"/>
    </w:pPr>
    <w:rPr>
      <w:rFonts w:ascii="Arial" w:hAnsi="Arial" w:eastAsia="Calibri" w:cs="Arial"/>
      <w:b/>
      <w:snapToGrid w:val="0"/>
      <w:kern w:val="2"/>
      <w:sz w:val="18"/>
    </w:rPr>
  </w:style>
  <w:style w:type="paragraph" w:styleId="Heading9">
    <w:name w:val="heading 9"/>
    <w:basedOn w:val="Normal"/>
    <w:next w:val="Normal"/>
    <w:link w:val="Heading9Char"/>
    <w:qFormat/>
    <w:rsid w:val="00E51172"/>
    <w:pPr>
      <w:keepNext/>
      <w:widowControl w:val="0"/>
      <w:spacing w:after="0" w:line="240" w:lineRule="auto"/>
      <w:ind w:left="720" w:hanging="720"/>
      <w:outlineLvl w:val="8"/>
    </w:pPr>
    <w:rPr>
      <w:rFonts w:ascii="Arial" w:hAnsi="Arial" w:eastAsia="Calibri" w:cs="Arial"/>
      <w:b/>
      <w:snapToGrid w:val="0"/>
      <w:kern w:val="2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51172"/>
    <w:rPr>
      <w:rFonts w:ascii="Arial" w:hAnsi="Arial" w:eastAsia="Calibri" w:cs="Arial"/>
      <w:b/>
      <w:snapToGrid w:val="0"/>
      <w:kern w:val="2"/>
      <w:sz w:val="18"/>
    </w:rPr>
  </w:style>
  <w:style w:type="character" w:styleId="Heading2Char" w:customStyle="1">
    <w:name w:val="Heading 2 Char"/>
    <w:basedOn w:val="DefaultParagraphFont"/>
    <w:link w:val="Heading2"/>
    <w:rsid w:val="00E51172"/>
    <w:rPr>
      <w:rFonts w:ascii="Arial" w:hAnsi="Arial" w:eastAsia="Calibri" w:cs="Arial"/>
      <w:b/>
      <w:snapToGrid w:val="0"/>
      <w:kern w:val="2"/>
      <w:u w:val="single"/>
    </w:rPr>
  </w:style>
  <w:style w:type="character" w:styleId="Heading3Char" w:customStyle="1">
    <w:name w:val="Heading 3 Char"/>
    <w:basedOn w:val="DefaultParagraphFont"/>
    <w:link w:val="Heading3"/>
    <w:rsid w:val="00E51172"/>
    <w:rPr>
      <w:rFonts w:ascii="Arial" w:hAnsi="Arial" w:eastAsia="Calibri" w:cs="Arial"/>
      <w:b/>
      <w:bCs/>
      <w:u w:val="single"/>
    </w:rPr>
  </w:style>
  <w:style w:type="character" w:styleId="Heading4Char" w:customStyle="1">
    <w:name w:val="Heading 4 Char"/>
    <w:basedOn w:val="DefaultParagraphFont"/>
    <w:link w:val="Heading4"/>
    <w:rsid w:val="00E51172"/>
    <w:rPr>
      <w:rFonts w:ascii="Arial" w:hAnsi="Arial" w:eastAsia="Calibri" w:cs="Arial"/>
      <w:b/>
      <w:snapToGrid w:val="0"/>
      <w:kern w:val="2"/>
      <w:sz w:val="18"/>
    </w:rPr>
  </w:style>
  <w:style w:type="character" w:styleId="Heading5Char" w:customStyle="1">
    <w:name w:val="Heading 5 Char"/>
    <w:basedOn w:val="DefaultParagraphFont"/>
    <w:link w:val="Heading5"/>
    <w:rsid w:val="00E51172"/>
    <w:rPr>
      <w:rFonts w:ascii="Arial" w:hAnsi="Arial" w:eastAsia="Calibri" w:cs="Arial"/>
      <w:b/>
      <w:bCs/>
      <w:sz w:val="18"/>
      <w:szCs w:val="18"/>
    </w:rPr>
  </w:style>
  <w:style w:type="character" w:styleId="Heading6Char" w:customStyle="1">
    <w:name w:val="Heading 6 Char"/>
    <w:basedOn w:val="DefaultParagraphFont"/>
    <w:link w:val="Heading6"/>
    <w:rsid w:val="00E51172"/>
    <w:rPr>
      <w:rFonts w:ascii="Arial" w:hAnsi="Arial" w:eastAsia="Calibri" w:cs="Arial"/>
      <w:b/>
      <w:bCs/>
    </w:rPr>
  </w:style>
  <w:style w:type="character" w:styleId="Heading7Char" w:customStyle="1">
    <w:name w:val="Heading 7 Char"/>
    <w:basedOn w:val="DefaultParagraphFont"/>
    <w:link w:val="Heading7"/>
    <w:rsid w:val="00E51172"/>
    <w:rPr>
      <w:rFonts w:ascii="Arial" w:hAnsi="Arial" w:eastAsia="Calibri" w:cs="Arial"/>
      <w:b/>
      <w:snapToGrid w:val="0"/>
      <w:kern w:val="2"/>
      <w:sz w:val="18"/>
    </w:rPr>
  </w:style>
  <w:style w:type="character" w:styleId="Heading8Char" w:customStyle="1">
    <w:name w:val="Heading 8 Char"/>
    <w:basedOn w:val="DefaultParagraphFont"/>
    <w:link w:val="Heading8"/>
    <w:rsid w:val="00E51172"/>
    <w:rPr>
      <w:rFonts w:ascii="Arial" w:hAnsi="Arial" w:eastAsia="Calibri" w:cs="Arial"/>
      <w:b/>
      <w:snapToGrid w:val="0"/>
      <w:kern w:val="2"/>
      <w:sz w:val="18"/>
    </w:rPr>
  </w:style>
  <w:style w:type="character" w:styleId="Heading9Char" w:customStyle="1">
    <w:name w:val="Heading 9 Char"/>
    <w:basedOn w:val="DefaultParagraphFont"/>
    <w:link w:val="Heading9"/>
    <w:rsid w:val="00E51172"/>
    <w:rPr>
      <w:rFonts w:ascii="Arial" w:hAnsi="Arial" w:eastAsia="Calibri" w:cs="Arial"/>
      <w:b/>
      <w:snapToGrid w:val="0"/>
      <w:kern w:val="2"/>
      <w:sz w:val="18"/>
    </w:rPr>
  </w:style>
  <w:style w:type="numbering" w:styleId="NoList1" w:customStyle="1">
    <w:name w:val="No List1"/>
    <w:next w:val="NoList"/>
    <w:uiPriority w:val="99"/>
    <w:semiHidden/>
    <w:unhideWhenUsed/>
    <w:rsid w:val="00E51172"/>
  </w:style>
  <w:style w:type="paragraph" w:styleId="TOC2">
    <w:name w:val="toc 2"/>
    <w:next w:val="Normal"/>
    <w:autoRedefine/>
    <w:semiHidden/>
    <w:rsid w:val="00E51172"/>
    <w:pPr>
      <w:spacing w:before="120" w:after="0" w:line="240" w:lineRule="auto"/>
      <w:ind w:left="240"/>
    </w:pPr>
    <w:rPr>
      <w:rFonts w:ascii="Arial" w:hAnsi="Arial" w:eastAsia="Times New Roman" w:cs="Times New Roman"/>
      <w:b/>
      <w:bCs/>
      <w:sz w:val="18"/>
      <w:szCs w:val="26"/>
    </w:rPr>
  </w:style>
  <w:style w:type="table" w:styleId="TableGrid">
    <w:name w:val="Table Grid"/>
    <w:basedOn w:val="TableNormal"/>
    <w:uiPriority w:val="59"/>
    <w:rsid w:val="00E51172"/>
    <w:pPr>
      <w:spacing w:after="0" w:line="240" w:lineRule="auto"/>
    </w:pPr>
    <w:rPr>
      <w:rFonts w:ascii="Arial" w:hAnsi="Arial" w:eastAsia="Calibri" w:cs="Times New Roman"/>
      <w:szCs w:val="20"/>
    </w:r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6" w:space="0"/>
        <w:insideV w:val="single" w:color="auto" w:sz="6" w:space="0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BodyText22" w:customStyle="1">
    <w:name w:val="Body Text 22"/>
    <w:rsid w:val="00E51172"/>
  </w:style>
  <w:style w:type="paragraph" w:styleId="BodyTextIndent3">
    <w:name w:val="Body Text Indent 3"/>
    <w:basedOn w:val="Normal"/>
    <w:link w:val="BodyTextIndent3Char"/>
    <w:rsid w:val="00E51172"/>
    <w:pPr>
      <w:spacing w:after="120" w:line="240" w:lineRule="auto"/>
      <w:ind w:left="360"/>
    </w:pPr>
    <w:rPr>
      <w:rFonts w:ascii="Times New Roman" w:hAnsi="Times New Roman" w:eastAsia="Calibri" w:cs="Times New Roman"/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E51172"/>
    <w:rPr>
      <w:rFonts w:ascii="Times New Roman" w:hAnsi="Times New Roman" w:eastAsia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51172"/>
    <w:pPr>
      <w:spacing w:after="120" w:line="480" w:lineRule="auto"/>
      <w:ind w:left="360"/>
    </w:pPr>
    <w:rPr>
      <w:rFonts w:ascii="Arial" w:hAnsi="Arial" w:eastAsia="Calibri" w:cs="Times New Roman"/>
    </w:rPr>
  </w:style>
  <w:style w:type="character" w:styleId="BodyTextIndent2Char" w:customStyle="1">
    <w:name w:val="Body Text Indent 2 Char"/>
    <w:basedOn w:val="DefaultParagraphFont"/>
    <w:link w:val="BodyTextIndent2"/>
    <w:rsid w:val="00E51172"/>
    <w:rPr>
      <w:rFonts w:ascii="Arial" w:hAnsi="Arial" w:eastAsia="Calibri" w:cs="Times New Roman"/>
    </w:rPr>
  </w:style>
  <w:style w:type="character" w:styleId="BodyTextIn" w:customStyle="1">
    <w:name w:val="Body Text In"/>
    <w:rsid w:val="00E51172"/>
  </w:style>
  <w:style w:type="paragraph" w:styleId="Header">
    <w:name w:val="header"/>
    <w:basedOn w:val="Normal"/>
    <w:link w:val="HeaderChar"/>
    <w:rsid w:val="00E51172"/>
    <w:pPr>
      <w:tabs>
        <w:tab w:val="center" w:pos="4320"/>
        <w:tab w:val="right" w:pos="8640"/>
      </w:tabs>
      <w:spacing w:after="0" w:line="240" w:lineRule="auto"/>
    </w:pPr>
    <w:rPr>
      <w:rFonts w:ascii="Arial" w:hAnsi="Arial" w:eastAsia="Calibri" w:cs="Times New Roman"/>
    </w:rPr>
  </w:style>
  <w:style w:type="character" w:styleId="HeaderChar" w:customStyle="1">
    <w:name w:val="Header Char"/>
    <w:basedOn w:val="DefaultParagraphFont"/>
    <w:link w:val="Header"/>
    <w:rsid w:val="00E51172"/>
    <w:rPr>
      <w:rFonts w:ascii="Arial" w:hAnsi="Arial" w:eastAsia="Calibri" w:cs="Times New Roman"/>
    </w:rPr>
  </w:style>
  <w:style w:type="paragraph" w:styleId="Footer">
    <w:name w:val="footer"/>
    <w:basedOn w:val="Normal"/>
    <w:link w:val="FooterChar"/>
    <w:rsid w:val="00E51172"/>
    <w:pPr>
      <w:tabs>
        <w:tab w:val="center" w:pos="4320"/>
        <w:tab w:val="right" w:pos="8640"/>
      </w:tabs>
      <w:spacing w:after="0" w:line="240" w:lineRule="auto"/>
    </w:pPr>
    <w:rPr>
      <w:rFonts w:ascii="Arial" w:hAnsi="Arial" w:eastAsia="Calibri" w:cs="Times New Roman"/>
    </w:rPr>
  </w:style>
  <w:style w:type="character" w:styleId="FooterChar" w:customStyle="1">
    <w:name w:val="Footer Char"/>
    <w:basedOn w:val="DefaultParagraphFont"/>
    <w:link w:val="Footer"/>
    <w:rsid w:val="00E51172"/>
    <w:rPr>
      <w:rFonts w:ascii="Arial" w:hAnsi="Arial" w:eastAsia="Calibri" w:cs="Times New Roman"/>
    </w:rPr>
  </w:style>
  <w:style w:type="character" w:styleId="PageNumber">
    <w:name w:val="page number"/>
    <w:basedOn w:val="DefaultParagraphFont"/>
    <w:rsid w:val="00E51172"/>
  </w:style>
  <w:style w:type="paragraph" w:styleId="BalloonText">
    <w:name w:val="Balloon Text"/>
    <w:basedOn w:val="Normal"/>
    <w:link w:val="BalloonTextChar"/>
    <w:semiHidden/>
    <w:rsid w:val="00E51172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E51172"/>
    <w:rPr>
      <w:rFonts w:ascii="Tahoma" w:hAnsi="Tahoma" w:eastAsia="Calibri" w:cs="Tahoma"/>
      <w:sz w:val="16"/>
      <w:szCs w:val="16"/>
    </w:rPr>
  </w:style>
  <w:style w:type="paragraph" w:styleId="BodyText3">
    <w:name w:val="Body Text 3"/>
    <w:basedOn w:val="Normal"/>
    <w:link w:val="BodyText3Char"/>
    <w:rsid w:val="00E51172"/>
    <w:pPr>
      <w:spacing w:after="120" w:line="240" w:lineRule="auto"/>
    </w:pPr>
    <w:rPr>
      <w:rFonts w:ascii="Arial" w:hAnsi="Arial" w:eastAsia="Calibri" w:cs="Times New Roman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E51172"/>
    <w:rPr>
      <w:rFonts w:ascii="Arial" w:hAnsi="Arial" w:eastAsia="Calibri" w:cs="Times New Roman"/>
      <w:sz w:val="16"/>
      <w:szCs w:val="16"/>
    </w:rPr>
  </w:style>
  <w:style w:type="character" w:styleId="Hypertext" w:customStyle="1">
    <w:name w:val="Hypertext"/>
    <w:rsid w:val="00E51172"/>
    <w:rPr>
      <w:color w:val="0000FF"/>
      <w:u w:val="single"/>
    </w:rPr>
  </w:style>
  <w:style w:type="paragraph" w:styleId="Level1" w:customStyle="1">
    <w:name w:val="Level 1"/>
    <w:basedOn w:val="Normal"/>
    <w:rsid w:val="00E51172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Arial" w:hAnsi="Arial" w:eastAsia="Calibri" w:cs="Arial"/>
      <w:snapToGrid w:val="0"/>
      <w:sz w:val="18"/>
    </w:rPr>
  </w:style>
  <w:style w:type="paragraph" w:styleId="Quicka" w:customStyle="1">
    <w:name w:val="Quick a."/>
    <w:basedOn w:val="Normal"/>
    <w:rsid w:val="00E51172"/>
    <w:pPr>
      <w:widowControl w:val="0"/>
      <w:spacing w:after="0" w:line="240" w:lineRule="auto"/>
      <w:ind w:left="2160" w:hanging="720"/>
    </w:pPr>
    <w:rPr>
      <w:rFonts w:ascii="Arial" w:hAnsi="Arial" w:eastAsia="Calibri" w:cs="Arial"/>
      <w:snapToGrid w:val="0"/>
      <w:sz w:val="18"/>
    </w:rPr>
  </w:style>
  <w:style w:type="paragraph" w:styleId="BodyText">
    <w:name w:val="Body Text"/>
    <w:basedOn w:val="Normal"/>
    <w:link w:val="BodyTextChar"/>
    <w:rsid w:val="00E511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jc w:val="both"/>
    </w:pPr>
    <w:rPr>
      <w:rFonts w:ascii="Arial" w:hAnsi="Arial" w:eastAsia="Calibri" w:cs="Arial"/>
      <w:snapToGrid w:val="0"/>
      <w:kern w:val="2"/>
    </w:rPr>
  </w:style>
  <w:style w:type="character" w:styleId="BodyTextChar" w:customStyle="1">
    <w:name w:val="Body Text Char"/>
    <w:basedOn w:val="DefaultParagraphFont"/>
    <w:link w:val="BodyText"/>
    <w:rsid w:val="00E51172"/>
    <w:rPr>
      <w:rFonts w:ascii="Arial" w:hAnsi="Arial" w:eastAsia="Calibri" w:cs="Arial"/>
      <w:snapToGrid w:val="0"/>
      <w:kern w:val="2"/>
    </w:rPr>
  </w:style>
  <w:style w:type="paragraph" w:styleId="BodyText2">
    <w:name w:val="Body Text 2"/>
    <w:basedOn w:val="Normal"/>
    <w:link w:val="BodyText2Char"/>
    <w:rsid w:val="00E51172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spacing w:after="0" w:line="240" w:lineRule="auto"/>
      <w:jc w:val="both"/>
    </w:pPr>
    <w:rPr>
      <w:rFonts w:ascii="Arial" w:hAnsi="Arial" w:eastAsia="Calibri" w:cs="Arial"/>
      <w:snapToGrid w:val="0"/>
      <w:kern w:val="2"/>
      <w:sz w:val="18"/>
    </w:rPr>
  </w:style>
  <w:style w:type="character" w:styleId="BodyText2Char" w:customStyle="1">
    <w:name w:val="Body Text 2 Char"/>
    <w:basedOn w:val="DefaultParagraphFont"/>
    <w:link w:val="BodyText2"/>
    <w:rsid w:val="00E51172"/>
    <w:rPr>
      <w:rFonts w:ascii="Arial" w:hAnsi="Arial" w:eastAsia="Calibri" w:cs="Arial"/>
      <w:snapToGrid w:val="0"/>
      <w:kern w:val="2"/>
      <w:sz w:val="18"/>
    </w:rPr>
  </w:style>
  <w:style w:type="paragraph" w:styleId="BlockText">
    <w:name w:val="Block Text"/>
    <w:basedOn w:val="Normal"/>
    <w:rsid w:val="00E511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spacing w:after="0" w:line="240" w:lineRule="auto"/>
      <w:ind w:left="4320" w:right="-90" w:hanging="4320"/>
      <w:jc w:val="both"/>
    </w:pPr>
    <w:rPr>
      <w:rFonts w:ascii="Zurich Ex BT" w:hAnsi="Zurich Ex BT" w:eastAsia="Calibri" w:cs="Arial"/>
      <w:snapToGrid w:val="0"/>
      <w:kern w:val="2"/>
      <w:sz w:val="18"/>
    </w:rPr>
  </w:style>
  <w:style w:type="paragraph" w:styleId="BodyTextIndent">
    <w:name w:val="Body Text Indent"/>
    <w:basedOn w:val="Normal"/>
    <w:link w:val="BodyTextIndentChar"/>
    <w:rsid w:val="00E511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720"/>
      <w:jc w:val="both"/>
    </w:pPr>
    <w:rPr>
      <w:rFonts w:ascii="Zurich Ex BT" w:hAnsi="Zurich Ex BT" w:eastAsia="Calibri" w:cs="Arial"/>
      <w:snapToGrid w:val="0"/>
      <w:kern w:val="2"/>
      <w:sz w:val="18"/>
    </w:rPr>
  </w:style>
  <w:style w:type="character" w:styleId="BodyTextIndentChar" w:customStyle="1">
    <w:name w:val="Body Text Indent Char"/>
    <w:basedOn w:val="DefaultParagraphFont"/>
    <w:link w:val="BodyTextIndent"/>
    <w:rsid w:val="00E51172"/>
    <w:rPr>
      <w:rFonts w:ascii="Zurich Ex BT" w:hAnsi="Zurich Ex BT" w:eastAsia="Calibri" w:cs="Arial"/>
      <w:snapToGrid w:val="0"/>
      <w:kern w:val="2"/>
      <w:sz w:val="18"/>
    </w:rPr>
  </w:style>
  <w:style w:type="character" w:styleId="SYSHYPERTEXT" w:customStyle="1">
    <w:name w:val="SYS_HYPERTEXT"/>
    <w:rsid w:val="00E51172"/>
    <w:rPr>
      <w:color w:val="0000FF"/>
      <w:u w:val="single"/>
    </w:rPr>
  </w:style>
  <w:style w:type="paragraph" w:styleId="Level2" w:customStyle="1">
    <w:name w:val="Level 2"/>
    <w:basedOn w:val="Normal"/>
    <w:rsid w:val="00E51172"/>
    <w:pPr>
      <w:widowControl w:val="0"/>
      <w:autoSpaceDE w:val="0"/>
      <w:autoSpaceDN w:val="0"/>
      <w:adjustRightInd w:val="0"/>
      <w:spacing w:after="0" w:line="240" w:lineRule="auto"/>
      <w:ind w:left="1440" w:hanging="624"/>
      <w:outlineLvl w:val="1"/>
    </w:pPr>
    <w:rPr>
      <w:rFonts w:ascii="Arial" w:hAnsi="Arial" w:eastAsia="Calibri" w:cs="Arial"/>
      <w:sz w:val="18"/>
    </w:rPr>
  </w:style>
  <w:style w:type="paragraph" w:styleId="Level3" w:customStyle="1">
    <w:name w:val="Level 3"/>
    <w:basedOn w:val="Normal"/>
    <w:rsid w:val="00E51172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Arial" w:hAnsi="Arial" w:eastAsia="Calibri" w:cs="Arial"/>
      <w:sz w:val="18"/>
    </w:rPr>
  </w:style>
  <w:style w:type="paragraph" w:styleId="Title">
    <w:name w:val="Title"/>
    <w:basedOn w:val="Normal"/>
    <w:link w:val="TitleChar"/>
    <w:qFormat/>
    <w:rsid w:val="00E51172"/>
    <w:pPr>
      <w:widowControl w:val="0"/>
      <w:spacing w:after="0" w:line="240" w:lineRule="auto"/>
      <w:jc w:val="center"/>
    </w:pPr>
    <w:rPr>
      <w:rFonts w:ascii="Arial" w:hAnsi="Arial" w:eastAsia="Calibri" w:cs="Arial"/>
      <w:b/>
      <w:bCs/>
      <w:snapToGrid w:val="0"/>
      <w:sz w:val="24"/>
    </w:rPr>
  </w:style>
  <w:style w:type="character" w:styleId="TitleChar" w:customStyle="1">
    <w:name w:val="Title Char"/>
    <w:basedOn w:val="DefaultParagraphFont"/>
    <w:link w:val="Title"/>
    <w:rsid w:val="00E51172"/>
    <w:rPr>
      <w:rFonts w:ascii="Arial" w:hAnsi="Arial" w:eastAsia="Calibri" w:cs="Arial"/>
      <w:b/>
      <w:bCs/>
      <w:snapToGrid w:val="0"/>
      <w:sz w:val="24"/>
    </w:rPr>
  </w:style>
  <w:style w:type="paragraph" w:styleId="Subtitle">
    <w:name w:val="Subtitle"/>
    <w:basedOn w:val="Normal"/>
    <w:link w:val="SubtitleChar"/>
    <w:qFormat/>
    <w:rsid w:val="00E51172"/>
    <w:pPr>
      <w:spacing w:after="0" w:line="240" w:lineRule="auto"/>
    </w:pPr>
    <w:rPr>
      <w:rFonts w:ascii="Times" w:hAnsi="Times" w:eastAsia="Times" w:cs="Times New Roman"/>
      <w:sz w:val="24"/>
      <w:u w:val="single"/>
    </w:rPr>
  </w:style>
  <w:style w:type="character" w:styleId="SubtitleChar" w:customStyle="1">
    <w:name w:val="Subtitle Char"/>
    <w:basedOn w:val="DefaultParagraphFont"/>
    <w:link w:val="Subtitle"/>
    <w:rsid w:val="00E51172"/>
    <w:rPr>
      <w:rFonts w:ascii="Times" w:hAnsi="Times" w:eastAsia="Times" w:cs="Times New Roman"/>
      <w:sz w:val="24"/>
      <w:u w:val="single"/>
    </w:rPr>
  </w:style>
  <w:style w:type="paragraph" w:styleId="PlainText">
    <w:name w:val="Plain Text"/>
    <w:basedOn w:val="Normal"/>
    <w:link w:val="PlainTextChar"/>
    <w:rsid w:val="00E51172"/>
    <w:pPr>
      <w:spacing w:after="0" w:line="240" w:lineRule="auto"/>
    </w:pPr>
    <w:rPr>
      <w:rFonts w:ascii="Courier New" w:hAnsi="Courier New" w:eastAsia="Calibri" w:cs="Courier New"/>
    </w:rPr>
  </w:style>
  <w:style w:type="character" w:styleId="PlainTextChar" w:customStyle="1">
    <w:name w:val="Plain Text Char"/>
    <w:basedOn w:val="DefaultParagraphFont"/>
    <w:link w:val="PlainText"/>
    <w:rsid w:val="00E51172"/>
    <w:rPr>
      <w:rFonts w:ascii="Courier New" w:hAnsi="Courier New" w:eastAsia="Calibri" w:cs="Courier New"/>
    </w:rPr>
  </w:style>
  <w:style w:type="character" w:styleId="CommentReference">
    <w:name w:val="annotation reference"/>
    <w:semiHidden/>
    <w:rsid w:val="00E511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1172"/>
    <w:pPr>
      <w:widowControl w:val="0"/>
      <w:spacing w:after="0" w:line="240" w:lineRule="auto"/>
    </w:pPr>
    <w:rPr>
      <w:rFonts w:ascii="Arial" w:hAnsi="Arial" w:eastAsia="Calibri" w:cs="Arial"/>
      <w:snapToGrid w:val="0"/>
    </w:rPr>
  </w:style>
  <w:style w:type="character" w:styleId="CommentTextChar" w:customStyle="1">
    <w:name w:val="Comment Text Char"/>
    <w:basedOn w:val="DefaultParagraphFont"/>
    <w:link w:val="CommentText"/>
    <w:semiHidden/>
    <w:rsid w:val="00E51172"/>
    <w:rPr>
      <w:rFonts w:ascii="Arial" w:hAnsi="Arial" w:eastAsia="Calibri" w:cs="Arial"/>
      <w:snapToGrid w:val="0"/>
    </w:rPr>
  </w:style>
  <w:style w:type="paragraph" w:styleId="Level4" w:customStyle="1">
    <w:name w:val="Level 4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Level5" w:customStyle="1">
    <w:name w:val="Level 5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Level6" w:customStyle="1">
    <w:name w:val="Level 6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Level7" w:customStyle="1">
    <w:name w:val="Level 7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Level8" w:customStyle="1">
    <w:name w:val="Level 8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Level9" w:customStyle="1">
    <w:name w:val="Level 9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WP9Heading8" w:customStyle="1">
    <w:name w:val="WP9_Heading 8"/>
    <w:basedOn w:val="Normal"/>
    <w:rsid w:val="00E51172"/>
    <w:pPr>
      <w:widowControl w:val="0"/>
      <w:tabs>
        <w:tab w:val="left" w:pos="0"/>
        <w:tab w:val="left" w:pos="42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</w:pPr>
    <w:rPr>
      <w:rFonts w:ascii="Arial" w:hAnsi="Arial" w:eastAsia="Calibri" w:cs="Arial"/>
      <w:b/>
    </w:rPr>
  </w:style>
  <w:style w:type="paragraph" w:styleId="Heading11" w:customStyle="1">
    <w:name w:val="Heading 11"/>
    <w:basedOn w:val="Normal"/>
    <w:rsid w:val="00E51172"/>
    <w:pPr>
      <w:spacing w:after="0" w:line="240" w:lineRule="auto"/>
    </w:pPr>
    <w:rPr>
      <w:rFonts w:ascii="Arial" w:hAnsi="Arial" w:eastAsia="Calibri" w:cs="Arial"/>
      <w:b/>
      <w:sz w:val="18"/>
    </w:rPr>
  </w:style>
  <w:style w:type="character" w:styleId="WP9Hyperlink" w:customStyle="1">
    <w:name w:val="WP9_Hyperlink"/>
    <w:rsid w:val="00E51172"/>
    <w:rPr>
      <w:color w:val="0000FF"/>
      <w:u w:val="single"/>
    </w:rPr>
  </w:style>
  <w:style w:type="paragraph" w:styleId="a" w:customStyle="1">
    <w:name w:val="آ"/>
    <w:basedOn w:val="Normal"/>
    <w:rsid w:val="00E51172"/>
    <w:pPr>
      <w:spacing w:after="0" w:line="240" w:lineRule="auto"/>
    </w:pPr>
    <w:rPr>
      <w:rFonts w:ascii="Arial" w:hAnsi="Arial" w:eastAsia="Calibri" w:cs="Arial"/>
      <w:sz w:val="18"/>
    </w:rPr>
  </w:style>
  <w:style w:type="paragraph" w:styleId="Heading51" w:customStyle="1">
    <w:name w:val="Heading 51"/>
    <w:basedOn w:val="Normal"/>
    <w:rsid w:val="00E51172"/>
    <w:pPr>
      <w:spacing w:after="0" w:line="240" w:lineRule="auto"/>
    </w:pPr>
    <w:rPr>
      <w:rFonts w:ascii="Arial" w:hAnsi="Arial" w:eastAsia="Calibri" w:cs="Arial"/>
      <w:b/>
      <w:sz w:val="18"/>
    </w:rPr>
  </w:style>
  <w:style w:type="paragraph" w:styleId="Heading21" w:customStyle="1">
    <w:name w:val="Heading 21"/>
    <w:basedOn w:val="Normal"/>
    <w:rsid w:val="00E51172"/>
    <w:pPr>
      <w:widowControl w:val="0"/>
      <w:tabs>
        <w:tab w:val="left" w:pos="0"/>
        <w:tab w:val="left" w:pos="450"/>
        <w:tab w:val="left" w:pos="1008"/>
        <w:tab w:val="left" w:pos="3420"/>
        <w:tab w:val="left" w:pos="3690"/>
        <w:tab w:val="left" w:pos="4230"/>
        <w:tab w:val="left" w:pos="5040"/>
        <w:tab w:val="left" w:pos="5850"/>
        <w:tab w:val="left" w:pos="6480"/>
        <w:tab w:val="left" w:pos="7650"/>
        <w:tab w:val="left" w:pos="8010"/>
        <w:tab w:val="left" w:pos="8784"/>
        <w:tab w:val="left" w:pos="9360"/>
        <w:tab w:val="left" w:pos="10080"/>
        <w:tab w:val="left" w:pos="10800"/>
      </w:tabs>
      <w:spacing w:after="0" w:line="240" w:lineRule="auto"/>
    </w:pPr>
    <w:rPr>
      <w:rFonts w:ascii="Arial" w:hAnsi="Arial" w:eastAsia="Calibri" w:cs="Arial"/>
      <w:b/>
    </w:rPr>
  </w:style>
  <w:style w:type="character" w:styleId="DefaultPar1" w:customStyle="1">
    <w:name w:val="Default Par1"/>
    <w:rsid w:val="00E51172"/>
  </w:style>
  <w:style w:type="paragraph" w:styleId="Quick1" w:customStyle="1">
    <w:name w:val="Quick 1.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24"/>
    </w:rPr>
  </w:style>
  <w:style w:type="paragraph" w:styleId="Outline0011" w:customStyle="1">
    <w:name w:val="Outline001_1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12" w:customStyle="1">
    <w:name w:val="Outline001_2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13" w:customStyle="1">
    <w:name w:val="Outline001_3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14" w:customStyle="1">
    <w:name w:val="Outline001_4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15" w:customStyle="1">
    <w:name w:val="Outline001_5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16" w:customStyle="1">
    <w:name w:val="Outline001_6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17" w:customStyle="1">
    <w:name w:val="Outline001_7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18" w:customStyle="1">
    <w:name w:val="Outline001_8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19" w:customStyle="1">
    <w:name w:val="Outline001_9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26" w:customStyle="1">
    <w:name w:val="_26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25" w:customStyle="1">
    <w:name w:val="_25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hAnsi="Arial" w:eastAsia="Calibri" w:cs="Arial"/>
      <w:sz w:val="18"/>
    </w:rPr>
  </w:style>
  <w:style w:type="paragraph" w:styleId="24" w:customStyle="1">
    <w:name w:val="_24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hAnsi="Arial" w:eastAsia="Calibri" w:cs="Arial"/>
      <w:sz w:val="18"/>
    </w:rPr>
  </w:style>
  <w:style w:type="paragraph" w:styleId="Outline0021" w:customStyle="1">
    <w:name w:val="Outline002_1"/>
    <w:basedOn w:val="Normal"/>
    <w:rsid w:val="00E51172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794" w:hanging="434"/>
    </w:pPr>
    <w:rPr>
      <w:rFonts w:ascii="Arial" w:hAnsi="Arial" w:eastAsia="Calibri" w:cs="Arial"/>
      <w:sz w:val="18"/>
    </w:rPr>
  </w:style>
  <w:style w:type="paragraph" w:styleId="23" w:customStyle="1">
    <w:name w:val="_23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hAnsi="Arial" w:eastAsia="Calibri" w:cs="Arial"/>
      <w:sz w:val="18"/>
    </w:rPr>
  </w:style>
  <w:style w:type="paragraph" w:styleId="22" w:customStyle="1">
    <w:name w:val="_22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hAnsi="Arial" w:eastAsia="Calibri" w:cs="Arial"/>
      <w:sz w:val="18"/>
    </w:rPr>
  </w:style>
  <w:style w:type="paragraph" w:styleId="21" w:customStyle="1">
    <w:name w:val="_21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hAnsi="Arial" w:eastAsia="Calibri" w:cs="Arial"/>
      <w:sz w:val="18"/>
    </w:rPr>
  </w:style>
  <w:style w:type="paragraph" w:styleId="20" w:customStyle="1">
    <w:name w:val="_20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hAnsi="Arial" w:eastAsia="Calibri" w:cs="Arial"/>
      <w:sz w:val="18"/>
    </w:rPr>
  </w:style>
  <w:style w:type="paragraph" w:styleId="19" w:customStyle="1">
    <w:name w:val="_19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hAnsi="Arial" w:eastAsia="Calibri" w:cs="Arial"/>
      <w:sz w:val="18"/>
    </w:rPr>
  </w:style>
  <w:style w:type="paragraph" w:styleId="Outline0022" w:customStyle="1">
    <w:name w:val="Outline002_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440" w:hanging="360"/>
    </w:pPr>
    <w:rPr>
      <w:rFonts w:ascii="Arial" w:hAnsi="Arial" w:eastAsia="Calibri" w:cs="Arial"/>
      <w:sz w:val="18"/>
    </w:rPr>
  </w:style>
  <w:style w:type="paragraph" w:styleId="18" w:customStyle="1">
    <w:name w:val="_18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hAnsi="Arial" w:eastAsia="Calibri" w:cs="Arial"/>
      <w:sz w:val="18"/>
    </w:rPr>
  </w:style>
  <w:style w:type="paragraph" w:styleId="Outline0023" w:customStyle="1">
    <w:name w:val="Outline002_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2160" w:hanging="180"/>
    </w:pPr>
    <w:rPr>
      <w:rFonts w:ascii="Arial" w:hAnsi="Arial" w:eastAsia="Calibri" w:cs="Arial"/>
      <w:sz w:val="18"/>
    </w:rPr>
  </w:style>
  <w:style w:type="paragraph" w:styleId="Outline0024" w:customStyle="1">
    <w:name w:val="Outline002_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2880" w:hanging="360"/>
    </w:pPr>
    <w:rPr>
      <w:rFonts w:ascii="Arial" w:hAnsi="Arial" w:eastAsia="Calibri" w:cs="Arial"/>
      <w:sz w:val="18"/>
    </w:rPr>
  </w:style>
  <w:style w:type="paragraph" w:styleId="17" w:customStyle="1">
    <w:name w:val="_17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Outline0025" w:customStyle="1">
    <w:name w:val="Outline002_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3600" w:hanging="360"/>
    </w:pPr>
    <w:rPr>
      <w:rFonts w:ascii="Arial" w:hAnsi="Arial" w:eastAsia="Calibri" w:cs="Arial"/>
      <w:sz w:val="18"/>
    </w:rPr>
  </w:style>
  <w:style w:type="paragraph" w:styleId="Outline0026" w:customStyle="1">
    <w:name w:val="Outline002_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4320" w:hanging="180"/>
    </w:pPr>
    <w:rPr>
      <w:rFonts w:ascii="Arial" w:hAnsi="Arial" w:eastAsia="Calibri" w:cs="Arial"/>
      <w:sz w:val="18"/>
    </w:rPr>
  </w:style>
  <w:style w:type="paragraph" w:styleId="16" w:customStyle="1">
    <w:name w:val="_16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hAnsi="Arial" w:eastAsia="Calibri" w:cs="Arial"/>
      <w:sz w:val="18"/>
    </w:rPr>
  </w:style>
  <w:style w:type="paragraph" w:styleId="Outline0027" w:customStyle="1">
    <w:name w:val="Outline002_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5040" w:hanging="360"/>
    </w:pPr>
    <w:rPr>
      <w:rFonts w:ascii="Arial" w:hAnsi="Arial" w:eastAsia="Calibri" w:cs="Arial"/>
      <w:sz w:val="18"/>
    </w:rPr>
  </w:style>
  <w:style w:type="paragraph" w:styleId="Outline0028" w:customStyle="1">
    <w:name w:val="Outline002_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5760" w:hanging="360"/>
    </w:pPr>
    <w:rPr>
      <w:rFonts w:ascii="Arial" w:hAnsi="Arial" w:eastAsia="Calibri" w:cs="Arial"/>
      <w:sz w:val="18"/>
    </w:rPr>
  </w:style>
  <w:style w:type="paragraph" w:styleId="15" w:customStyle="1">
    <w:name w:val="_15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hAnsi="Arial" w:eastAsia="Calibri" w:cs="Arial"/>
      <w:sz w:val="18"/>
    </w:rPr>
  </w:style>
  <w:style w:type="paragraph" w:styleId="Outline0029" w:customStyle="1">
    <w:name w:val="Outline002_9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6480" w:hanging="180"/>
    </w:pPr>
    <w:rPr>
      <w:rFonts w:ascii="Arial" w:hAnsi="Arial" w:eastAsia="Calibri" w:cs="Arial"/>
      <w:sz w:val="18"/>
    </w:rPr>
  </w:style>
  <w:style w:type="paragraph" w:styleId="14" w:customStyle="1">
    <w:name w:val="_1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hAnsi="Arial" w:eastAsia="Calibri" w:cs="Arial"/>
      <w:sz w:val="18"/>
    </w:rPr>
  </w:style>
  <w:style w:type="paragraph" w:styleId="13" w:customStyle="1">
    <w:name w:val="_13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hAnsi="Arial" w:eastAsia="Calibri" w:cs="Arial"/>
      <w:sz w:val="18"/>
    </w:rPr>
  </w:style>
  <w:style w:type="paragraph" w:styleId="12" w:customStyle="1">
    <w:name w:val="_12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hAnsi="Arial" w:eastAsia="Calibri" w:cs="Arial"/>
      <w:sz w:val="18"/>
    </w:rPr>
  </w:style>
  <w:style w:type="paragraph" w:styleId="11" w:customStyle="1">
    <w:name w:val="_11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hAnsi="Arial" w:eastAsia="Calibri" w:cs="Arial"/>
      <w:sz w:val="18"/>
    </w:rPr>
  </w:style>
  <w:style w:type="paragraph" w:styleId="10" w:customStyle="1">
    <w:name w:val="_10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hAnsi="Arial" w:eastAsia="Calibri" w:cs="Arial"/>
      <w:sz w:val="18"/>
    </w:rPr>
  </w:style>
  <w:style w:type="paragraph" w:styleId="9" w:customStyle="1">
    <w:name w:val="_9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hAnsi="Arial" w:eastAsia="Calibri" w:cs="Arial"/>
      <w:sz w:val="18"/>
    </w:rPr>
  </w:style>
  <w:style w:type="paragraph" w:styleId="8" w:customStyle="1">
    <w:name w:val="_8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level10" w:customStyle="1">
    <w:name w:val="_leve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hAnsi="Arial" w:eastAsia="Calibri" w:cs="Arial"/>
      <w:sz w:val="18"/>
    </w:rPr>
  </w:style>
  <w:style w:type="paragraph" w:styleId="level20" w:customStyle="1">
    <w:name w:val="_leve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hAnsi="Arial" w:eastAsia="Calibri" w:cs="Arial"/>
      <w:sz w:val="18"/>
    </w:rPr>
  </w:style>
  <w:style w:type="paragraph" w:styleId="7" w:customStyle="1">
    <w:name w:val="_7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hAnsi="Arial" w:eastAsia="Calibri" w:cs="Arial"/>
      <w:sz w:val="18"/>
    </w:rPr>
  </w:style>
  <w:style w:type="paragraph" w:styleId="6" w:customStyle="1">
    <w:name w:val="_6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hAnsi="Arial" w:eastAsia="Calibri" w:cs="Arial"/>
      <w:sz w:val="18"/>
    </w:rPr>
  </w:style>
  <w:style w:type="paragraph" w:styleId="level30" w:customStyle="1">
    <w:name w:val="_leve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hAnsi="Arial" w:eastAsia="Calibri" w:cs="Arial"/>
      <w:sz w:val="18"/>
    </w:rPr>
  </w:style>
  <w:style w:type="paragraph" w:styleId="5" w:customStyle="1">
    <w:name w:val="_5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hAnsi="Arial" w:eastAsia="Calibri" w:cs="Arial"/>
      <w:sz w:val="18"/>
    </w:rPr>
  </w:style>
  <w:style w:type="paragraph" w:styleId="4" w:customStyle="1">
    <w:name w:val="_4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hAnsi="Arial" w:eastAsia="Calibri" w:cs="Arial"/>
      <w:sz w:val="18"/>
    </w:rPr>
  </w:style>
  <w:style w:type="paragraph" w:styleId="level40" w:customStyle="1">
    <w:name w:val="_leve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hAnsi="Arial" w:eastAsia="Calibri" w:cs="Arial"/>
      <w:sz w:val="18"/>
    </w:rPr>
  </w:style>
  <w:style w:type="paragraph" w:styleId="level50" w:customStyle="1">
    <w:name w:val="_leve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hAnsi="Arial" w:eastAsia="Calibri" w:cs="Arial"/>
      <w:sz w:val="18"/>
    </w:rPr>
  </w:style>
  <w:style w:type="paragraph" w:styleId="level60" w:customStyle="1">
    <w:name w:val="_leve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hAnsi="Arial" w:eastAsia="Calibri" w:cs="Arial"/>
      <w:sz w:val="18"/>
    </w:rPr>
  </w:style>
  <w:style w:type="paragraph" w:styleId="level70" w:customStyle="1">
    <w:name w:val="_leve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hAnsi="Arial" w:eastAsia="Calibri" w:cs="Arial"/>
      <w:sz w:val="18"/>
    </w:rPr>
  </w:style>
  <w:style w:type="paragraph" w:styleId="level80" w:customStyle="1">
    <w:name w:val="_leve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hAnsi="Arial" w:eastAsia="Calibri" w:cs="Arial"/>
      <w:sz w:val="18"/>
    </w:rPr>
  </w:style>
  <w:style w:type="paragraph" w:styleId="level90" w:customStyle="1">
    <w:name w:val="_leve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hAnsi="Arial" w:eastAsia="Calibri" w:cs="Arial"/>
      <w:sz w:val="18"/>
    </w:rPr>
  </w:style>
  <w:style w:type="paragraph" w:styleId="levsl1" w:customStyle="1">
    <w:name w:val="_levs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hAnsi="Arial" w:eastAsia="Calibri" w:cs="Arial"/>
      <w:sz w:val="18"/>
    </w:rPr>
  </w:style>
  <w:style w:type="paragraph" w:styleId="levsl2" w:customStyle="1">
    <w:name w:val="_levs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hAnsi="Arial" w:eastAsia="Calibri" w:cs="Arial"/>
      <w:sz w:val="18"/>
    </w:rPr>
  </w:style>
  <w:style w:type="paragraph" w:styleId="levsl3" w:customStyle="1">
    <w:name w:val="_levs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hAnsi="Arial" w:eastAsia="Calibri" w:cs="Arial"/>
      <w:sz w:val="18"/>
    </w:rPr>
  </w:style>
  <w:style w:type="paragraph" w:styleId="levsl4" w:customStyle="1">
    <w:name w:val="_levs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hAnsi="Arial" w:eastAsia="Calibri" w:cs="Arial"/>
      <w:sz w:val="18"/>
    </w:rPr>
  </w:style>
  <w:style w:type="paragraph" w:styleId="levsl5" w:customStyle="1">
    <w:name w:val="_levs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hAnsi="Arial" w:eastAsia="Calibri" w:cs="Arial"/>
      <w:sz w:val="18"/>
    </w:rPr>
  </w:style>
  <w:style w:type="paragraph" w:styleId="levsl6" w:customStyle="1">
    <w:name w:val="_levs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hAnsi="Arial" w:eastAsia="Calibri" w:cs="Arial"/>
      <w:sz w:val="18"/>
    </w:rPr>
  </w:style>
  <w:style w:type="paragraph" w:styleId="levsl7" w:customStyle="1">
    <w:name w:val="_levs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hAnsi="Arial" w:eastAsia="Calibri" w:cs="Arial"/>
      <w:sz w:val="18"/>
    </w:rPr>
  </w:style>
  <w:style w:type="paragraph" w:styleId="levsl8" w:customStyle="1">
    <w:name w:val="_levs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hAnsi="Arial" w:eastAsia="Calibri" w:cs="Arial"/>
      <w:sz w:val="18"/>
    </w:rPr>
  </w:style>
  <w:style w:type="paragraph" w:styleId="levsl9" w:customStyle="1">
    <w:name w:val="_levs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hAnsi="Arial" w:eastAsia="Calibri" w:cs="Arial"/>
      <w:sz w:val="18"/>
    </w:rPr>
  </w:style>
  <w:style w:type="paragraph" w:styleId="levnl1" w:customStyle="1">
    <w:name w:val="_levn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hAnsi="Arial" w:eastAsia="Calibri" w:cs="Arial"/>
      <w:sz w:val="18"/>
    </w:rPr>
  </w:style>
  <w:style w:type="paragraph" w:styleId="levnl2" w:customStyle="1">
    <w:name w:val="_levn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hAnsi="Arial" w:eastAsia="Calibri" w:cs="Arial"/>
      <w:sz w:val="18"/>
    </w:rPr>
  </w:style>
  <w:style w:type="paragraph" w:styleId="levnl3" w:customStyle="1">
    <w:name w:val="_levn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hAnsi="Arial" w:eastAsia="Calibri" w:cs="Arial"/>
      <w:sz w:val="18"/>
    </w:rPr>
  </w:style>
  <w:style w:type="paragraph" w:styleId="levnl4" w:customStyle="1">
    <w:name w:val="_levn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hAnsi="Arial" w:eastAsia="Calibri" w:cs="Arial"/>
      <w:sz w:val="18"/>
    </w:rPr>
  </w:style>
  <w:style w:type="paragraph" w:styleId="levnl5" w:customStyle="1">
    <w:name w:val="_levn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hAnsi="Arial" w:eastAsia="Calibri" w:cs="Arial"/>
      <w:sz w:val="18"/>
    </w:rPr>
  </w:style>
  <w:style w:type="paragraph" w:styleId="levnl6" w:customStyle="1">
    <w:name w:val="_levn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hAnsi="Arial" w:eastAsia="Calibri" w:cs="Arial"/>
      <w:sz w:val="18"/>
    </w:rPr>
  </w:style>
  <w:style w:type="paragraph" w:styleId="levnl7" w:customStyle="1">
    <w:name w:val="_levn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hAnsi="Arial" w:eastAsia="Calibri" w:cs="Arial"/>
      <w:sz w:val="18"/>
    </w:rPr>
  </w:style>
  <w:style w:type="paragraph" w:styleId="levnl8" w:customStyle="1">
    <w:name w:val="_levn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hAnsi="Arial" w:eastAsia="Calibri" w:cs="Arial"/>
      <w:sz w:val="18"/>
    </w:rPr>
  </w:style>
  <w:style w:type="paragraph" w:styleId="levnl9" w:customStyle="1">
    <w:name w:val="_levn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hAnsi="Arial" w:eastAsia="Calibri" w:cs="Arial"/>
      <w:sz w:val="18"/>
    </w:rPr>
  </w:style>
  <w:style w:type="character" w:styleId="DefaultPara" w:customStyle="1">
    <w:name w:val="Default Para"/>
    <w:rsid w:val="00E51172"/>
    <w:rPr>
      <w:sz w:val="24"/>
    </w:rPr>
  </w:style>
  <w:style w:type="paragraph" w:styleId="3" w:customStyle="1">
    <w:name w:val="_3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hAnsi="Arial" w:eastAsia="Calibri" w:cs="Arial"/>
      <w:sz w:val="18"/>
    </w:rPr>
  </w:style>
  <w:style w:type="paragraph" w:styleId="2" w:customStyle="1">
    <w:name w:val="_2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hAnsi="Arial" w:eastAsia="Calibri" w:cs="Arial"/>
      <w:sz w:val="18"/>
    </w:rPr>
  </w:style>
  <w:style w:type="paragraph" w:styleId="1" w:customStyle="1">
    <w:name w:val="_1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hAnsi="Arial" w:eastAsia="Calibri" w:cs="Arial"/>
      <w:sz w:val="18"/>
    </w:rPr>
  </w:style>
  <w:style w:type="paragraph" w:styleId="a0" w:customStyle="1">
    <w:name w:val="_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hAnsi="Arial" w:eastAsia="Calibri" w:cs="Arial"/>
      <w:sz w:val="18"/>
    </w:rPr>
  </w:style>
  <w:style w:type="paragraph" w:styleId="DefinitionT" w:customStyle="1">
    <w:name w:val="Definition T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sz w:val="18"/>
    </w:rPr>
  </w:style>
  <w:style w:type="paragraph" w:styleId="DefinitionL" w:customStyle="1">
    <w:name w:val="Definition L"/>
    <w:basedOn w:val="Normal"/>
    <w:rsid w:val="00E511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/>
    </w:pPr>
    <w:rPr>
      <w:rFonts w:ascii="Arial" w:hAnsi="Arial" w:eastAsia="Calibri" w:cs="Arial"/>
      <w:sz w:val="18"/>
    </w:rPr>
  </w:style>
  <w:style w:type="character" w:styleId="Definition" w:customStyle="1">
    <w:name w:val="Definition"/>
    <w:rsid w:val="00E51172"/>
    <w:rPr>
      <w:i/>
    </w:rPr>
  </w:style>
  <w:style w:type="paragraph" w:styleId="H1" w:customStyle="1">
    <w:name w:val="H1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b/>
      <w:sz w:val="48"/>
    </w:rPr>
  </w:style>
  <w:style w:type="paragraph" w:styleId="H2" w:customStyle="1">
    <w:name w:val="H2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b/>
      <w:sz w:val="36"/>
    </w:rPr>
  </w:style>
  <w:style w:type="paragraph" w:styleId="H3" w:customStyle="1">
    <w:name w:val="H3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b/>
      <w:sz w:val="28"/>
    </w:rPr>
  </w:style>
  <w:style w:type="paragraph" w:styleId="H4" w:customStyle="1">
    <w:name w:val="H4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b/>
      <w:sz w:val="24"/>
    </w:rPr>
  </w:style>
  <w:style w:type="paragraph" w:styleId="H5" w:customStyle="1">
    <w:name w:val="H5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b/>
    </w:rPr>
  </w:style>
  <w:style w:type="paragraph" w:styleId="H6" w:customStyle="1">
    <w:name w:val="H6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b/>
      <w:sz w:val="16"/>
    </w:rPr>
  </w:style>
  <w:style w:type="paragraph" w:styleId="Address" w:customStyle="1">
    <w:name w:val="Address"/>
    <w:basedOn w:val="Normal"/>
    <w:rsid w:val="00E51172"/>
    <w:pPr>
      <w:widowControl w:val="0"/>
      <w:spacing w:after="0" w:line="240" w:lineRule="auto"/>
    </w:pPr>
    <w:rPr>
      <w:rFonts w:ascii="Arial" w:hAnsi="Arial" w:eastAsia="Calibri" w:cs="Arial"/>
      <w:i/>
      <w:sz w:val="18"/>
    </w:rPr>
  </w:style>
  <w:style w:type="paragraph" w:styleId="Blockquote" w:customStyle="1">
    <w:name w:val="Blockquote"/>
    <w:basedOn w:val="Normal"/>
    <w:rsid w:val="00E511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 w:right="360"/>
    </w:pPr>
    <w:rPr>
      <w:rFonts w:ascii="Arial" w:hAnsi="Arial" w:eastAsia="Calibri" w:cs="Arial"/>
      <w:sz w:val="18"/>
    </w:rPr>
  </w:style>
  <w:style w:type="character" w:styleId="CITE" w:customStyle="1">
    <w:name w:val="CITE"/>
    <w:rsid w:val="00E51172"/>
    <w:rPr>
      <w:i/>
    </w:rPr>
  </w:style>
  <w:style w:type="character" w:styleId="CODE" w:customStyle="1">
    <w:name w:val="CODE"/>
    <w:rsid w:val="00E51172"/>
    <w:rPr>
      <w:rFonts w:ascii="Courier New" w:hAnsi="Courier New"/>
      <w:sz w:val="20"/>
    </w:rPr>
  </w:style>
  <w:style w:type="character" w:styleId="WP9Emphasis" w:customStyle="1">
    <w:name w:val="WP9_Emphasis"/>
    <w:rsid w:val="00E51172"/>
    <w:rPr>
      <w:i/>
    </w:rPr>
  </w:style>
  <w:style w:type="character" w:styleId="FollowedHype" w:customStyle="1">
    <w:name w:val="FollowedHype"/>
    <w:rsid w:val="00E51172"/>
    <w:rPr>
      <w:color w:val="800080"/>
      <w:u w:val="single"/>
    </w:rPr>
  </w:style>
  <w:style w:type="character" w:styleId="Keyboard" w:customStyle="1">
    <w:name w:val="Keyboard"/>
    <w:rsid w:val="00E51172"/>
    <w:rPr>
      <w:rFonts w:ascii="Courier New" w:hAnsi="Courier New"/>
      <w:b/>
      <w:sz w:val="20"/>
    </w:rPr>
  </w:style>
  <w:style w:type="paragraph" w:styleId="Preformatted" w:customStyle="1">
    <w:name w:val="Preformatted"/>
    <w:basedOn w:val="Normal"/>
    <w:rsid w:val="00E51172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 w:line="240" w:lineRule="auto"/>
    </w:pPr>
    <w:rPr>
      <w:rFonts w:ascii="Courier New" w:hAnsi="Courier New" w:eastAsia="Calibri" w:cs="Arial"/>
    </w:rPr>
  </w:style>
  <w:style w:type="paragraph" w:styleId="zBottomof" w:customStyle="1">
    <w:name w:val="zBottom of"/>
    <w:basedOn w:val="Normal"/>
    <w:rsid w:val="00E51172"/>
    <w:pPr>
      <w:widowControl w:val="0"/>
      <w:pBdr>
        <w:top w:val="double" w:color="000000" w:sz="7" w:space="0"/>
      </w:pBdr>
      <w:spacing w:after="0" w:line="240" w:lineRule="auto"/>
      <w:jc w:val="center"/>
    </w:pPr>
    <w:rPr>
      <w:rFonts w:ascii="Arial" w:hAnsi="Arial" w:eastAsia="Calibri" w:cs="Arial"/>
      <w:sz w:val="16"/>
    </w:rPr>
  </w:style>
  <w:style w:type="paragraph" w:styleId="zTopofFor" w:customStyle="1">
    <w:name w:val="zTop of For"/>
    <w:basedOn w:val="Normal"/>
    <w:rsid w:val="00E51172"/>
    <w:pPr>
      <w:widowControl w:val="0"/>
      <w:pBdr>
        <w:bottom w:val="double" w:color="000000" w:sz="7" w:space="0"/>
      </w:pBdr>
      <w:spacing w:after="0" w:line="240" w:lineRule="auto"/>
      <w:jc w:val="center"/>
    </w:pPr>
    <w:rPr>
      <w:rFonts w:ascii="Arial" w:hAnsi="Arial" w:eastAsia="Calibri" w:cs="Arial"/>
      <w:sz w:val="16"/>
    </w:rPr>
  </w:style>
  <w:style w:type="character" w:styleId="Sample" w:customStyle="1">
    <w:name w:val="Sample"/>
    <w:rsid w:val="00E51172"/>
    <w:rPr>
      <w:rFonts w:ascii="Courier New" w:hAnsi="Courier New"/>
    </w:rPr>
  </w:style>
  <w:style w:type="character" w:styleId="WP9Strong" w:customStyle="1">
    <w:name w:val="WP9_Strong"/>
    <w:rsid w:val="00E51172"/>
    <w:rPr>
      <w:b/>
    </w:rPr>
  </w:style>
  <w:style w:type="character" w:styleId="Typewriter" w:customStyle="1">
    <w:name w:val="Typewriter"/>
    <w:rsid w:val="00E51172"/>
    <w:rPr>
      <w:rFonts w:ascii="Courier New" w:hAnsi="Courier New"/>
      <w:sz w:val="20"/>
    </w:rPr>
  </w:style>
  <w:style w:type="character" w:styleId="Variable" w:customStyle="1">
    <w:name w:val="Variable"/>
    <w:rsid w:val="00E51172"/>
    <w:rPr>
      <w:i/>
    </w:rPr>
  </w:style>
  <w:style w:type="character" w:styleId="HTMLMarkup" w:customStyle="1">
    <w:name w:val="HTML Markup"/>
    <w:rsid w:val="00E51172"/>
    <w:rPr>
      <w:vanish/>
      <w:color w:val="FF0000"/>
    </w:rPr>
  </w:style>
  <w:style w:type="character" w:styleId="Comment" w:customStyle="1">
    <w:name w:val="Comment"/>
    <w:rsid w:val="00E51172"/>
    <w:rPr>
      <w:vanish/>
    </w:rPr>
  </w:style>
  <w:style w:type="character" w:styleId="Hyperlink">
    <w:name w:val="Hyperlink"/>
    <w:rsid w:val="00E51172"/>
    <w:rPr>
      <w:color w:val="0000FF"/>
      <w:u w:val="single"/>
    </w:rPr>
  </w:style>
  <w:style w:type="paragraph" w:styleId="QuickI" w:customStyle="1">
    <w:name w:val="Quick I."/>
    <w:basedOn w:val="Normal"/>
    <w:rsid w:val="00E51172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ind w:left="720" w:hanging="720"/>
    </w:pPr>
    <w:rPr>
      <w:rFonts w:ascii="Courier" w:hAnsi="Courier" w:eastAsia="Calibri" w:cs="Arial"/>
      <w:szCs w:val="18"/>
    </w:rPr>
  </w:style>
  <w:style w:type="paragraph" w:styleId="Default" w:customStyle="1">
    <w:name w:val="Default"/>
    <w:rsid w:val="00E51172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character" w:styleId="bodytext220" w:customStyle="1">
    <w:name w:val="bodytext22"/>
    <w:basedOn w:val="DefaultParagraphFont"/>
    <w:rsid w:val="00E51172"/>
  </w:style>
  <w:style w:type="paragraph" w:styleId="ACGMEReport" w:customStyle="1">
    <w:name w:val="ACGME Report"/>
    <w:link w:val="ACGMEReportChar"/>
    <w:rsid w:val="00E51172"/>
    <w:pPr>
      <w:spacing w:after="0" w:line="360" w:lineRule="auto"/>
    </w:pPr>
    <w:rPr>
      <w:rFonts w:ascii="Times New Roman" w:hAnsi="Times New Roman" w:eastAsia="Arial" w:cs="Wingdings"/>
      <w:bCs/>
      <w:sz w:val="24"/>
    </w:rPr>
  </w:style>
  <w:style w:type="character" w:styleId="ACGMEReportChar" w:customStyle="1">
    <w:name w:val="ACGME Report Char"/>
    <w:link w:val="ACGMEReport"/>
    <w:rsid w:val="00E51172"/>
    <w:rPr>
      <w:rFonts w:ascii="Times New Roman" w:hAnsi="Times New Roman" w:eastAsia="Arial" w:cs="Wingdings"/>
      <w:bCs/>
      <w:sz w:val="24"/>
    </w:rPr>
  </w:style>
  <w:style w:type="paragraph" w:styleId="ACGMEHeading3" w:customStyle="1">
    <w:name w:val="ACGME Heading 3"/>
    <w:link w:val="ACGMEHeading3Char"/>
    <w:rsid w:val="00E51172"/>
    <w:pPr>
      <w:spacing w:after="0" w:line="360" w:lineRule="auto"/>
      <w:ind w:left="288" w:hanging="288"/>
    </w:pPr>
    <w:rPr>
      <w:rFonts w:ascii="Times New Roman" w:hAnsi="Times New Roman" w:eastAsia="Arial" w:cs="Arial"/>
      <w:b/>
      <w:sz w:val="24"/>
    </w:rPr>
  </w:style>
  <w:style w:type="character" w:styleId="ACGMEHeading3Char" w:customStyle="1">
    <w:name w:val="ACGME Heading 3 Char"/>
    <w:link w:val="ACGMEHeading3"/>
    <w:rsid w:val="00E51172"/>
    <w:rPr>
      <w:rFonts w:ascii="Times New Roman" w:hAnsi="Times New Roman" w:eastAsia="Arial" w:cs="Arial"/>
      <w:b/>
      <w:sz w:val="24"/>
    </w:rPr>
  </w:style>
  <w:style w:type="paragraph" w:styleId="ACGMELeftIndent05" w:customStyle="1">
    <w:name w:val="ACGME Left Indent 0.5"/>
    <w:link w:val="ACGMELeftIndent05Char"/>
    <w:rsid w:val="00E51172"/>
    <w:pPr>
      <w:spacing w:after="0" w:line="360" w:lineRule="auto"/>
      <w:ind w:left="1008" w:hanging="288"/>
    </w:pPr>
    <w:rPr>
      <w:rFonts w:ascii="Times New Roman" w:hAnsi="Times New Roman" w:eastAsia="Arial" w:cs="Arial"/>
      <w:sz w:val="24"/>
    </w:rPr>
  </w:style>
  <w:style w:type="character" w:styleId="ACGMELeftIndent05Char" w:customStyle="1">
    <w:name w:val="ACGME Left Indent 0.5 Char"/>
    <w:link w:val="ACGMELeftIndent05"/>
    <w:rsid w:val="00E51172"/>
    <w:rPr>
      <w:rFonts w:ascii="Times New Roman" w:hAnsi="Times New Roman" w:eastAsia="Arial" w:cs="Arial"/>
      <w:sz w:val="24"/>
    </w:rPr>
  </w:style>
  <w:style w:type="paragraph" w:styleId="ListParagraph">
    <w:name w:val="List Paragraph"/>
    <w:basedOn w:val="Normal"/>
    <w:uiPriority w:val="34"/>
    <w:qFormat/>
    <w:rsid w:val="00E51172"/>
    <w:pPr>
      <w:spacing w:after="0" w:line="240" w:lineRule="auto"/>
      <w:ind w:left="720"/>
      <w:contextualSpacing/>
    </w:pPr>
    <w:rPr>
      <w:rFonts w:ascii="Arial" w:hAnsi="Arial" w:eastAsia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E51172"/>
    <w:pPr>
      <w:widowControl/>
    </w:pPr>
    <w:rPr>
      <w:rFonts w:cs="Times New Roman"/>
      <w:b/>
      <w:bCs/>
      <w:snapToGrid/>
      <w:color w:val="000000"/>
    </w:rPr>
  </w:style>
  <w:style w:type="character" w:styleId="CommentSubjectChar" w:customStyle="1">
    <w:name w:val="Comment Subject Char"/>
    <w:basedOn w:val="CommentTextChar"/>
    <w:link w:val="CommentSubject"/>
    <w:rsid w:val="00E51172"/>
    <w:rPr>
      <w:rFonts w:ascii="Arial" w:hAnsi="Arial" w:eastAsia="Calibri" w:cs="Times New Roman"/>
      <w:b/>
      <w:bCs/>
      <w:snapToGrid/>
      <w:color w:val="000000"/>
    </w:rPr>
  </w:style>
  <w:style w:type="paragraph" w:styleId="NoSpacing">
    <w:name w:val="No Spacing"/>
    <w:basedOn w:val="Normal"/>
    <w:uiPriority w:val="1"/>
    <w:qFormat/>
    <w:rsid w:val="00E51172"/>
    <w:pPr>
      <w:spacing w:after="0" w:line="240" w:lineRule="auto"/>
    </w:pPr>
    <w:rPr>
      <w:rFonts w:ascii="Arial" w:hAnsi="Arial" w:eastAsia="Calibri" w:cs="Arial"/>
    </w:rPr>
  </w:style>
  <w:style w:type="paragraph" w:styleId="Revision">
    <w:name w:val="Revision"/>
    <w:hidden/>
    <w:uiPriority w:val="99"/>
    <w:semiHidden/>
    <w:rsid w:val="00E51172"/>
    <w:pPr>
      <w:spacing w:after="0" w:line="240" w:lineRule="auto"/>
    </w:pPr>
    <w:rPr>
      <w:rFonts w:ascii="Arial" w:hAnsi="Arial" w:eastAsia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rsid w:val="00E51172"/>
    <w:rPr>
      <w:color w:val="808080"/>
    </w:rPr>
  </w:style>
  <w:style w:type="character" w:styleId="highlight" w:customStyle="1">
    <w:name w:val="highlight"/>
    <w:basedOn w:val="DefaultParagraphFont"/>
    <w:rsid w:val="00E5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.xml" Id="Reffd51c4cc6a4a8a" /><Relationship Type="http://schemas.openxmlformats.org/officeDocument/2006/relationships/header" Target="header2.xml" Id="R524e20fcfc144d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EA96CE6624BF4927AE2C707EA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8792-E14B-4C20-9F1C-274D57BE1AFC}"/>
      </w:docPartPr>
      <w:docPartBody>
        <w:p xmlns:wp14="http://schemas.microsoft.com/office/word/2010/wordml" w:rsidR="009B454B" w:rsidP="00503786" w:rsidRDefault="004F355A" w14:paraId="661DD71D" wp14:textId="77777777">
          <w:pPr>
            <w:pStyle w:val="AA3EA96CE6624BF4927AE2C707EA0BDA"/>
          </w:pPr>
          <w:r w:rsidRPr="00E51172">
            <w:rPr>
              <w:rFonts w:ascii="Arial" w:hAnsi="Arial" w:eastAsia="Calibri" w:cs="Arial"/>
              <w:b/>
              <w:color w:val="808080"/>
            </w:rPr>
            <w:t>Site Name</w:t>
          </w:r>
        </w:p>
      </w:docPartBody>
    </w:docPart>
    <w:docPart>
      <w:docPartPr>
        <w:name w:val="43802CDE5E14449BB57A1DD5C002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5CF5-F303-4D12-B3FF-EB3204DCDBFE}"/>
      </w:docPartPr>
      <w:docPartBody>
        <w:p xmlns:wp14="http://schemas.microsoft.com/office/word/2010/wordml" w:rsidR="009B454B" w:rsidP="00503786" w:rsidRDefault="004F355A" w14:paraId="7E9F1E17" wp14:textId="77777777">
          <w:pPr>
            <w:pStyle w:val="43802CDE5E14449BB57A1DD5C00291CA"/>
          </w:pPr>
          <w:r w:rsidRPr="00E51172">
            <w:rPr>
              <w:rFonts w:ascii="Arial" w:hAnsi="Arial" w:eastAsia="Calibri" w:cs="Arial"/>
              <w:b/>
              <w:color w:val="808080"/>
            </w:rPr>
            <w:t>Site Name</w:t>
          </w:r>
        </w:p>
      </w:docPartBody>
    </w:docPart>
    <w:docPart>
      <w:docPartPr>
        <w:name w:val="9AA0927FADE04F418F93739C51E6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CD88-C68F-451B-B403-5048C02FA59E}"/>
      </w:docPartPr>
      <w:docPartBody>
        <w:p xmlns:wp14="http://schemas.microsoft.com/office/word/2010/wordml" w:rsidR="009B454B" w:rsidP="00503786" w:rsidRDefault="004F355A" w14:paraId="2798E610" wp14:textId="77777777">
          <w:pPr>
            <w:pStyle w:val="9AA0927FADE04F418F93739C51E6DEB6"/>
          </w:pPr>
          <w:r w:rsidRPr="00E51172">
            <w:rPr>
              <w:rFonts w:ascii="Arial" w:hAnsi="Arial" w:eastAsia="Calibri" w:cs="Arial"/>
              <w:b/>
              <w:color w:val="808080"/>
            </w:rPr>
            <w:t>Site Name</w:t>
          </w:r>
        </w:p>
      </w:docPartBody>
    </w:docPart>
    <w:docPart>
      <w:docPartPr>
        <w:name w:val="FC29C873FDC9479DB9C32AAE548F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175F-FB2B-4A52-B8DA-66F49B484BB1}"/>
      </w:docPartPr>
      <w:docPartBody>
        <w:p xmlns:wp14="http://schemas.microsoft.com/office/word/2010/wordml" w:rsidR="009B454B" w:rsidP="00503786" w:rsidRDefault="004F355A" w14:paraId="15ED9C2B" wp14:textId="77777777">
          <w:pPr>
            <w:pStyle w:val="FC29C873FDC9479DB9C32AAE548F0C25"/>
          </w:pPr>
          <w:r w:rsidRPr="00E51172">
            <w:rPr>
              <w:rFonts w:ascii="Arial" w:hAnsi="Arial" w:eastAsia="Calibri" w:cs="Arial"/>
              <w:b/>
              <w:color w:val="808080"/>
            </w:rPr>
            <w:t>Site Name</w:t>
          </w:r>
        </w:p>
      </w:docPartBody>
    </w:docPart>
    <w:docPart>
      <w:docPartPr>
        <w:name w:val="0714A7A1192243DCB1CADC6EBC0E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E66A-9F93-4781-B344-FCDA7986E1B0}"/>
      </w:docPartPr>
      <w:docPartBody>
        <w:p xmlns:wp14="http://schemas.microsoft.com/office/word/2010/wordml" w:rsidR="009B454B" w:rsidP="00503786" w:rsidRDefault="004F355A" w14:paraId="0C1AD082" wp14:textId="77777777">
          <w:pPr>
            <w:pStyle w:val="0714A7A1192243DCB1CADC6EBC0EB4CB"/>
          </w:pPr>
          <w:r w:rsidRPr="00E51172">
            <w:rPr>
              <w:rFonts w:ascii="Arial" w:hAnsi="Arial" w:eastAsia="Calibri" w:cs="Arial"/>
              <w:b/>
              <w:color w:val="808080"/>
            </w:rPr>
            <w:t>Site Name</w:t>
          </w:r>
        </w:p>
      </w:docPartBody>
    </w:docPart>
    <w:docPart>
      <w:docPartPr>
        <w:name w:val="9AAADF9AA278426882EE78EB913A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3C55-781E-4022-8CDC-C08EF7552C96}"/>
      </w:docPartPr>
      <w:docPartBody>
        <w:p xmlns:wp14="http://schemas.microsoft.com/office/word/2010/wordml" w:rsidR="009B454B" w:rsidP="00503786" w:rsidRDefault="004F355A" w14:paraId="25B5718F" wp14:textId="77777777">
          <w:pPr>
            <w:pStyle w:val="9AAADF9AA278426882EE78EB913AC64C"/>
          </w:pPr>
          <w:r w:rsidRPr="00E51172">
            <w:rPr>
              <w:rFonts w:ascii="Arial" w:hAnsi="Arial" w:eastAsia="Calibri" w:cs="Arial"/>
              <w:b/>
              <w:color w:val="808080"/>
            </w:rPr>
            <w:t>Site Name</w:t>
          </w:r>
        </w:p>
      </w:docPartBody>
    </w:docPart>
    <w:docPart>
      <w:docPartPr>
        <w:name w:val="BE6DD97BA1024550908DB8188307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2DE6-4557-4DC5-8440-8D4BE9C3D8F1}"/>
      </w:docPartPr>
      <w:docPartBody>
        <w:p xmlns:wp14="http://schemas.microsoft.com/office/word/2010/wordml" w:rsidR="009B454B" w:rsidP="00503786" w:rsidRDefault="004F355A" w14:paraId="5AFC7B24" wp14:textId="77777777">
          <w:pPr>
            <w:pStyle w:val="BE6DD97BA1024550908DB818830778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78040EA1D7F4164A93A8534E30F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B3A9-4C74-4F37-8308-3B848C57C78B}"/>
      </w:docPartPr>
      <w:docPartBody>
        <w:p xmlns:wp14="http://schemas.microsoft.com/office/word/2010/wordml" w:rsidR="009B454B" w:rsidP="00503786" w:rsidRDefault="004F355A" w14:paraId="46AE0C79" wp14:textId="77777777">
          <w:pPr>
            <w:pStyle w:val="C78040EA1D7F4164A93A8534E30F1F2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65D42D43D884606B2B554D3B595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7946-CEE7-4003-B006-49A1FF45708B}"/>
      </w:docPartPr>
      <w:docPartBody>
        <w:p xmlns:wp14="http://schemas.microsoft.com/office/word/2010/wordml" w:rsidR="009B454B" w:rsidP="00503786" w:rsidRDefault="004F355A" w14:paraId="1AFA645E" wp14:textId="77777777">
          <w:pPr>
            <w:pStyle w:val="965D42D43D884606B2B554D3B595061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F808CDA587441B1A8E86F3D4714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DFC-712A-468F-B4E3-3E2F31C08385}"/>
      </w:docPartPr>
      <w:docPartBody>
        <w:p xmlns:wp14="http://schemas.microsoft.com/office/word/2010/wordml" w:rsidR="009B454B" w:rsidP="00503786" w:rsidRDefault="004F355A" w14:paraId="00B8D6FB" wp14:textId="77777777">
          <w:pPr>
            <w:pStyle w:val="5F808CDA587441B1A8E86F3D4714E0E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633A1A25C1B4AEA9EDA052883A7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385F-2862-4BB5-8F1B-436C2524BBE6}"/>
      </w:docPartPr>
      <w:docPartBody>
        <w:p xmlns:wp14="http://schemas.microsoft.com/office/word/2010/wordml" w:rsidR="009B454B" w:rsidP="00503786" w:rsidRDefault="004F355A" w14:paraId="165F029D" wp14:textId="77777777">
          <w:pPr>
            <w:pStyle w:val="0633A1A25C1B4AEA9EDA052883A78EB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F8641CAE314327943C0E178C5F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D056-8E55-464E-BBB5-6E179955B7AE}"/>
      </w:docPartPr>
      <w:docPartBody>
        <w:p xmlns:wp14="http://schemas.microsoft.com/office/word/2010/wordml" w:rsidR="009B454B" w:rsidP="00503786" w:rsidRDefault="004F355A" w14:paraId="1FCF10CF" wp14:textId="77777777">
          <w:pPr>
            <w:pStyle w:val="B7F8641CAE314327943C0E178C5F6B1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60C5749F5754DB5BE1837904777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741B-C10A-499E-BDF8-3A174D56C992}"/>
      </w:docPartPr>
      <w:docPartBody>
        <w:p xmlns:wp14="http://schemas.microsoft.com/office/word/2010/wordml" w:rsidR="009B454B" w:rsidP="00503786" w:rsidRDefault="004F355A" w14:paraId="71F5415A" wp14:textId="77777777">
          <w:pPr>
            <w:pStyle w:val="A60C5749F5754DB5BE18379047775C4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65F571380F84518AD5BFFAE5CC9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DF86-136C-498E-BCA4-8B960F3D04E9}"/>
      </w:docPartPr>
      <w:docPartBody>
        <w:p xmlns:wp14="http://schemas.microsoft.com/office/word/2010/wordml" w:rsidR="009B454B" w:rsidP="00503786" w:rsidRDefault="004F355A" w14:paraId="787D192F" wp14:textId="77777777">
          <w:pPr>
            <w:pStyle w:val="865F571380F84518AD5BFFAE5CC924B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592F8611A4D4EA0BB2F1AB06D3D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3BE9-5C52-49A5-A3AB-BB0F0965ED36}"/>
      </w:docPartPr>
      <w:docPartBody>
        <w:p xmlns:wp14="http://schemas.microsoft.com/office/word/2010/wordml" w:rsidR="009B454B" w:rsidP="00503786" w:rsidRDefault="004F355A" w14:paraId="205FFF50" wp14:textId="77777777">
          <w:pPr>
            <w:pStyle w:val="0592F8611A4D4EA0BB2F1AB06D3D80C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FF3077C072C4DF1A607BFE41148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6AEA-A292-428D-9D18-8C33953BF40D}"/>
      </w:docPartPr>
      <w:docPartBody>
        <w:p xmlns:wp14="http://schemas.microsoft.com/office/word/2010/wordml" w:rsidR="009B454B" w:rsidP="00503786" w:rsidRDefault="004F355A" w14:paraId="76C6350A" wp14:textId="77777777">
          <w:pPr>
            <w:pStyle w:val="5FF3077C072C4DF1A607BFE41148A21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3B0BF07CC5A473A8E41ADA46502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D123-773D-4993-90C0-A4E00B662925}"/>
      </w:docPartPr>
      <w:docPartBody>
        <w:p xmlns:wp14="http://schemas.microsoft.com/office/word/2010/wordml" w:rsidR="009B454B" w:rsidP="00503786" w:rsidRDefault="004F355A" w14:paraId="5693A229" wp14:textId="77777777">
          <w:pPr>
            <w:pStyle w:val="A3B0BF07CC5A473A8E41ADA4650212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BECECF699B346BF9340E4FD6808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12FF-18E8-41D8-BCAD-D5E8B5DB04FE}"/>
      </w:docPartPr>
      <w:docPartBody>
        <w:p xmlns:wp14="http://schemas.microsoft.com/office/word/2010/wordml" w:rsidR="009B454B" w:rsidP="00503786" w:rsidRDefault="004F355A" w14:paraId="76F4164D" wp14:textId="77777777">
          <w:pPr>
            <w:pStyle w:val="9BECECF699B346BF9340E4FD680807C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2E318E073BE4394BEDD21D77697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51FE-9BCB-44C3-9147-7C1E6CC6AEE5}"/>
      </w:docPartPr>
      <w:docPartBody>
        <w:p xmlns:wp14="http://schemas.microsoft.com/office/word/2010/wordml" w:rsidR="009B454B" w:rsidP="00503786" w:rsidRDefault="004F355A" w14:paraId="65143A97" wp14:textId="77777777">
          <w:pPr>
            <w:pStyle w:val="62E318E073BE4394BEDD21D77697536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9035122238F4BA7A56D39EFE799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7352-D7F6-4270-84E2-89BFB8759DE5}"/>
      </w:docPartPr>
      <w:docPartBody>
        <w:p xmlns:wp14="http://schemas.microsoft.com/office/word/2010/wordml" w:rsidR="009B454B" w:rsidP="00503786" w:rsidRDefault="004F355A" w14:paraId="02047A83" wp14:textId="77777777">
          <w:pPr>
            <w:pStyle w:val="09035122238F4BA7A56D39EFE799B49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3A6E37AD3B447D998662055C27E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DDE0-311B-44E4-A406-DA6D626508C8}"/>
      </w:docPartPr>
      <w:docPartBody>
        <w:p xmlns:wp14="http://schemas.microsoft.com/office/word/2010/wordml" w:rsidR="009B454B" w:rsidP="00503786" w:rsidRDefault="004F355A" w14:paraId="00CFD98A" wp14:textId="77777777">
          <w:pPr>
            <w:pStyle w:val="B3A6E37AD3B447D998662055C27E39D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16F28EA9FAD408CADD2A4BE8B01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8C9F-B019-41EA-8528-61C651ED5C5D}"/>
      </w:docPartPr>
      <w:docPartBody>
        <w:p xmlns:wp14="http://schemas.microsoft.com/office/word/2010/wordml" w:rsidR="009B454B" w:rsidP="00503786" w:rsidRDefault="004F355A" w14:paraId="5E35AFB4" wp14:textId="77777777">
          <w:pPr>
            <w:pStyle w:val="716F28EA9FAD408CADD2A4BE8B01B4B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860311746F94AA7AA1D47C82D6E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B2E9-884D-4006-A268-8408E024E74F}"/>
      </w:docPartPr>
      <w:docPartBody>
        <w:p xmlns:wp14="http://schemas.microsoft.com/office/word/2010/wordml" w:rsidR="009B454B" w:rsidP="00503786" w:rsidRDefault="004F355A" w14:paraId="474C7CB3" wp14:textId="77777777">
          <w:pPr>
            <w:pStyle w:val="B860311746F94AA7AA1D47C82D6EE59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A8694D8E63741039674FCD2262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74A4-1D49-493D-B456-6C5F69C69AC7}"/>
      </w:docPartPr>
      <w:docPartBody>
        <w:p xmlns:wp14="http://schemas.microsoft.com/office/word/2010/wordml" w:rsidR="009B454B" w:rsidP="00503786" w:rsidRDefault="004F355A" w14:paraId="40F86505" wp14:textId="77777777">
          <w:pPr>
            <w:pStyle w:val="0A8694D8E63741039674FCD2262B41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CBFBBA1A61942469C3CFF845C21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4CCE-9076-477A-A1B9-9A9827BE9568}"/>
      </w:docPartPr>
      <w:docPartBody>
        <w:p xmlns:wp14="http://schemas.microsoft.com/office/word/2010/wordml" w:rsidR="009B454B" w:rsidP="00503786" w:rsidRDefault="004F355A" w14:paraId="20FF625C" wp14:textId="77777777">
          <w:pPr>
            <w:pStyle w:val="6CBFBBA1A61942469C3CFF845C2106F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49EDE10D8B249F6B064619BE7C4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0737-648A-482D-AA00-C18F8F268253}"/>
      </w:docPartPr>
      <w:docPartBody>
        <w:p xmlns:wp14="http://schemas.microsoft.com/office/word/2010/wordml" w:rsidR="009B454B" w:rsidP="00503786" w:rsidRDefault="004F355A" w14:paraId="0A105FB1" wp14:textId="77777777">
          <w:pPr>
            <w:pStyle w:val="049EDE10D8B249F6B064619BE7C45D5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0D67549592B4803A34E65DEC2AA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0C2A-6C62-45D4-A866-8E8448A77A2F}"/>
      </w:docPartPr>
      <w:docPartBody>
        <w:p xmlns:wp14="http://schemas.microsoft.com/office/word/2010/wordml" w:rsidR="009B454B" w:rsidP="00503786" w:rsidRDefault="004F355A" w14:paraId="2B646BA4" wp14:textId="77777777">
          <w:pPr>
            <w:pStyle w:val="00D67549592B4803A34E65DEC2AA846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564D9CEAAA24A2388A470180052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97FF-40A4-4CEA-803B-21D3C73CD0DE}"/>
      </w:docPartPr>
      <w:docPartBody>
        <w:p xmlns:wp14="http://schemas.microsoft.com/office/word/2010/wordml" w:rsidR="009B454B" w:rsidP="00503786" w:rsidRDefault="004F355A" w14:paraId="30F49A7F" wp14:textId="77777777">
          <w:pPr>
            <w:pStyle w:val="4564D9CEAAA24A2388A4701800522FD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F8F76BD783A4C1CAD3D712A809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E21E-68EC-4CE9-8C4B-041A525F04BF}"/>
      </w:docPartPr>
      <w:docPartBody>
        <w:p xmlns:wp14="http://schemas.microsoft.com/office/word/2010/wordml" w:rsidR="009B454B" w:rsidP="00503786" w:rsidRDefault="004F355A" w14:paraId="43F6CBF8" wp14:textId="77777777">
          <w:pPr>
            <w:pStyle w:val="AF8F76BD783A4C1CAD3D712A8097FFA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6D87B839F4F46A5887D06CC20C6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E00C-4E6B-9B1A-FDABBACE9FFF}"/>
      </w:docPartPr>
      <w:docPartBody>
        <w:p xmlns:wp14="http://schemas.microsoft.com/office/word/2010/wordml" w:rsidR="009B454B" w:rsidP="00503786" w:rsidRDefault="004F355A" w14:paraId="360C10AC" wp14:textId="77777777">
          <w:pPr>
            <w:pStyle w:val="F6D87B839F4F46A5887D06CC20C68DB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E96605505CA4039969924C59A98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598B-0F3B-491D-90CF-479DAD6658CA}"/>
      </w:docPartPr>
      <w:docPartBody>
        <w:p xmlns:wp14="http://schemas.microsoft.com/office/word/2010/wordml" w:rsidR="009B454B" w:rsidP="00503786" w:rsidRDefault="004F355A" w14:paraId="71A393C8" wp14:textId="77777777">
          <w:pPr>
            <w:pStyle w:val="9E96605505CA4039969924C59A9824D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19B541FA7674BE3B093598255F9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F7DF-0E9B-471D-8B4B-D4B068B165BB}"/>
      </w:docPartPr>
      <w:docPartBody>
        <w:p xmlns:wp14="http://schemas.microsoft.com/office/word/2010/wordml" w:rsidR="009B454B" w:rsidP="00503786" w:rsidRDefault="004F355A" w14:paraId="5E7EDE52" wp14:textId="77777777">
          <w:pPr>
            <w:pStyle w:val="919B541FA7674BE3B093598255F976B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854D3E15E34C4AAB1DA4E4109C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369B-82F2-415F-ADB5-97C13D373496}"/>
      </w:docPartPr>
      <w:docPartBody>
        <w:p xmlns:wp14="http://schemas.microsoft.com/office/word/2010/wordml" w:rsidR="009B454B" w:rsidP="00503786" w:rsidRDefault="004F355A" w14:paraId="5CFACB04" wp14:textId="77777777">
          <w:pPr>
            <w:pStyle w:val="5A854D3E15E34C4AAB1DA4E4109C81E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FB044A9EE1C451785D3B9D990D2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75F4-606F-4649-AB50-530090000A11}"/>
      </w:docPartPr>
      <w:docPartBody>
        <w:p xmlns:wp14="http://schemas.microsoft.com/office/word/2010/wordml" w:rsidR="009B454B" w:rsidP="00503786" w:rsidRDefault="004F355A" w14:paraId="2CD0C596" wp14:textId="77777777">
          <w:pPr>
            <w:pStyle w:val="9FB044A9EE1C451785D3B9D990D298D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E62062FFBB443DBB62CC78EA250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C44F-2ED4-4CE4-9D80-83AF6933429C}"/>
      </w:docPartPr>
      <w:docPartBody>
        <w:p xmlns:wp14="http://schemas.microsoft.com/office/word/2010/wordml" w:rsidR="009B454B" w:rsidP="00503786" w:rsidRDefault="004F355A" w14:paraId="3F627C2D" wp14:textId="77777777">
          <w:pPr>
            <w:pStyle w:val="3E62062FFBB443DBB62CC78EA2503A0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8AD277A6FE243C0A5FAF12A1801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0297-4577-4279-AFC0-5923617B4270}"/>
      </w:docPartPr>
      <w:docPartBody>
        <w:p xmlns:wp14="http://schemas.microsoft.com/office/word/2010/wordml" w:rsidR="009B454B" w:rsidP="00503786" w:rsidRDefault="004F355A" w14:paraId="25B61C2C" wp14:textId="77777777">
          <w:pPr>
            <w:pStyle w:val="78AD277A6FE243C0A5FAF12A1801601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B810B2D4D1D4AE59E07F41130B6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2D0E-7341-4CC2-BFFF-D7CF4E8CF29D}"/>
      </w:docPartPr>
      <w:docPartBody>
        <w:p xmlns:wp14="http://schemas.microsoft.com/office/word/2010/wordml" w:rsidR="009B454B" w:rsidP="00503786" w:rsidRDefault="004F355A" w14:paraId="21B80BEC" wp14:textId="77777777">
          <w:pPr>
            <w:pStyle w:val="6B810B2D4D1D4AE59E07F41130B671B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8DB6FDD840E4E58A0FED29CFE31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DDB5-00CF-41E1-AB52-7CAE4D660734}"/>
      </w:docPartPr>
      <w:docPartBody>
        <w:p xmlns:wp14="http://schemas.microsoft.com/office/word/2010/wordml" w:rsidR="009B454B" w:rsidP="00503786" w:rsidRDefault="004F355A" w14:paraId="6EE9E020" wp14:textId="77777777">
          <w:pPr>
            <w:pStyle w:val="98DB6FDD840E4E58A0FED29CFE313D1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729ED91116B47A4A4FEBF046F9C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4BF7-F697-430B-940E-D2DF39D9BE20}"/>
      </w:docPartPr>
      <w:docPartBody>
        <w:p xmlns:wp14="http://schemas.microsoft.com/office/word/2010/wordml" w:rsidR="009B454B" w:rsidP="00503786" w:rsidRDefault="004F355A" w14:paraId="470DFCAB" wp14:textId="77777777">
          <w:pPr>
            <w:pStyle w:val="0729ED91116B47A4A4FEBF046F9C279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80AF22CD96D45CB9952FD089D99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A510-E88E-4E8E-9A20-1D8137166021}"/>
      </w:docPartPr>
      <w:docPartBody>
        <w:p xmlns:wp14="http://schemas.microsoft.com/office/word/2010/wordml" w:rsidR="009B454B" w:rsidP="00503786" w:rsidRDefault="004F355A" w14:paraId="03E75558" wp14:textId="77777777">
          <w:pPr>
            <w:pStyle w:val="780AF22CD96D45CB9952FD089D99B2A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B759530B7F47AEBD5D4926D804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8BD0-A51E-47F0-8F75-41356E641956}"/>
      </w:docPartPr>
      <w:docPartBody>
        <w:p xmlns:wp14="http://schemas.microsoft.com/office/word/2010/wordml" w:rsidR="009B454B" w:rsidP="00503786" w:rsidRDefault="004F355A" w14:paraId="6C57C0AC" wp14:textId="77777777">
          <w:pPr>
            <w:pStyle w:val="DBB759530B7F47AEBD5D4926D8049E1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3ED73BF3E1A462E9E4F21235187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1A83-AA2B-4710-92B4-495929C280C7}"/>
      </w:docPartPr>
      <w:docPartBody>
        <w:p xmlns:wp14="http://schemas.microsoft.com/office/word/2010/wordml" w:rsidR="009B454B" w:rsidP="00503786" w:rsidRDefault="004F355A" w14:paraId="5AD6A4F8" wp14:textId="77777777">
          <w:pPr>
            <w:pStyle w:val="E3ED73BF3E1A462E9E4F21235187802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9E45DE4444E463D95427F5A4947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0CCC-DF58-4AB4-A7BE-37DECCEE7530}"/>
      </w:docPartPr>
      <w:docPartBody>
        <w:p xmlns:wp14="http://schemas.microsoft.com/office/word/2010/wordml" w:rsidR="009B454B" w:rsidP="00503786" w:rsidRDefault="004F355A" w14:paraId="45E874B4" wp14:textId="77777777">
          <w:pPr>
            <w:pStyle w:val="F9E45DE4444E463D95427F5A494767D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0CDCC9D4B904663B7E6BA35E563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5124-7A55-43A0-934D-681AA6239607}"/>
      </w:docPartPr>
      <w:docPartBody>
        <w:p xmlns:wp14="http://schemas.microsoft.com/office/word/2010/wordml" w:rsidR="009B454B" w:rsidP="00503786" w:rsidRDefault="004F355A" w14:paraId="54DDDB7C" wp14:textId="77777777">
          <w:pPr>
            <w:pStyle w:val="F0CDCC9D4B904663B7E6BA35E563D4D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096385373474E1ABF3CEEB3A683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34B-F871-469E-BFF3-47EFA199C74A}"/>
      </w:docPartPr>
      <w:docPartBody>
        <w:p xmlns:wp14="http://schemas.microsoft.com/office/word/2010/wordml" w:rsidR="009B454B" w:rsidP="00503786" w:rsidRDefault="004F355A" w14:paraId="0FC63DE5" wp14:textId="77777777">
          <w:pPr>
            <w:pStyle w:val="1096385373474E1ABF3CEEB3A68374B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E03155FBAED486988A1802DCE09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D0FC-0804-4093-88DE-23311C7EAF20}"/>
      </w:docPartPr>
      <w:docPartBody>
        <w:p xmlns:wp14="http://schemas.microsoft.com/office/word/2010/wordml" w:rsidR="009B454B" w:rsidP="00503786" w:rsidRDefault="004F355A" w14:paraId="75F36D30" wp14:textId="77777777">
          <w:pPr>
            <w:pStyle w:val="AE03155FBAED486988A1802DCE09613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655FEE19C8543BAAE2AA6C10C34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566-B958-4F95-AD95-E166EBA82A27}"/>
      </w:docPartPr>
      <w:docPartBody>
        <w:p xmlns:wp14="http://schemas.microsoft.com/office/word/2010/wordml" w:rsidR="009B454B" w:rsidP="00503786" w:rsidRDefault="004F355A" w14:paraId="11D46B7A" wp14:textId="77777777">
          <w:pPr>
            <w:pStyle w:val="5655FEE19C8543BAAE2AA6C10C34D15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BF017590840445AB3A121FC1B62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81EE-F1C2-496B-BD32-8DE98375FCBB}"/>
      </w:docPartPr>
      <w:docPartBody>
        <w:p xmlns:wp14="http://schemas.microsoft.com/office/word/2010/wordml" w:rsidR="009B454B" w:rsidP="00503786" w:rsidRDefault="004F355A" w14:paraId="64E11F72" wp14:textId="77777777">
          <w:pPr>
            <w:pStyle w:val="EBF017590840445AB3A121FC1B625DB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F692B473B8C48A09A8804A2A89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ED8A-5472-46B2-85C5-3D35AFA5B54D}"/>
      </w:docPartPr>
      <w:docPartBody>
        <w:p xmlns:wp14="http://schemas.microsoft.com/office/word/2010/wordml" w:rsidR="009B454B" w:rsidP="00503786" w:rsidRDefault="004F355A" w14:paraId="2810C5A1" wp14:textId="77777777">
          <w:pPr>
            <w:pStyle w:val="0F692B473B8C48A09A8804A2A8999D4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40DE27E6BB84E13B87196ECFFA9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913F-7BEB-4E19-AC47-886803DC4B07}"/>
      </w:docPartPr>
      <w:docPartBody>
        <w:p xmlns:wp14="http://schemas.microsoft.com/office/word/2010/wordml" w:rsidR="009B454B" w:rsidP="00503786" w:rsidRDefault="004F355A" w14:paraId="0922DE8A" wp14:textId="77777777">
          <w:pPr>
            <w:pStyle w:val="540DE27E6BB84E13B87196ECFFA95CB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B26A1EA77BF4C4FA6BABA754E31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EC0D-60F8-49E3-A3FA-926A18470F20}"/>
      </w:docPartPr>
      <w:docPartBody>
        <w:p xmlns:wp14="http://schemas.microsoft.com/office/word/2010/wordml" w:rsidR="009B454B" w:rsidP="00503786" w:rsidRDefault="004F355A" w14:paraId="1174DBC8" wp14:textId="77777777">
          <w:pPr>
            <w:pStyle w:val="6B26A1EA77BF4C4FA6BABA754E31F42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16E2A2864624A649483309A148D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687E-1438-4F14-85DE-6CAB8FD91FB8}"/>
      </w:docPartPr>
      <w:docPartBody>
        <w:p xmlns:wp14="http://schemas.microsoft.com/office/word/2010/wordml" w:rsidR="009B454B" w:rsidP="00503786" w:rsidRDefault="004F355A" w14:paraId="5BC12B2A" wp14:textId="77777777">
          <w:pPr>
            <w:pStyle w:val="716E2A2864624A649483309A148D71A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EA02607FAEE41A0AC9D840B53A8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CFB2-F39F-4AF6-B58C-C491DB6C6BC2}"/>
      </w:docPartPr>
      <w:docPartBody>
        <w:p xmlns:wp14="http://schemas.microsoft.com/office/word/2010/wordml" w:rsidR="009B454B" w:rsidP="00503786" w:rsidRDefault="004F355A" w14:paraId="38897ADD" wp14:textId="77777777">
          <w:pPr>
            <w:pStyle w:val="7EA02607FAEE41A0AC9D840B53A8764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117B32F59A34B4BA38575EC4738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C67F-76AF-4566-A867-02617428D7CD}"/>
      </w:docPartPr>
      <w:docPartBody>
        <w:p xmlns:wp14="http://schemas.microsoft.com/office/word/2010/wordml" w:rsidR="009B454B" w:rsidP="00503786" w:rsidRDefault="004F355A" w14:paraId="641547D4" wp14:textId="77777777">
          <w:pPr>
            <w:pStyle w:val="7117B32F59A34B4BA38575EC4738287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D6587545A4149DC9B8C8322C0DA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C7DA-0CBA-43EE-A38D-E1A2228F01FE}"/>
      </w:docPartPr>
      <w:docPartBody>
        <w:p xmlns:wp14="http://schemas.microsoft.com/office/word/2010/wordml" w:rsidR="009B454B" w:rsidP="00503786" w:rsidRDefault="004F355A" w14:paraId="0684C808" wp14:textId="77777777">
          <w:pPr>
            <w:pStyle w:val="9D6587545A4149DC9B8C8322C0DAFCF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2658BED42524028A1F260DC6812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2D2-2635-468B-8054-9F9833D59F75}"/>
      </w:docPartPr>
      <w:docPartBody>
        <w:p xmlns:wp14="http://schemas.microsoft.com/office/word/2010/wordml" w:rsidR="009B454B" w:rsidP="00503786" w:rsidRDefault="004F355A" w14:paraId="5D4368EE" wp14:textId="77777777">
          <w:pPr>
            <w:pStyle w:val="B2658BED42524028A1F260DC6812DF2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65D6B2C1CAF475B84CB0E61BDB5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00EA-C713-4973-AE7B-BED8F9EA0D16}"/>
      </w:docPartPr>
      <w:docPartBody>
        <w:p xmlns:wp14="http://schemas.microsoft.com/office/word/2010/wordml" w:rsidR="009B454B" w:rsidP="00503786" w:rsidRDefault="004F355A" w14:paraId="62EDA767" wp14:textId="77777777">
          <w:pPr>
            <w:pStyle w:val="565D6B2C1CAF475B84CB0E61BDB5AE2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1B9915C856D4E98BAEE53F923DC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2BA1-C6DF-4601-9E1E-4F4BAC72CAE2}"/>
      </w:docPartPr>
      <w:docPartBody>
        <w:p xmlns:wp14="http://schemas.microsoft.com/office/word/2010/wordml" w:rsidR="009B454B" w:rsidP="00503786" w:rsidRDefault="004F355A" w14:paraId="772414A2" wp14:textId="77777777">
          <w:pPr>
            <w:pStyle w:val="C1B9915C856D4E98BAEE53F923DC46C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41BA5C4E63F402784AF36E7E88E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F6F1-1F99-48B3-ABB0-F953D01EC469}"/>
      </w:docPartPr>
      <w:docPartBody>
        <w:p xmlns:wp14="http://schemas.microsoft.com/office/word/2010/wordml" w:rsidR="009B454B" w:rsidP="00503786" w:rsidRDefault="004F355A" w14:paraId="49377FD3" wp14:textId="77777777">
          <w:pPr>
            <w:pStyle w:val="341BA5C4E63F402784AF36E7E88E4D0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06A504928BA48179231F860414D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DF07-55B0-4900-844D-5787C8FBCE4C}"/>
      </w:docPartPr>
      <w:docPartBody>
        <w:p xmlns:wp14="http://schemas.microsoft.com/office/word/2010/wordml" w:rsidR="009B454B" w:rsidP="00503786" w:rsidRDefault="004F355A" w14:paraId="71DEEA83" wp14:textId="77777777">
          <w:pPr>
            <w:pStyle w:val="306A504928BA48179231F860414D545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847830A803446A69F34133EE369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9F12-A748-4798-9E5D-11E43EBB923D}"/>
      </w:docPartPr>
      <w:docPartBody>
        <w:p xmlns:wp14="http://schemas.microsoft.com/office/word/2010/wordml" w:rsidR="009B454B" w:rsidP="00503786" w:rsidRDefault="004F355A" w14:paraId="032C67AD" wp14:textId="77777777">
          <w:pPr>
            <w:pStyle w:val="8847830A803446A69F34133EE36993C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4542C3B94AA40D0A6B47D83303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C84D-97B3-495F-8F0F-06977FB506D8}"/>
      </w:docPartPr>
      <w:docPartBody>
        <w:p xmlns:wp14="http://schemas.microsoft.com/office/word/2010/wordml" w:rsidR="009B454B" w:rsidP="00503786" w:rsidRDefault="004F355A" w14:paraId="7BCD00A1" wp14:textId="77777777">
          <w:pPr>
            <w:pStyle w:val="04542C3B94AA40D0A6B47D83303B711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654737140454C2D87D379988033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CE52-948D-4703-9E71-D4166CF6822B}"/>
      </w:docPartPr>
      <w:docPartBody>
        <w:p xmlns:wp14="http://schemas.microsoft.com/office/word/2010/wordml" w:rsidR="009B454B" w:rsidP="00503786" w:rsidRDefault="004F355A" w14:paraId="43F7CBDA" wp14:textId="77777777">
          <w:pPr>
            <w:pStyle w:val="E654737140454C2D87D37998803345D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1800AF14F9A41D0A8A6D85283A3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1479-2CFB-4ECF-8FCB-A52CBEF2F263}"/>
      </w:docPartPr>
      <w:docPartBody>
        <w:p xmlns:wp14="http://schemas.microsoft.com/office/word/2010/wordml" w:rsidR="009B454B" w:rsidP="00503786" w:rsidRDefault="004F355A" w14:paraId="085FD087" wp14:textId="77777777">
          <w:pPr>
            <w:pStyle w:val="91800AF14F9A41D0A8A6D85283A3638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4C10FD52EE746E580A9A61B9143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5BC3-541E-41EF-A5F7-529DE416B64B}"/>
      </w:docPartPr>
      <w:docPartBody>
        <w:p xmlns:wp14="http://schemas.microsoft.com/office/word/2010/wordml" w:rsidR="009B454B" w:rsidP="00503786" w:rsidRDefault="004F355A" w14:paraId="36F48E5D" wp14:textId="77777777">
          <w:pPr>
            <w:pStyle w:val="F4C10FD52EE746E580A9A61B914308F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AE4249F5961467888484E45743F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D0C4-F367-48CF-93F6-173344EF268A}"/>
      </w:docPartPr>
      <w:docPartBody>
        <w:p xmlns:wp14="http://schemas.microsoft.com/office/word/2010/wordml" w:rsidR="009B454B" w:rsidP="00503786" w:rsidRDefault="004F355A" w14:paraId="78D54550" wp14:textId="77777777">
          <w:pPr>
            <w:pStyle w:val="FAE4249F5961467888484E45743FB03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22367FA1D6E4EA69AF0F74CB22D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7237-BE36-4A2D-8C68-3501A4213FF8}"/>
      </w:docPartPr>
      <w:docPartBody>
        <w:p xmlns:wp14="http://schemas.microsoft.com/office/word/2010/wordml" w:rsidR="009B454B" w:rsidP="00503786" w:rsidRDefault="004F355A" w14:paraId="4DC87CF6" wp14:textId="77777777">
          <w:pPr>
            <w:pStyle w:val="722367FA1D6E4EA69AF0F74CB22D59D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B062B37B19744CC89F5C10ACB7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645D-CBD1-4CC0-BF27-C79342D37960}"/>
      </w:docPartPr>
      <w:docPartBody>
        <w:p xmlns:wp14="http://schemas.microsoft.com/office/word/2010/wordml" w:rsidR="009B454B" w:rsidP="00503786" w:rsidRDefault="004F355A" w14:paraId="7CA63850" wp14:textId="77777777">
          <w:pPr>
            <w:pStyle w:val="6B062B37B19744CC89F5C10ACB79C66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C3FB5341B0B43F58B1C270D0B3E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5C70-65A9-4B17-8620-7BBD51B8C731}"/>
      </w:docPartPr>
      <w:docPartBody>
        <w:p xmlns:wp14="http://schemas.microsoft.com/office/word/2010/wordml" w:rsidR="009B454B" w:rsidP="00503786" w:rsidRDefault="004F355A" w14:paraId="701E9B39" wp14:textId="77777777">
          <w:pPr>
            <w:pStyle w:val="9C3FB5341B0B43F58B1C270D0B3EA22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9017AD7662646C09A9ECC71C323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B41E-777D-4D32-936F-D6F6CCF02936}"/>
      </w:docPartPr>
      <w:docPartBody>
        <w:p xmlns:wp14="http://schemas.microsoft.com/office/word/2010/wordml" w:rsidR="009B454B" w:rsidP="00503786" w:rsidRDefault="004F355A" w14:paraId="7070BCB5" wp14:textId="77777777">
          <w:pPr>
            <w:pStyle w:val="59017AD7662646C09A9ECC71C323873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3478A428C3E4A29B658ADE8E169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A2E-A9F9-4D55-9273-ADA3FC88038E}"/>
      </w:docPartPr>
      <w:docPartBody>
        <w:p xmlns:wp14="http://schemas.microsoft.com/office/word/2010/wordml" w:rsidR="009B454B" w:rsidP="00503786" w:rsidRDefault="004F355A" w14:paraId="445AAF39" wp14:textId="77777777">
          <w:pPr>
            <w:pStyle w:val="F3478A428C3E4A29B658ADE8E16954B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8FB2D341E28442E829DEEE5921B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E393-E538-4AF0-A9BA-B4AC053F6D95}"/>
      </w:docPartPr>
      <w:docPartBody>
        <w:p xmlns:wp14="http://schemas.microsoft.com/office/word/2010/wordml" w:rsidR="009B454B" w:rsidP="00503786" w:rsidRDefault="004F355A" w14:paraId="5866CCE4" wp14:textId="77777777">
          <w:pPr>
            <w:pStyle w:val="08FB2D341E28442E829DEEE5921B5FE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48314A884F64FC49081ED98216C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7BE9-04C5-423C-B4E4-5F6EB6EA084E}"/>
      </w:docPartPr>
      <w:docPartBody>
        <w:p xmlns:wp14="http://schemas.microsoft.com/office/word/2010/wordml" w:rsidR="009B454B" w:rsidP="00503786" w:rsidRDefault="004F355A" w14:paraId="3B61D839" wp14:textId="77777777">
          <w:pPr>
            <w:pStyle w:val="F48314A884F64FC49081ED98216C6F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03BE2323F234D08BE8BF2C4B342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CFF5-26E6-442F-A25C-E5E240762AB5}"/>
      </w:docPartPr>
      <w:docPartBody>
        <w:p xmlns:wp14="http://schemas.microsoft.com/office/word/2010/wordml" w:rsidR="009B454B" w:rsidP="00503786" w:rsidRDefault="004F355A" w14:paraId="04C7E81B" wp14:textId="77777777">
          <w:pPr>
            <w:pStyle w:val="F03BE2323F234D08BE8BF2C4B342C38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D3CB576B90442C3A91CE9A02534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38CE-2B31-4017-91E8-7E3CAE08754E}"/>
      </w:docPartPr>
      <w:docPartBody>
        <w:p xmlns:wp14="http://schemas.microsoft.com/office/word/2010/wordml" w:rsidR="009B454B" w:rsidP="00503786" w:rsidRDefault="004F355A" w14:paraId="4B352C08" wp14:textId="77777777">
          <w:pPr>
            <w:pStyle w:val="3D3CB576B90442C3A91CE9A02534C55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E4970BF327042C0BF7042367C99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C0A-C863-4295-A756-C3A2A277C06E}"/>
      </w:docPartPr>
      <w:docPartBody>
        <w:p xmlns:wp14="http://schemas.microsoft.com/office/word/2010/wordml" w:rsidR="009B454B" w:rsidP="00503786" w:rsidRDefault="004F355A" w14:paraId="5BE65EDF" wp14:textId="77777777">
          <w:pPr>
            <w:pStyle w:val="1E4970BF327042C0BF7042367C9953A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EB7C213A60944B5B02DD8DF28D8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E0E4-82E7-41DC-BCC3-880C7EE70811}"/>
      </w:docPartPr>
      <w:docPartBody>
        <w:p xmlns:wp14="http://schemas.microsoft.com/office/word/2010/wordml" w:rsidR="009B454B" w:rsidP="00503786" w:rsidRDefault="004F355A" w14:paraId="2433001B" wp14:textId="77777777">
          <w:pPr>
            <w:pStyle w:val="7EB7C213A60944B5B02DD8DF28D82AE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9A74225960A447B8A1BD8A7CA10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5A65-2CE7-4648-9683-5B5FB4BEA820}"/>
      </w:docPartPr>
      <w:docPartBody>
        <w:p xmlns:wp14="http://schemas.microsoft.com/office/word/2010/wordml" w:rsidR="009B454B" w:rsidP="00503786" w:rsidRDefault="004F355A" w14:paraId="2F1C6C96" wp14:textId="77777777">
          <w:pPr>
            <w:pStyle w:val="69A74225960A447B8A1BD8A7CA10952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75022BB3E004AB397A04E5AB883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437D-56ED-4C1B-80D3-E3749029F424}"/>
      </w:docPartPr>
      <w:docPartBody>
        <w:p xmlns:wp14="http://schemas.microsoft.com/office/word/2010/wordml" w:rsidR="009B454B" w:rsidP="00503786" w:rsidRDefault="004F355A" w14:paraId="36B9D29E" wp14:textId="77777777">
          <w:pPr>
            <w:pStyle w:val="D75022BB3E004AB397A04E5AB8837B1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1CA370BFC96441A856B66D0486B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D1F4-0559-4EE9-A720-0F26120BDF18}"/>
      </w:docPartPr>
      <w:docPartBody>
        <w:p xmlns:wp14="http://schemas.microsoft.com/office/word/2010/wordml" w:rsidR="009B454B" w:rsidP="00503786" w:rsidRDefault="004F355A" w14:paraId="5FFC6D13" wp14:textId="77777777">
          <w:pPr>
            <w:pStyle w:val="61CA370BFC96441A856B66D0486BD09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C67E35EA3F74E1486360EE759F4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E78F-7FC6-41FF-923A-8F2A3E7DEC67}"/>
      </w:docPartPr>
      <w:docPartBody>
        <w:p xmlns:wp14="http://schemas.microsoft.com/office/word/2010/wordml" w:rsidR="009B454B" w:rsidP="00503786" w:rsidRDefault="004F355A" w14:paraId="718D80B3" wp14:textId="77777777">
          <w:pPr>
            <w:pStyle w:val="9C67E35EA3F74E1486360EE759F462A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824DFDD25C04EAEB159170A9227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0EA7-35DA-41D2-B2E1-228D2886EE84}"/>
      </w:docPartPr>
      <w:docPartBody>
        <w:p xmlns:wp14="http://schemas.microsoft.com/office/word/2010/wordml" w:rsidR="009B454B" w:rsidP="00503786" w:rsidRDefault="004F355A" w14:paraId="24E17958" wp14:textId="77777777">
          <w:pPr>
            <w:pStyle w:val="6824DFDD25C04EAEB159170A9227CCE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E92B8574F3043D998EC7FC16CD6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537F-C9E6-4642-B5B8-5FB511CD2281}"/>
      </w:docPartPr>
      <w:docPartBody>
        <w:p xmlns:wp14="http://schemas.microsoft.com/office/word/2010/wordml" w:rsidR="009B454B" w:rsidP="00503786" w:rsidRDefault="004F355A" w14:paraId="750867E3" wp14:textId="77777777">
          <w:pPr>
            <w:pStyle w:val="4E92B8574F3043D998EC7FC16CD6227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9AA2D3CAFC641EAB3BE0ED6E395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B27E-26CA-4DFE-AA1F-9787CF7E89C4}"/>
      </w:docPartPr>
      <w:docPartBody>
        <w:p xmlns:wp14="http://schemas.microsoft.com/office/word/2010/wordml" w:rsidR="009B454B" w:rsidP="00503786" w:rsidRDefault="004F355A" w14:paraId="1683777F" wp14:textId="77777777">
          <w:pPr>
            <w:pStyle w:val="99AA2D3CAFC641EAB3BE0ED6E3959A3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BAFFE8809E54D23970C10FB8EA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C148-2142-4D4C-8ED4-D760A4106C4A}"/>
      </w:docPartPr>
      <w:docPartBody>
        <w:p xmlns:wp14="http://schemas.microsoft.com/office/word/2010/wordml" w:rsidR="009B454B" w:rsidP="00503786" w:rsidRDefault="004F355A" w14:paraId="7A363412" wp14:textId="77777777">
          <w:pPr>
            <w:pStyle w:val="7BAFFE8809E54D23970C10FB8EA2B67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C4B09E21AA6470FA09A22F549BE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63E-6510-43DD-BEF3-D49C273D2952}"/>
      </w:docPartPr>
      <w:docPartBody>
        <w:p xmlns:wp14="http://schemas.microsoft.com/office/word/2010/wordml" w:rsidR="009B454B" w:rsidP="00503786" w:rsidRDefault="004F355A" w14:paraId="547CB0CF" wp14:textId="77777777">
          <w:pPr>
            <w:pStyle w:val="7C4B09E21AA6470FA09A22F549BE0D0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49F478AA0E140CB914BAE4FDC20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EAB0-624B-49EE-853E-BAF6ACDA08BC}"/>
      </w:docPartPr>
      <w:docPartBody>
        <w:p xmlns:wp14="http://schemas.microsoft.com/office/word/2010/wordml" w:rsidR="009B454B" w:rsidP="00503786" w:rsidRDefault="004F355A" w14:paraId="4ECFF68B" wp14:textId="77777777">
          <w:pPr>
            <w:pStyle w:val="749F478AA0E140CB914BAE4FDC2072C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ABBB9EFC0654B578B293E30BDDE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6A47-304C-45E2-A871-F764990F5654}"/>
      </w:docPartPr>
      <w:docPartBody>
        <w:p xmlns:wp14="http://schemas.microsoft.com/office/word/2010/wordml" w:rsidR="009B454B" w:rsidP="00503786" w:rsidRDefault="004F355A" w14:paraId="69E57EFE" wp14:textId="77777777">
          <w:pPr>
            <w:pStyle w:val="DABBB9EFC0654B578B293E30BDDE002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363FCBC75CA41208C1F5EFE6A6E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3FC6-F10B-46B7-AD0B-9229DA167C92}"/>
      </w:docPartPr>
      <w:docPartBody>
        <w:p xmlns:wp14="http://schemas.microsoft.com/office/word/2010/wordml" w:rsidR="009B454B" w:rsidP="00503786" w:rsidRDefault="004F355A" w14:paraId="0D65498E" wp14:textId="77777777">
          <w:pPr>
            <w:pStyle w:val="2363FCBC75CA41208C1F5EFE6A6E6BC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99D88955F7449B1967C1DAB564F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2CD-7870-4C06-B0B6-638B7362CBA5}"/>
      </w:docPartPr>
      <w:docPartBody>
        <w:p xmlns:wp14="http://schemas.microsoft.com/office/word/2010/wordml" w:rsidR="009B454B" w:rsidP="00503786" w:rsidRDefault="004F355A" w14:paraId="50C28430" wp14:textId="77777777">
          <w:pPr>
            <w:pStyle w:val="D99D88955F7449B1967C1DAB564FB02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B42320E1300483DAED2ED8DA8CE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5D7D-5DB5-474F-A20B-416D257BE9BF}"/>
      </w:docPartPr>
      <w:docPartBody>
        <w:p xmlns:wp14="http://schemas.microsoft.com/office/word/2010/wordml" w:rsidR="009B454B" w:rsidP="00503786" w:rsidRDefault="004F355A" w14:paraId="140F32D6" wp14:textId="77777777">
          <w:pPr>
            <w:pStyle w:val="1B42320E1300483DAED2ED8DA8CE64D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A3D3C966C04601BFE4785ED91E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3369-88EE-4577-82CD-D6048A746DD7}"/>
      </w:docPartPr>
      <w:docPartBody>
        <w:p xmlns:wp14="http://schemas.microsoft.com/office/word/2010/wordml" w:rsidR="009B454B" w:rsidP="00503786" w:rsidRDefault="004F355A" w14:paraId="4FA6BEC1" wp14:textId="77777777">
          <w:pPr>
            <w:pStyle w:val="25A3D3C966C04601BFE4785ED91E1CE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5FA3F18A8E6409A8F5C27F33E9C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412-01C5-496C-AE2F-5FE1911E8B3D}"/>
      </w:docPartPr>
      <w:docPartBody>
        <w:p xmlns:wp14="http://schemas.microsoft.com/office/word/2010/wordml" w:rsidR="009B454B" w:rsidP="00503786" w:rsidRDefault="004F355A" w14:paraId="402A35F7" wp14:textId="77777777">
          <w:pPr>
            <w:pStyle w:val="B5FA3F18A8E6409A8F5C27F33E9CBD0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EE71493D5D541AD9D0839EEFCF9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1176-A9C6-4C20-A366-01C67DC1DBC3}"/>
      </w:docPartPr>
      <w:docPartBody>
        <w:p xmlns:wp14="http://schemas.microsoft.com/office/word/2010/wordml" w:rsidR="009B454B" w:rsidP="00503786" w:rsidRDefault="004F355A" w14:paraId="7F54E3FD" wp14:textId="77777777">
          <w:pPr>
            <w:pStyle w:val="DEE71493D5D541AD9D0839EEFCF9A2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AD5FBE632C04D79942476FBE38A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1A71-8745-447A-8B76-D7519FD8B43D}"/>
      </w:docPartPr>
      <w:docPartBody>
        <w:p xmlns:wp14="http://schemas.microsoft.com/office/word/2010/wordml" w:rsidR="009B454B" w:rsidP="00503786" w:rsidRDefault="004F355A" w14:paraId="78F89593" wp14:textId="77777777">
          <w:pPr>
            <w:pStyle w:val="1AD5FBE632C04D79942476FBE38A0D0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18B7512560E4B3786CA67C1FB28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1617-88B0-4813-97AB-2808039503E6}"/>
      </w:docPartPr>
      <w:docPartBody>
        <w:p xmlns:wp14="http://schemas.microsoft.com/office/word/2010/wordml" w:rsidR="009B454B" w:rsidP="00503786" w:rsidRDefault="004F355A" w14:paraId="5239EA9C" wp14:textId="77777777">
          <w:pPr>
            <w:pStyle w:val="318B7512560E4B3786CA67C1FB284A0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857D8663B4A44CD8F54B86988D1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FD7A-0C56-4130-B0FC-FA56751F3ECC}"/>
      </w:docPartPr>
      <w:docPartBody>
        <w:p xmlns:wp14="http://schemas.microsoft.com/office/word/2010/wordml" w:rsidR="009B454B" w:rsidP="00503786" w:rsidRDefault="004F355A" w14:paraId="07E3D44D" wp14:textId="77777777">
          <w:pPr>
            <w:pStyle w:val="E857D8663B4A44CD8F54B86988D1CDD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82E459EA0E64BECB1FA51055F4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8343-4661-4E08-A10C-833853F4C252}"/>
      </w:docPartPr>
      <w:docPartBody>
        <w:p xmlns:wp14="http://schemas.microsoft.com/office/word/2010/wordml" w:rsidR="009B454B" w:rsidP="00503786" w:rsidRDefault="004F355A" w14:paraId="0C4A5E7A" wp14:textId="77777777">
          <w:pPr>
            <w:pStyle w:val="E82E459EA0E64BECB1FA51055F4C3AE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762F916D9B34A12B856927D7D0F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0E42-669F-494C-B861-6B99D4CD4B33}"/>
      </w:docPartPr>
      <w:docPartBody>
        <w:p xmlns:wp14="http://schemas.microsoft.com/office/word/2010/wordml" w:rsidR="009B454B" w:rsidP="00503786" w:rsidRDefault="004F355A" w14:paraId="77F8459C" wp14:textId="77777777">
          <w:pPr>
            <w:pStyle w:val="3762F916D9B34A12B856927D7D0FF39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D843EC5A5CA4C59B4969947ECEF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7A54-A56B-49D8-9B2A-4AEACEE324AA}"/>
      </w:docPartPr>
      <w:docPartBody>
        <w:p xmlns:wp14="http://schemas.microsoft.com/office/word/2010/wordml" w:rsidR="009B454B" w:rsidP="00503786" w:rsidRDefault="004F355A" w14:paraId="4D9857D0" wp14:textId="77777777">
          <w:pPr>
            <w:pStyle w:val="6D843EC5A5CA4C59B4969947ECEF1E4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6B4F1C0BF1043C6BCBE98F71E5E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9B44-E4FD-4B9F-9B87-DC5263E46B50}"/>
      </w:docPartPr>
      <w:docPartBody>
        <w:p xmlns:wp14="http://schemas.microsoft.com/office/word/2010/wordml" w:rsidR="009B454B" w:rsidP="00503786" w:rsidRDefault="004F355A" w14:paraId="373208D2" wp14:textId="77777777">
          <w:pPr>
            <w:pStyle w:val="16B4F1C0BF1043C6BCBE98F71E5ED67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55804026FDC40E6B9AF94723432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5A7-AC0E-48D3-9079-720E520290EB}"/>
      </w:docPartPr>
      <w:docPartBody>
        <w:p xmlns:wp14="http://schemas.microsoft.com/office/word/2010/wordml" w:rsidR="009B454B" w:rsidP="00503786" w:rsidRDefault="004F355A" w14:paraId="2B965608" wp14:textId="77777777">
          <w:pPr>
            <w:pStyle w:val="B55804026FDC40E6B9AF94723432CF2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5F034A3D1634F49961F49697FC2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E975-D49C-4B76-B65E-44252DD76AB5}"/>
      </w:docPartPr>
      <w:docPartBody>
        <w:p xmlns:wp14="http://schemas.microsoft.com/office/word/2010/wordml" w:rsidR="009B454B" w:rsidP="00503786" w:rsidRDefault="004F355A" w14:paraId="5863017C" wp14:textId="77777777">
          <w:pPr>
            <w:pStyle w:val="A5F034A3D1634F49961F49697FC27F5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0AE642AC0424063938E0814EA72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599E-9584-4D34-8937-2E5CF9D6C179}"/>
      </w:docPartPr>
      <w:docPartBody>
        <w:p xmlns:wp14="http://schemas.microsoft.com/office/word/2010/wordml" w:rsidR="009B454B" w:rsidP="00503786" w:rsidRDefault="004F355A" w14:paraId="1DF73B6C" wp14:textId="77777777">
          <w:pPr>
            <w:pStyle w:val="00AE642AC0424063938E0814EA729B7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C02EBC311904C89B393190DDEA2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30CD-F915-414A-95E9-90B8F1BE1AA5}"/>
      </w:docPartPr>
      <w:docPartBody>
        <w:p xmlns:wp14="http://schemas.microsoft.com/office/word/2010/wordml" w:rsidR="009B454B" w:rsidP="00503786" w:rsidRDefault="004F355A" w14:paraId="1B892B97" wp14:textId="77777777">
          <w:pPr>
            <w:pStyle w:val="7C02EBC311904C89B393190DDEA2E44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823B2F63A924BF088512B46F503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943D-97B2-420C-86D5-8D89F3E1CC7F}"/>
      </w:docPartPr>
      <w:docPartBody>
        <w:p xmlns:wp14="http://schemas.microsoft.com/office/word/2010/wordml" w:rsidR="009B454B" w:rsidP="00503786" w:rsidRDefault="004F355A" w14:paraId="53244B61" wp14:textId="77777777">
          <w:pPr>
            <w:pStyle w:val="8823B2F63A924BF088512B46F503846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CAD26E98B944FAFAB499CB3E505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DEF0-0D9F-44DF-A1B2-1DAF348B9219}"/>
      </w:docPartPr>
      <w:docPartBody>
        <w:p xmlns:wp14="http://schemas.microsoft.com/office/word/2010/wordml" w:rsidR="009B454B" w:rsidP="00503786" w:rsidRDefault="004F355A" w14:paraId="20D3B372" wp14:textId="77777777">
          <w:pPr>
            <w:pStyle w:val="DCAD26E98B944FAFAB499CB3E50586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D03C35CA2E46C2877E32411019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4783-A0CD-4FD6-81A3-C737CBF5BEE9}"/>
      </w:docPartPr>
      <w:docPartBody>
        <w:p xmlns:wp14="http://schemas.microsoft.com/office/word/2010/wordml" w:rsidR="009B454B" w:rsidP="00503786" w:rsidRDefault="004F355A" w14:paraId="05B39699" wp14:textId="77777777">
          <w:pPr>
            <w:pStyle w:val="C9D03C35CA2E46C2877E32411019075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1D89988C2BA4E8D9C2351A4DFA4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AD91-0897-4D2D-8656-7494089A5C51}"/>
      </w:docPartPr>
      <w:docPartBody>
        <w:p xmlns:wp14="http://schemas.microsoft.com/office/word/2010/wordml" w:rsidR="009B454B" w:rsidP="00503786" w:rsidRDefault="004F355A" w14:paraId="6755FA3E" wp14:textId="77777777">
          <w:pPr>
            <w:pStyle w:val="81D89988C2BA4E8D9C2351A4DFA460D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84927B2805C4CB9A71865872A75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9A71-6B09-4ACF-A5A3-D2BBDA53485B}"/>
      </w:docPartPr>
      <w:docPartBody>
        <w:p xmlns:wp14="http://schemas.microsoft.com/office/word/2010/wordml" w:rsidR="009B454B" w:rsidP="00503786" w:rsidRDefault="004F355A" w14:paraId="2AC57CD3" wp14:textId="77777777">
          <w:pPr>
            <w:pStyle w:val="E84927B2805C4CB9A71865872A75A05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2E7C21B50C546B29C00056B4D13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E434-B202-4A48-BC70-472629383B57}"/>
      </w:docPartPr>
      <w:docPartBody>
        <w:p xmlns:wp14="http://schemas.microsoft.com/office/word/2010/wordml" w:rsidR="009B454B" w:rsidP="00503786" w:rsidRDefault="004F355A" w14:paraId="143B03D6" wp14:textId="77777777">
          <w:pPr>
            <w:pStyle w:val="B2E7C21B50C546B29C00056B4D1347F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1D4F80BBC4C44B6B1015158C15C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9F3E-DA3D-40A8-B479-B23741C0198A}"/>
      </w:docPartPr>
      <w:docPartBody>
        <w:p xmlns:wp14="http://schemas.microsoft.com/office/word/2010/wordml" w:rsidR="009B454B" w:rsidP="00503786" w:rsidRDefault="004F355A" w14:paraId="315A8367" wp14:textId="77777777">
          <w:pPr>
            <w:pStyle w:val="B1D4F80BBC4C44B6B1015158C15CDC6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D16CCF979DA4FEC98D894AC156A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438C-9F6A-45E3-89A7-1E4CBBB3F45A}"/>
      </w:docPartPr>
      <w:docPartBody>
        <w:p xmlns:wp14="http://schemas.microsoft.com/office/word/2010/wordml" w:rsidR="009B454B" w:rsidP="00503786" w:rsidRDefault="004F355A" w14:paraId="0F4DA792" wp14:textId="77777777">
          <w:pPr>
            <w:pStyle w:val="DD16CCF979DA4FEC98D894AC156AF3F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80489A450724456B8D1E4A6549F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650A-2E40-473E-AFF6-2C702D7DD451}"/>
      </w:docPartPr>
      <w:docPartBody>
        <w:p xmlns:wp14="http://schemas.microsoft.com/office/word/2010/wordml" w:rsidR="009B454B" w:rsidP="00503786" w:rsidRDefault="004F355A" w14:paraId="70618854" wp14:textId="77777777">
          <w:pPr>
            <w:pStyle w:val="980489A450724456B8D1E4A6549F4E7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30BAEE543EF4351832A91D62305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C998-88D2-4F10-9512-2CF7D0A8BDD1}"/>
      </w:docPartPr>
      <w:docPartBody>
        <w:p xmlns:wp14="http://schemas.microsoft.com/office/word/2010/wordml" w:rsidR="009B454B" w:rsidP="00503786" w:rsidRDefault="004F355A" w14:paraId="30304954" wp14:textId="77777777">
          <w:pPr>
            <w:pStyle w:val="E30BAEE543EF4351832A91D6230543A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8A85A56583144B2A310B93C3676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D42D-157E-4DC6-9FAF-CE2C59B9CB1F}"/>
      </w:docPartPr>
      <w:docPartBody>
        <w:p xmlns:wp14="http://schemas.microsoft.com/office/word/2010/wordml" w:rsidR="009B454B" w:rsidP="00503786" w:rsidRDefault="004F355A" w14:paraId="1D66A9DE" wp14:textId="77777777">
          <w:pPr>
            <w:pStyle w:val="68A85A56583144B2A310B93C3676E79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5C162319C65461098842AC814FE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65A0-C28E-4F02-B419-DA3A5B044FFB}"/>
      </w:docPartPr>
      <w:docPartBody>
        <w:p xmlns:wp14="http://schemas.microsoft.com/office/word/2010/wordml" w:rsidR="009B454B" w:rsidP="00503786" w:rsidRDefault="004F355A" w14:paraId="4D29C177" wp14:textId="77777777">
          <w:pPr>
            <w:pStyle w:val="75C162319C65461098842AC814FEA81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41334FD924C45E0A79DD6B3E6D0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13EB-9E93-43E2-9388-B0F9308E9288}"/>
      </w:docPartPr>
      <w:docPartBody>
        <w:p xmlns:wp14="http://schemas.microsoft.com/office/word/2010/wordml" w:rsidR="009B454B" w:rsidP="00503786" w:rsidRDefault="004F355A" w14:paraId="4E5AC0D5" wp14:textId="77777777">
          <w:pPr>
            <w:pStyle w:val="641334FD924C45E0A79DD6B3E6D0FF9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CECE1AD73EC448F86FE2B45B6F1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F56C-5E45-44A5-AF94-356C522099B3}"/>
      </w:docPartPr>
      <w:docPartBody>
        <w:p xmlns:wp14="http://schemas.microsoft.com/office/word/2010/wordml" w:rsidR="009B454B" w:rsidP="00503786" w:rsidRDefault="004F355A" w14:paraId="1AB6E75C" wp14:textId="77777777">
          <w:pPr>
            <w:pStyle w:val="ACECE1AD73EC448F86FE2B45B6F1AF2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73AD5B99D7E4786813C24BA79E9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45D7-16B3-40E5-8F31-06B08A4BB8BC}"/>
      </w:docPartPr>
      <w:docPartBody>
        <w:p xmlns:wp14="http://schemas.microsoft.com/office/word/2010/wordml" w:rsidR="009B454B" w:rsidP="00503786" w:rsidRDefault="004F355A" w14:paraId="71B7BDBF" wp14:textId="77777777">
          <w:pPr>
            <w:pStyle w:val="A73AD5B99D7E4786813C24BA79E9DCC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11B7B641FBB4855A041B7B8BC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1C3-AEF5-49E1-AB17-D057A20DBD28}"/>
      </w:docPartPr>
      <w:docPartBody>
        <w:p xmlns:wp14="http://schemas.microsoft.com/office/word/2010/wordml" w:rsidR="009B454B" w:rsidP="00503786" w:rsidRDefault="004F355A" w14:paraId="4E6782B7" wp14:textId="77777777">
          <w:pPr>
            <w:pStyle w:val="511B7B641FBB4855A041B7B8BC2A5E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10D5E5E32A94C51A0AC943F8D5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83E1-C754-4696-998D-3D28BAB0F073}"/>
      </w:docPartPr>
      <w:docPartBody>
        <w:p xmlns:wp14="http://schemas.microsoft.com/office/word/2010/wordml" w:rsidR="009B454B" w:rsidP="00503786" w:rsidRDefault="004F355A" w14:paraId="6BF0723C" wp14:textId="77777777">
          <w:pPr>
            <w:pStyle w:val="E10D5E5E32A94C51A0AC943F8D53221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ED7B91D5A848B8B5F64723F2B5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A01E-5787-463E-954C-41576A3EAB6E}"/>
      </w:docPartPr>
      <w:docPartBody>
        <w:p xmlns:wp14="http://schemas.microsoft.com/office/word/2010/wordml" w:rsidR="009B454B" w:rsidP="00503786" w:rsidRDefault="004F355A" w14:paraId="407B4C9C" wp14:textId="77777777">
          <w:pPr>
            <w:pStyle w:val="C9ED7B91D5A848B8B5F64723F2B50A9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F3BC6CFA8E84AA4AFEA0D08F454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6779-0AE5-4298-BEA3-1238BCD9ACCD}"/>
      </w:docPartPr>
      <w:docPartBody>
        <w:p xmlns:wp14="http://schemas.microsoft.com/office/word/2010/wordml" w:rsidR="009B454B" w:rsidP="00503786" w:rsidRDefault="004F355A" w14:paraId="46A00D09" wp14:textId="77777777">
          <w:pPr>
            <w:pStyle w:val="8F3BC6CFA8E84AA4AFEA0D08F4547C6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7B7E02081C842BF81314AE7D6EE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8F61-1C28-4BB4-A584-976C412AF25B}"/>
      </w:docPartPr>
      <w:docPartBody>
        <w:p xmlns:wp14="http://schemas.microsoft.com/office/word/2010/wordml" w:rsidR="009B454B" w:rsidP="00503786" w:rsidRDefault="004F355A" w14:paraId="725ECB02" wp14:textId="77777777">
          <w:pPr>
            <w:pStyle w:val="57B7E02081C842BF81314AE7D6EE16C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FEA7130591C4D4A919BF76D2D15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9287-B09F-47FB-9481-719C08E9963A}"/>
      </w:docPartPr>
      <w:docPartBody>
        <w:p xmlns:wp14="http://schemas.microsoft.com/office/word/2010/wordml" w:rsidR="009B454B" w:rsidP="00503786" w:rsidRDefault="004F355A" w14:paraId="683B724A" wp14:textId="77777777">
          <w:pPr>
            <w:pStyle w:val="4FEA7130591C4D4A919BF76D2D15DBC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A147D8924134455B46C438EA77A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AAB6-DF20-4BBC-B7FC-C21A719C3FA6}"/>
      </w:docPartPr>
      <w:docPartBody>
        <w:p xmlns:wp14="http://schemas.microsoft.com/office/word/2010/wordml" w:rsidR="009B454B" w:rsidP="00503786" w:rsidRDefault="004F355A" w14:paraId="4A509C52" wp14:textId="77777777">
          <w:pPr>
            <w:pStyle w:val="FA147D8924134455B46C438EA77A525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00A3AECAEB046DA9FFDCD936652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639B-F1D2-41C3-8CC4-3B8B9E693F4B}"/>
      </w:docPartPr>
      <w:docPartBody>
        <w:p xmlns:wp14="http://schemas.microsoft.com/office/word/2010/wordml" w:rsidR="009B454B" w:rsidP="00503786" w:rsidRDefault="004F355A" w14:paraId="10340566" wp14:textId="77777777">
          <w:pPr>
            <w:pStyle w:val="800A3AECAEB046DA9FFDCD93665287A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505861C562049779EB19028C4DD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F56E-C77F-47BF-BF91-8FE0B342EA2E}"/>
      </w:docPartPr>
      <w:docPartBody>
        <w:p xmlns:wp14="http://schemas.microsoft.com/office/word/2010/wordml" w:rsidR="009B454B" w:rsidP="00503786" w:rsidRDefault="004F355A" w14:paraId="028D26F1" wp14:textId="77777777">
          <w:pPr>
            <w:pStyle w:val="D505861C562049779EB19028C4DD5CF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D683E1847714F7DBB5752B339B6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4911-C3CD-4B14-86B5-B51985B60104}"/>
      </w:docPartPr>
      <w:docPartBody>
        <w:p xmlns:wp14="http://schemas.microsoft.com/office/word/2010/wordml" w:rsidR="009B454B" w:rsidP="00503786" w:rsidRDefault="004F355A" w14:paraId="14E0AC7E" wp14:textId="77777777">
          <w:pPr>
            <w:pStyle w:val="ED683E1847714F7DBB5752B339B62AA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1782CE081FA46B082565A9026BB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A4D3-9952-4C95-A8E2-ADBBB7B40486}"/>
      </w:docPartPr>
      <w:docPartBody>
        <w:p xmlns:wp14="http://schemas.microsoft.com/office/word/2010/wordml" w:rsidR="009B454B" w:rsidP="00503786" w:rsidRDefault="004F355A" w14:paraId="2E2EE912" wp14:textId="77777777">
          <w:pPr>
            <w:pStyle w:val="E1782CE081FA46B082565A9026BB92B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C7B5D24C25A452BAF392BAB32CB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9BFB-DF03-4D0A-8431-8AAF4B344FF3}"/>
      </w:docPartPr>
      <w:docPartBody>
        <w:p xmlns:wp14="http://schemas.microsoft.com/office/word/2010/wordml" w:rsidR="009B454B" w:rsidP="00503786" w:rsidRDefault="004F355A" w14:paraId="2B7DCD9C" wp14:textId="77777777">
          <w:pPr>
            <w:pStyle w:val="BC7B5D24C25A452BAF392BAB32CB85E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CB0144FE994559A7B9A12B7D42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4B2-D0C1-4889-91D0-E7ED283A57CB}"/>
      </w:docPartPr>
      <w:docPartBody>
        <w:p xmlns:wp14="http://schemas.microsoft.com/office/word/2010/wordml" w:rsidR="009B454B" w:rsidP="00503786" w:rsidRDefault="004F355A" w14:paraId="285066AF" wp14:textId="77777777">
          <w:pPr>
            <w:pStyle w:val="90CB0144FE994559A7B9A12B7D427D7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10121C25F5A4353B36A36299C6C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3D51-F984-4B7E-9656-366494C76DA0}"/>
      </w:docPartPr>
      <w:docPartBody>
        <w:p xmlns:wp14="http://schemas.microsoft.com/office/word/2010/wordml" w:rsidR="009B454B" w:rsidP="00503786" w:rsidRDefault="004F355A" w14:paraId="1BCC6D15" wp14:textId="77777777">
          <w:pPr>
            <w:pStyle w:val="010121C25F5A4353B36A36299C6C319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35AC3D400EF4D6CA56F27F9D113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2D9F-6CB2-4F4C-B525-339BA9CE6760}"/>
      </w:docPartPr>
      <w:docPartBody>
        <w:p xmlns:wp14="http://schemas.microsoft.com/office/word/2010/wordml" w:rsidR="009B454B" w:rsidP="00503786" w:rsidRDefault="004F355A" w14:paraId="6D0B414E" wp14:textId="77777777">
          <w:pPr>
            <w:pStyle w:val="635AC3D400EF4D6CA56F27F9D113E02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AB1412A5A334BC2915C3099ED2D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A356-7DEF-44CB-A0F5-CE3E0856C8E0}"/>
      </w:docPartPr>
      <w:docPartBody>
        <w:p xmlns:wp14="http://schemas.microsoft.com/office/word/2010/wordml" w:rsidR="009B454B" w:rsidP="00503786" w:rsidRDefault="004F355A" w14:paraId="367CA7AA" wp14:textId="77777777">
          <w:pPr>
            <w:pStyle w:val="EAB1412A5A334BC2915C3099ED2DF5D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DD02E2C367F4EA59F5C86686779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FEB-E0AB-4DC4-9A4A-0475B65EEA2E}"/>
      </w:docPartPr>
      <w:docPartBody>
        <w:p xmlns:wp14="http://schemas.microsoft.com/office/word/2010/wordml" w:rsidR="009B454B" w:rsidP="00503786" w:rsidRDefault="004F355A" w14:paraId="2311C7B4" wp14:textId="77777777">
          <w:pPr>
            <w:pStyle w:val="8DD02E2C367F4EA59F5C866867792A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4100B3D255543599ED9E6EF4C1A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D92-29D7-4F06-92E9-3104173E53FC}"/>
      </w:docPartPr>
      <w:docPartBody>
        <w:p xmlns:wp14="http://schemas.microsoft.com/office/word/2010/wordml" w:rsidR="009B454B" w:rsidP="00503786" w:rsidRDefault="004F355A" w14:paraId="4CCDA48C" wp14:textId="77777777">
          <w:pPr>
            <w:pStyle w:val="94100B3D255543599ED9E6EF4C1A40F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BB3B3BC72C143F0AECE77688A5B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551F-35A2-476F-9505-55FC8AEABB72}"/>
      </w:docPartPr>
      <w:docPartBody>
        <w:p xmlns:wp14="http://schemas.microsoft.com/office/word/2010/wordml" w:rsidR="009B454B" w:rsidP="00503786" w:rsidRDefault="004F355A" w14:paraId="56A6102E" wp14:textId="77777777">
          <w:pPr>
            <w:pStyle w:val="9BB3B3BC72C143F0AECE77688A5B1B2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27AA2B90D24715AA670EF3121C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DDD5-6FC7-4FD6-993F-C531E80B5062}"/>
      </w:docPartPr>
      <w:docPartBody>
        <w:p xmlns:wp14="http://schemas.microsoft.com/office/word/2010/wordml" w:rsidR="009B454B" w:rsidP="00503786" w:rsidRDefault="004F355A" w14:paraId="11A7411C" wp14:textId="77777777">
          <w:pPr>
            <w:pStyle w:val="2527AA2B90D24715AA670EF3121C72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899236693FE4F7A9E78A369CD46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59D2-E456-4EE6-97C8-A53814A57166}"/>
      </w:docPartPr>
      <w:docPartBody>
        <w:p xmlns:wp14="http://schemas.microsoft.com/office/word/2010/wordml" w:rsidR="009B454B" w:rsidP="00503786" w:rsidRDefault="004F355A" w14:paraId="307A3102" wp14:textId="77777777">
          <w:pPr>
            <w:pStyle w:val="F899236693FE4F7A9E78A369CD465FE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6FB6F4CF6C743BC9CC4462B0D2A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36E0-88F4-46FF-8AFE-02738A040F94}"/>
      </w:docPartPr>
      <w:docPartBody>
        <w:p xmlns:wp14="http://schemas.microsoft.com/office/word/2010/wordml" w:rsidR="009B454B" w:rsidP="00503786" w:rsidRDefault="004F355A" w14:paraId="7DCFF666" wp14:textId="77777777">
          <w:pPr>
            <w:pStyle w:val="36FB6F4CF6C743BC9CC4462B0D2A7A8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42F76D843245A09A15EACB3BFE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B50A-9A6F-485A-A9A4-FDCF9AB73D1D}"/>
      </w:docPartPr>
      <w:docPartBody>
        <w:p xmlns:wp14="http://schemas.microsoft.com/office/word/2010/wordml" w:rsidR="009B454B" w:rsidP="00503786" w:rsidRDefault="004F355A" w14:paraId="28524B9B" wp14:textId="77777777">
          <w:pPr>
            <w:pStyle w:val="5A42F76D843245A09A15EACB3BFE3A3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416B75C91D94A64B9CD05F98DAC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CE4C-8320-44A3-80FA-E81E245EBAFA}"/>
      </w:docPartPr>
      <w:docPartBody>
        <w:p xmlns:wp14="http://schemas.microsoft.com/office/word/2010/wordml" w:rsidR="009B454B" w:rsidP="00503786" w:rsidRDefault="004F355A" w14:paraId="202E2673" wp14:textId="77777777">
          <w:pPr>
            <w:pStyle w:val="6416B75C91D94A64B9CD05F98DACE1A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39B1FF3E6042A08EEA89AE4D6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6CE7-0C12-4503-B6DE-3D0967812727}"/>
      </w:docPartPr>
      <w:docPartBody>
        <w:p xmlns:wp14="http://schemas.microsoft.com/office/word/2010/wordml" w:rsidR="009B454B" w:rsidP="00503786" w:rsidRDefault="004F355A" w14:paraId="0E1F31B3" wp14:textId="77777777">
          <w:pPr>
            <w:pStyle w:val="9039B1FF3E6042A08EEA89AE4D677D2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C6CDA8C8C094177A0DB592D8B4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582B-3C41-4AE5-BF0F-8959F8BE47FA}"/>
      </w:docPartPr>
      <w:docPartBody>
        <w:p xmlns:wp14="http://schemas.microsoft.com/office/word/2010/wordml" w:rsidR="009B454B" w:rsidP="00503786" w:rsidRDefault="004F355A" w14:paraId="5A8FE000" wp14:textId="77777777">
          <w:pPr>
            <w:pStyle w:val="1C6CDA8C8C094177A0DB592D8B49556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6DECB18E93445F6B84C887D0E1A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215B-25BD-4D99-B67B-318CFBD40195}"/>
      </w:docPartPr>
      <w:docPartBody>
        <w:p xmlns:wp14="http://schemas.microsoft.com/office/word/2010/wordml" w:rsidR="009B454B" w:rsidP="00503786" w:rsidRDefault="004F355A" w14:paraId="4EA6EE74" wp14:textId="77777777">
          <w:pPr>
            <w:pStyle w:val="96DECB18E93445F6B84C887D0E1AFF6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CF3538973A9426E9D6115C5261F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047F-ABFF-49E1-B1FE-728A6CCD8515}"/>
      </w:docPartPr>
      <w:docPartBody>
        <w:p xmlns:wp14="http://schemas.microsoft.com/office/word/2010/wordml" w:rsidR="009B454B" w:rsidP="00503786" w:rsidRDefault="004F355A" w14:paraId="50FD5FDC" wp14:textId="77777777">
          <w:pPr>
            <w:pStyle w:val="7CF3538973A9426E9D6115C5261F716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15C29F154C445399A029EEB520F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0B28-BED7-4FFE-9645-201A9F6EC1E9}"/>
      </w:docPartPr>
      <w:docPartBody>
        <w:p xmlns:wp14="http://schemas.microsoft.com/office/word/2010/wordml" w:rsidR="009B454B" w:rsidP="00503786" w:rsidRDefault="004F355A" w14:paraId="19E1FC49" wp14:textId="77777777">
          <w:pPr>
            <w:pStyle w:val="315C29F154C445399A029EEB520F876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129452DAA984DB1845EEC875E12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7B66-520A-4E9B-84B5-0686381379DE}"/>
      </w:docPartPr>
      <w:docPartBody>
        <w:p xmlns:wp14="http://schemas.microsoft.com/office/word/2010/wordml" w:rsidR="009B454B" w:rsidP="00503786" w:rsidRDefault="004F355A" w14:paraId="6A1C48B8" wp14:textId="77777777">
          <w:pPr>
            <w:pStyle w:val="0129452DAA984DB1845EEC875E12D53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54DEB95ADEC4F86BFDD6037BB7A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94AE-5691-4F30-A696-968395F48CF7}"/>
      </w:docPartPr>
      <w:docPartBody>
        <w:p xmlns:wp14="http://schemas.microsoft.com/office/word/2010/wordml" w:rsidR="009B454B" w:rsidP="00503786" w:rsidRDefault="004F355A" w14:paraId="3ADA299E" wp14:textId="77777777">
          <w:pPr>
            <w:pStyle w:val="454DEB95ADEC4F86BFDD6037BB7ACAB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3DDE7ECC34C4070BDE414C5920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7E6F-E2DE-41C9-B6DB-BBE58C2B9EFC}"/>
      </w:docPartPr>
      <w:docPartBody>
        <w:p xmlns:wp14="http://schemas.microsoft.com/office/word/2010/wordml" w:rsidR="009B454B" w:rsidP="00503786" w:rsidRDefault="004F355A" w14:paraId="63DAC291" wp14:textId="77777777">
          <w:pPr>
            <w:pStyle w:val="73DDE7ECC34C4070BDE414C59200640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732BF67FA16441B88C9281D5694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1B58-4620-4F9A-9F3A-761A45E6CF89}"/>
      </w:docPartPr>
      <w:docPartBody>
        <w:p xmlns:wp14="http://schemas.microsoft.com/office/word/2010/wordml" w:rsidR="009B454B" w:rsidP="00503786" w:rsidRDefault="004F355A" w14:paraId="52E40201" wp14:textId="77777777">
          <w:pPr>
            <w:pStyle w:val="2732BF67FA16441B88C9281D5694A06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508B480FC06405EA8BB3AF10427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CCA0-8F81-4323-8924-A7254E31D67F}"/>
      </w:docPartPr>
      <w:docPartBody>
        <w:p xmlns:wp14="http://schemas.microsoft.com/office/word/2010/wordml" w:rsidR="009B454B" w:rsidP="00503786" w:rsidRDefault="004F355A" w14:paraId="01926F7B" wp14:textId="77777777">
          <w:pPr>
            <w:pStyle w:val="8508B480FC06405EA8BB3AF10427C8F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3453EBCECBB4CC684626573B343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210D-A258-4FFC-AE55-5CBB081D5EE3}"/>
      </w:docPartPr>
      <w:docPartBody>
        <w:p xmlns:wp14="http://schemas.microsoft.com/office/word/2010/wordml" w:rsidR="009B454B" w:rsidP="00503786" w:rsidRDefault="004F355A" w14:paraId="2D9BCA59" wp14:textId="77777777">
          <w:pPr>
            <w:pStyle w:val="E3453EBCECBB4CC684626573B343761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BABBC4A002B49099FB467B55FE9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71E7-FE5C-437C-881C-DF02AE044266}"/>
      </w:docPartPr>
      <w:docPartBody>
        <w:p xmlns:wp14="http://schemas.microsoft.com/office/word/2010/wordml" w:rsidR="009B454B" w:rsidP="00503786" w:rsidRDefault="004F355A" w14:paraId="0C1532B7" wp14:textId="77777777">
          <w:pPr>
            <w:pStyle w:val="1BABBC4A002B49099FB467B55FE9352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5D60C718F364A17B7AFECEC72EB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EF24-415C-4A39-9C06-676CD64766A7}"/>
      </w:docPartPr>
      <w:docPartBody>
        <w:p xmlns:wp14="http://schemas.microsoft.com/office/word/2010/wordml" w:rsidR="009B454B" w:rsidP="00503786" w:rsidRDefault="004F355A" w14:paraId="1C2D8BFC" wp14:textId="77777777">
          <w:pPr>
            <w:pStyle w:val="85D60C718F364A17B7AFECEC72EB049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C8B5F6926E2494AAAB9DB0D0190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2BA6-F0FE-4182-A833-0568B6F57ED7}"/>
      </w:docPartPr>
      <w:docPartBody>
        <w:p xmlns:wp14="http://schemas.microsoft.com/office/word/2010/wordml" w:rsidR="009B454B" w:rsidP="00503786" w:rsidRDefault="004F355A" w14:paraId="17227450" wp14:textId="77777777">
          <w:pPr>
            <w:pStyle w:val="4C8B5F6926E2494AAAB9DB0D01907AF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2222131019847639FE2A0BE0573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58F4-C950-44D4-9780-4EC36C437DCC}"/>
      </w:docPartPr>
      <w:docPartBody>
        <w:p xmlns:wp14="http://schemas.microsoft.com/office/word/2010/wordml" w:rsidR="009B454B" w:rsidP="00503786" w:rsidRDefault="004F355A" w14:paraId="0280482F" wp14:textId="77777777">
          <w:pPr>
            <w:pStyle w:val="62222131019847639FE2A0BE0573AFB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E968548D402495BBFD3A096BA27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83DB-4CC7-4AC1-93A3-C06A251F813E}"/>
      </w:docPartPr>
      <w:docPartBody>
        <w:p xmlns:wp14="http://schemas.microsoft.com/office/word/2010/wordml" w:rsidR="009B454B" w:rsidP="00503786" w:rsidRDefault="004F355A" w14:paraId="679F56BC" wp14:textId="77777777">
          <w:pPr>
            <w:pStyle w:val="0E968548D402495BBFD3A096BA27815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8557D64FB7144B9990F60ACD16B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12BB-2255-4E25-BBF3-E114ECF59E71}"/>
      </w:docPartPr>
      <w:docPartBody>
        <w:p xmlns:wp14="http://schemas.microsoft.com/office/word/2010/wordml" w:rsidR="009B454B" w:rsidP="00503786" w:rsidRDefault="004F355A" w14:paraId="2F392BC4" wp14:textId="77777777">
          <w:pPr>
            <w:pStyle w:val="08557D64FB7144B9990F60ACD16BD4B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BE95022B6034B309CBC12F84390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699F-DF02-40FA-AF28-F548343D7161}"/>
      </w:docPartPr>
      <w:docPartBody>
        <w:p xmlns:wp14="http://schemas.microsoft.com/office/word/2010/wordml" w:rsidR="009B454B" w:rsidP="00503786" w:rsidRDefault="004F355A" w14:paraId="435AE1A2" wp14:textId="77777777">
          <w:pPr>
            <w:pStyle w:val="FBE95022B6034B309CBC12F84390F34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33E3ADDEAB34D98BAED16EBD068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AE5B-BC7E-40FD-A1CF-A7050838B5F9}"/>
      </w:docPartPr>
      <w:docPartBody>
        <w:p xmlns:wp14="http://schemas.microsoft.com/office/word/2010/wordml" w:rsidR="009B454B" w:rsidP="00503786" w:rsidRDefault="004F355A" w14:paraId="211DD4D8" wp14:textId="77777777">
          <w:pPr>
            <w:pStyle w:val="933E3ADDEAB34D98BAED16EBD068F9D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929CCD7C48F48C1A414F7A5B336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3AAF-B5B2-4B37-9890-1AD0F053DBC4}"/>
      </w:docPartPr>
      <w:docPartBody>
        <w:p xmlns:wp14="http://schemas.microsoft.com/office/word/2010/wordml" w:rsidR="009B454B" w:rsidP="00503786" w:rsidRDefault="004F355A" w14:paraId="21D853D6" wp14:textId="77777777">
          <w:pPr>
            <w:pStyle w:val="E929CCD7C48F48C1A414F7A5B33691C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BFC69AAF27841739AD17989A7DA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80B5-6494-4199-9C53-F7868FDC737A}"/>
      </w:docPartPr>
      <w:docPartBody>
        <w:p xmlns:wp14="http://schemas.microsoft.com/office/word/2010/wordml" w:rsidR="009B454B" w:rsidP="00503786" w:rsidRDefault="004F355A" w14:paraId="780C2892" wp14:textId="77777777">
          <w:pPr>
            <w:pStyle w:val="4BFC69AAF27841739AD17989A7DA722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3049844F0214C6B89B450D74B6E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BCB0-AAF5-4561-A88A-4D1D0E0AE363}"/>
      </w:docPartPr>
      <w:docPartBody>
        <w:p xmlns:wp14="http://schemas.microsoft.com/office/word/2010/wordml" w:rsidR="009B454B" w:rsidP="00503786" w:rsidRDefault="004F355A" w14:paraId="2976AE90" wp14:textId="77777777">
          <w:pPr>
            <w:pStyle w:val="03049844F0214C6B89B450D74B6E5CC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8047660C0654E808D0146717FCC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D82B-AD58-49CC-8031-713836B0B464}"/>
      </w:docPartPr>
      <w:docPartBody>
        <w:p xmlns:wp14="http://schemas.microsoft.com/office/word/2010/wordml" w:rsidR="009B454B" w:rsidP="00503786" w:rsidRDefault="004F355A" w14:paraId="7BA9BF7E" wp14:textId="77777777">
          <w:pPr>
            <w:pStyle w:val="58047660C0654E808D0146717FCC48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43E77224EC943B7B1E3CB6190ED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2E9B-6CD3-4E6F-B7DB-BE4ECFE3EB24}"/>
      </w:docPartPr>
      <w:docPartBody>
        <w:p xmlns:wp14="http://schemas.microsoft.com/office/word/2010/wordml" w:rsidR="009B454B" w:rsidP="00503786" w:rsidRDefault="004F355A" w14:paraId="1E3D3114" wp14:textId="77777777">
          <w:pPr>
            <w:pStyle w:val="943E77224EC943B7B1E3CB6190ED3C3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7CA42BD62CF4118A4A5FB3FBAEE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369E-E4F7-48E5-808A-C82062976958}"/>
      </w:docPartPr>
      <w:docPartBody>
        <w:p xmlns:wp14="http://schemas.microsoft.com/office/word/2010/wordml" w:rsidR="009B454B" w:rsidP="00503786" w:rsidRDefault="004F355A" w14:paraId="470BF2F1" wp14:textId="77777777">
          <w:pPr>
            <w:pStyle w:val="57CA42BD62CF4118A4A5FB3FBAEE7AA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6C3C11EA7504EB8A75425BDF64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042-4609-4A3E-AA00-B17CB025CB30}"/>
      </w:docPartPr>
      <w:docPartBody>
        <w:p xmlns:wp14="http://schemas.microsoft.com/office/word/2010/wordml" w:rsidR="009B454B" w:rsidP="00503786" w:rsidRDefault="004F355A" w14:paraId="00A96462" wp14:textId="77777777">
          <w:pPr>
            <w:pStyle w:val="96C3C11EA7504EB8A75425BDF6414FE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9F69DC1F1924245A35D9DDFD6DE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0569-C105-4731-BCDD-3050B6CAE685}"/>
      </w:docPartPr>
      <w:docPartBody>
        <w:p xmlns:wp14="http://schemas.microsoft.com/office/word/2010/wordml" w:rsidR="009B454B" w:rsidP="00503786" w:rsidRDefault="004F355A" w14:paraId="72962FED" wp14:textId="77777777">
          <w:pPr>
            <w:pStyle w:val="99F69DC1F1924245A35D9DDFD6DE2B5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92919699FE4F12B9B471DA2A5E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CEC8-3838-40A5-B9C1-9623B0E44EB1}"/>
      </w:docPartPr>
      <w:docPartBody>
        <w:p xmlns:wp14="http://schemas.microsoft.com/office/word/2010/wordml" w:rsidR="009B454B" w:rsidP="00503786" w:rsidRDefault="004F355A" w14:paraId="26437A9A" wp14:textId="77777777">
          <w:pPr>
            <w:pStyle w:val="B792919699FE4F12B9B471DA2A5E823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3FD3B0A13D747708C979738D0DC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60D-0516-4DC7-AF2C-FE0284505301}"/>
      </w:docPartPr>
      <w:docPartBody>
        <w:p xmlns:wp14="http://schemas.microsoft.com/office/word/2010/wordml" w:rsidR="009B454B" w:rsidP="00503786" w:rsidRDefault="004F355A" w14:paraId="22636148" wp14:textId="77777777">
          <w:pPr>
            <w:pStyle w:val="13FD3B0A13D747708C979738D0DC60D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16DAD58AAA24541A75BFD1A5D71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A0D1-D5D9-4590-9EF7-AA4EF8EB2139}"/>
      </w:docPartPr>
      <w:docPartBody>
        <w:p xmlns:wp14="http://schemas.microsoft.com/office/word/2010/wordml" w:rsidR="009B454B" w:rsidP="00503786" w:rsidRDefault="004F355A" w14:paraId="06A98F15" wp14:textId="77777777">
          <w:pPr>
            <w:pStyle w:val="916DAD58AAA24541A75BFD1A5D719ED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BE0C9EBC789431FB4A949F12DC1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D492-B40A-42A9-BD1A-711125D3E251}"/>
      </w:docPartPr>
      <w:docPartBody>
        <w:p xmlns:wp14="http://schemas.microsoft.com/office/word/2010/wordml" w:rsidR="009B454B" w:rsidP="00503786" w:rsidRDefault="004F355A" w14:paraId="28950CCD" wp14:textId="77777777">
          <w:pPr>
            <w:pStyle w:val="FBE0C9EBC789431FB4A949F12DC1457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90F8FA2595B4ADC899381782725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C492-47E4-4C90-B6F3-B901C084762C}"/>
      </w:docPartPr>
      <w:docPartBody>
        <w:p xmlns:wp14="http://schemas.microsoft.com/office/word/2010/wordml" w:rsidR="009B454B" w:rsidP="00503786" w:rsidRDefault="004F355A" w14:paraId="33CE57EF" wp14:textId="77777777">
          <w:pPr>
            <w:pStyle w:val="B90F8FA2595B4ADC899381782725B91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A151515CFBD44A9B35CA481B52F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87E3-D148-479D-AC80-6F9BCE469AA2}"/>
      </w:docPartPr>
      <w:docPartBody>
        <w:p xmlns:wp14="http://schemas.microsoft.com/office/word/2010/wordml" w:rsidR="009B454B" w:rsidP="00503786" w:rsidRDefault="004F355A" w14:paraId="54F4F838" wp14:textId="77777777">
          <w:pPr>
            <w:pStyle w:val="2A151515CFBD44A9B35CA481B52F263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D14C73B81D54942A52B58258F3B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8CE5-BEC4-44A0-962C-38CAFA831896}"/>
      </w:docPartPr>
      <w:docPartBody>
        <w:p xmlns:wp14="http://schemas.microsoft.com/office/word/2010/wordml" w:rsidR="009B454B" w:rsidP="00503786" w:rsidRDefault="004F355A" w14:paraId="65563897" wp14:textId="77777777">
          <w:pPr>
            <w:pStyle w:val="ED14C73B81D54942A52B58258F3B32B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FBEE31F30994C8D964D87515BC4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E1E5-1E72-47D2-9B98-7C18022CA518}"/>
      </w:docPartPr>
      <w:docPartBody>
        <w:p xmlns:wp14="http://schemas.microsoft.com/office/word/2010/wordml" w:rsidR="009B454B" w:rsidP="00503786" w:rsidRDefault="004F355A" w14:paraId="205A71F7" wp14:textId="77777777">
          <w:pPr>
            <w:pStyle w:val="BFBEE31F30994C8D964D87515BC4145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3ED3397E6BF4C70883ABCE28F5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31F5-B161-4E3E-9F64-35EE00AD968F}"/>
      </w:docPartPr>
      <w:docPartBody>
        <w:p xmlns:wp14="http://schemas.microsoft.com/office/word/2010/wordml" w:rsidR="009B454B" w:rsidP="00503786" w:rsidRDefault="004F355A" w14:paraId="4B1EDA82" wp14:textId="77777777">
          <w:pPr>
            <w:pStyle w:val="03ED3397E6BF4C70883ABCE28F58180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26B793DEEE4CE8ADE4864EC957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08B6-867C-4CD0-A14B-1E09F029F79D}"/>
      </w:docPartPr>
      <w:docPartBody>
        <w:p xmlns:wp14="http://schemas.microsoft.com/office/word/2010/wordml" w:rsidR="009B454B" w:rsidP="00503786" w:rsidRDefault="004F355A" w14:paraId="6F1E8686" wp14:textId="77777777">
          <w:pPr>
            <w:pStyle w:val="DB26B793DEEE4CE8ADE4864EC957F1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7FE7547E7D94B13B08509479DE6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8345-5B6D-4C41-8E1D-51962CCC6566}"/>
      </w:docPartPr>
      <w:docPartBody>
        <w:p xmlns:wp14="http://schemas.microsoft.com/office/word/2010/wordml" w:rsidR="009B454B" w:rsidP="00503786" w:rsidRDefault="004F355A" w14:paraId="01A02B6F" wp14:textId="77777777">
          <w:pPr>
            <w:pStyle w:val="07FE7547E7D94B13B08509479DE61B5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F4849A1E73D4E02BD2B83D7E1CB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01B2-80EE-4208-8F68-BD965B6140BD}"/>
      </w:docPartPr>
      <w:docPartBody>
        <w:p xmlns:wp14="http://schemas.microsoft.com/office/word/2010/wordml" w:rsidR="009B454B" w:rsidP="00503786" w:rsidRDefault="004F355A" w14:paraId="3A7DEBE4" wp14:textId="77777777">
          <w:pPr>
            <w:pStyle w:val="9F4849A1E73D4E02BD2B83D7E1CB36A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FEE3ABD81714818950E15D38575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802-3C9B-478F-B562-B0783E667429}"/>
      </w:docPartPr>
      <w:docPartBody>
        <w:p xmlns:wp14="http://schemas.microsoft.com/office/word/2010/wordml" w:rsidR="009B454B" w:rsidP="00503786" w:rsidRDefault="004F355A" w14:paraId="449CF812" wp14:textId="77777777">
          <w:pPr>
            <w:pStyle w:val="FFEE3ABD81714818950E15D3857583C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CFC824BC3C84972A180042C4849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774B-8714-42E9-9F53-686060A02C78}"/>
      </w:docPartPr>
      <w:docPartBody>
        <w:p xmlns:wp14="http://schemas.microsoft.com/office/word/2010/wordml" w:rsidR="009B454B" w:rsidP="00503786" w:rsidRDefault="004F355A" w14:paraId="4605987C" wp14:textId="77777777">
          <w:pPr>
            <w:pStyle w:val="1CFC824BC3C84972A180042C4849C1B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8E55548837B4E9F993390700B95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5777-991E-4556-8678-9627EBADBE94}"/>
      </w:docPartPr>
      <w:docPartBody>
        <w:p xmlns:wp14="http://schemas.microsoft.com/office/word/2010/wordml" w:rsidR="009B454B" w:rsidP="00503786" w:rsidRDefault="004F355A" w14:paraId="4C18AD18" wp14:textId="77777777">
          <w:pPr>
            <w:pStyle w:val="E8E55548837B4E9F993390700B95766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677C0BB6D6242E8B222546D40F7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2F8E-1083-4ACB-AC90-096B74FDDBBA}"/>
      </w:docPartPr>
      <w:docPartBody>
        <w:p xmlns:wp14="http://schemas.microsoft.com/office/word/2010/wordml" w:rsidR="009B454B" w:rsidP="00503786" w:rsidRDefault="004F355A" w14:paraId="12B0100D" wp14:textId="77777777">
          <w:pPr>
            <w:pStyle w:val="9677C0BB6D6242E8B222546D40F7BBB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3DB522C1B0D448DA9F921A98139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F5DE-C0A3-43AA-AC5A-BF0C85D46A80}"/>
      </w:docPartPr>
      <w:docPartBody>
        <w:p xmlns:wp14="http://schemas.microsoft.com/office/word/2010/wordml" w:rsidR="009B454B" w:rsidP="00503786" w:rsidRDefault="004F355A" w14:paraId="4AF5F9BA" wp14:textId="77777777">
          <w:pPr>
            <w:pStyle w:val="E3DB522C1B0D448DA9F921A98139960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0DDD5D348F462490DDABA933BC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44F-7DFD-4573-AA74-4372884847FA}"/>
      </w:docPartPr>
      <w:docPartBody>
        <w:p xmlns:wp14="http://schemas.microsoft.com/office/word/2010/wordml" w:rsidR="009B454B" w:rsidP="00503786" w:rsidRDefault="004F355A" w14:paraId="5695845E" wp14:textId="77777777">
          <w:pPr>
            <w:pStyle w:val="250DDD5D348F462490DDABA933BCBD1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AA8CCBC22C941F2BD0015F22F01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3849-2F32-45F6-9C8F-57EED35E2C16}"/>
      </w:docPartPr>
      <w:docPartBody>
        <w:p xmlns:wp14="http://schemas.microsoft.com/office/word/2010/wordml" w:rsidR="009B454B" w:rsidP="00503786" w:rsidRDefault="004F355A" w14:paraId="7D121E5C" wp14:textId="77777777">
          <w:pPr>
            <w:pStyle w:val="DAA8CCBC22C941F2BD0015F22F01033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1613C2B0E3846A586C6E07BF591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A27F-D038-49D9-B832-BD75505204CE}"/>
      </w:docPartPr>
      <w:docPartBody>
        <w:p xmlns:wp14="http://schemas.microsoft.com/office/word/2010/wordml" w:rsidR="009B454B" w:rsidP="00503786" w:rsidRDefault="004F355A" w14:paraId="38B7B721" wp14:textId="77777777">
          <w:pPr>
            <w:pStyle w:val="31613C2B0E3846A586C6E07BF591791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1703B58574F442C9DAB35297140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14A5-DD73-44DF-903B-637E54CB55D6}"/>
      </w:docPartPr>
      <w:docPartBody>
        <w:p xmlns:wp14="http://schemas.microsoft.com/office/word/2010/wordml" w:rsidR="009B454B" w:rsidP="00503786" w:rsidRDefault="004F355A" w14:paraId="31DBC8A3" wp14:textId="77777777">
          <w:pPr>
            <w:pStyle w:val="81703B58574F442C9DAB3529714088A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B0725C5BE8C4F75AC8B43A8257C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1EC2-3F46-4DBA-9058-BB5FE6243AB9}"/>
      </w:docPartPr>
      <w:docPartBody>
        <w:p xmlns:wp14="http://schemas.microsoft.com/office/word/2010/wordml" w:rsidR="009B454B" w:rsidP="00503786" w:rsidRDefault="004F355A" w14:paraId="6CDDAF88" wp14:textId="77777777">
          <w:pPr>
            <w:pStyle w:val="5B0725C5BE8C4F75AC8B43A8257C475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4293D57D9CE483C97FD503B3947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660F-A76A-4F60-B272-9F9334BAF3F4}"/>
      </w:docPartPr>
      <w:docPartBody>
        <w:p xmlns:wp14="http://schemas.microsoft.com/office/word/2010/wordml" w:rsidR="009B454B" w:rsidP="00503786" w:rsidRDefault="004F355A" w14:paraId="3D193B10" wp14:textId="77777777">
          <w:pPr>
            <w:pStyle w:val="14293D57D9CE483C97FD503B3947CD6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B5C41FC8E9548A988B8FEB3214B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421E-6C59-45DA-83A1-B8FBCCD1B1FA}"/>
      </w:docPartPr>
      <w:docPartBody>
        <w:p xmlns:wp14="http://schemas.microsoft.com/office/word/2010/wordml" w:rsidR="009B454B" w:rsidP="00503786" w:rsidRDefault="004F355A" w14:paraId="0B7DF231" wp14:textId="77777777">
          <w:pPr>
            <w:pStyle w:val="8B5C41FC8E9548A988B8FEB3214BD6E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AC0E224DF04CFB9696B08A3562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9F9A-8FAF-4895-BC9F-B0C5E48E20E1}"/>
      </w:docPartPr>
      <w:docPartBody>
        <w:p xmlns:wp14="http://schemas.microsoft.com/office/word/2010/wordml" w:rsidR="009B454B" w:rsidP="00503786" w:rsidRDefault="004F355A" w14:paraId="312B0D32" wp14:textId="77777777">
          <w:pPr>
            <w:pStyle w:val="90AC0E224DF04CFB9696B08A35620FD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E857917C4F140D2BA2170BDE8D9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1830-0CC0-4B73-962A-DC65B138B99A}"/>
      </w:docPartPr>
      <w:docPartBody>
        <w:p xmlns:wp14="http://schemas.microsoft.com/office/word/2010/wordml" w:rsidR="009B454B" w:rsidP="00503786" w:rsidRDefault="004F355A" w14:paraId="423CF311" wp14:textId="77777777">
          <w:pPr>
            <w:pStyle w:val="AE857917C4F140D2BA2170BDE8D988F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429C5B26FC48A39B0A429B7114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DAB6-0F30-4C95-B3CD-F3FADEAA7A91}"/>
      </w:docPartPr>
      <w:docPartBody>
        <w:p xmlns:wp14="http://schemas.microsoft.com/office/word/2010/wordml" w:rsidR="009B454B" w:rsidP="00503786" w:rsidRDefault="004F355A" w14:paraId="162A8F05" wp14:textId="77777777">
          <w:pPr>
            <w:pStyle w:val="B7429C5B26FC48A39B0A429B7114229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4741894C4B24A5ABF629EEA99B6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586C-7CF6-4906-8EC7-47EBD6E5136D}"/>
      </w:docPartPr>
      <w:docPartBody>
        <w:p xmlns:wp14="http://schemas.microsoft.com/office/word/2010/wordml" w:rsidR="009B454B" w:rsidP="00503786" w:rsidRDefault="004F355A" w14:paraId="3329B48B" wp14:textId="77777777">
          <w:pPr>
            <w:pStyle w:val="84741894C4B24A5ABF629EEA99B69E2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439E66AB7B94ABBB6F97F74C650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EFCC-1D30-40CD-86C4-6E6019A5E785}"/>
      </w:docPartPr>
      <w:docPartBody>
        <w:p xmlns:wp14="http://schemas.microsoft.com/office/word/2010/wordml" w:rsidR="009B454B" w:rsidP="00503786" w:rsidRDefault="004F355A" w14:paraId="12A9D0B3" wp14:textId="77777777">
          <w:pPr>
            <w:pStyle w:val="A439E66AB7B94ABBB6F97F74C650389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4E2982C4F5341BFAC274DC6C70F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BE5-3547-4B06-AE4C-983D9B8B1BA1}"/>
      </w:docPartPr>
      <w:docPartBody>
        <w:p xmlns:wp14="http://schemas.microsoft.com/office/word/2010/wordml" w:rsidR="009B454B" w:rsidP="00503786" w:rsidRDefault="004F355A" w14:paraId="2029384E" wp14:textId="77777777">
          <w:pPr>
            <w:pStyle w:val="84E2982C4F5341BFAC274DC6C70F6B9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8940CBF76F9490E81E080F04F1D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78BD-ED03-49C7-9343-1DAE5C8D48EA}"/>
      </w:docPartPr>
      <w:docPartBody>
        <w:p xmlns:wp14="http://schemas.microsoft.com/office/word/2010/wordml" w:rsidR="009B454B" w:rsidP="00503786" w:rsidRDefault="004F355A" w14:paraId="07BC6286" wp14:textId="77777777">
          <w:pPr>
            <w:pStyle w:val="A8940CBF76F9490E81E080F04F1DDC7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8037F80F08A4123B50B31AC58AA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FCA7-6919-4F0C-B198-3639C67764A6}"/>
      </w:docPartPr>
      <w:docPartBody>
        <w:p xmlns:wp14="http://schemas.microsoft.com/office/word/2010/wordml" w:rsidR="009B454B" w:rsidP="00503786" w:rsidRDefault="004F355A" w14:paraId="1922AA44" wp14:textId="77777777">
          <w:pPr>
            <w:pStyle w:val="28037F80F08A4123B50B31AC58AAEC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4A90ADDFC0C41E6AE8C873D7777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40A8-55F7-47AA-AC4D-8FE42631FFCE}"/>
      </w:docPartPr>
      <w:docPartBody>
        <w:p xmlns:wp14="http://schemas.microsoft.com/office/word/2010/wordml" w:rsidR="009B454B" w:rsidP="00503786" w:rsidRDefault="004F355A" w14:paraId="7163170F" wp14:textId="77777777">
          <w:pPr>
            <w:pStyle w:val="B4A90ADDFC0C41E6AE8C873D77778B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860169880C44A4B995A68F8217F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AAE0-5749-4D97-8FB4-5788D37CE6ED}"/>
      </w:docPartPr>
      <w:docPartBody>
        <w:p xmlns:wp14="http://schemas.microsoft.com/office/word/2010/wordml" w:rsidR="009B454B" w:rsidP="00503786" w:rsidRDefault="004F355A" w14:paraId="6C2691BD" wp14:textId="77777777">
          <w:pPr>
            <w:pStyle w:val="9860169880C44A4B995A68F8217F06D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1489F9250B9421E8D3BF0E8C89D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9C86-80D9-4059-956E-57765C57D9B3}"/>
      </w:docPartPr>
      <w:docPartBody>
        <w:p xmlns:wp14="http://schemas.microsoft.com/office/word/2010/wordml" w:rsidR="009B454B" w:rsidP="00503786" w:rsidRDefault="004F355A" w14:paraId="59AA6ED3" wp14:textId="77777777">
          <w:pPr>
            <w:pStyle w:val="21489F9250B9421E8D3BF0E8C89DE6E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A52BEC59B2546178C7B7033534C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539E-4D2F-4877-B5C0-FDDC1BF0D2AD}"/>
      </w:docPartPr>
      <w:docPartBody>
        <w:p xmlns:wp14="http://schemas.microsoft.com/office/word/2010/wordml" w:rsidR="009B454B" w:rsidP="00503786" w:rsidRDefault="004F355A" w14:paraId="03367563" wp14:textId="77777777">
          <w:pPr>
            <w:pStyle w:val="8A52BEC59B2546178C7B7033534C245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B1089D02854FA1B9AE20447B93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C259-ACB0-4AFD-A2AC-E2EC1CF9F86D}"/>
      </w:docPartPr>
      <w:docPartBody>
        <w:p xmlns:wp14="http://schemas.microsoft.com/office/word/2010/wordml" w:rsidR="009B454B" w:rsidP="00503786" w:rsidRDefault="004F355A" w14:paraId="1CA3CF65" wp14:textId="77777777">
          <w:pPr>
            <w:pStyle w:val="DBB1089D02854FA1B9AE20447B934BE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5466C94676E4BBDA1CF8912FC5D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96E8-A574-40C3-9F13-DF5C1473A58B}"/>
      </w:docPartPr>
      <w:docPartBody>
        <w:p xmlns:wp14="http://schemas.microsoft.com/office/word/2010/wordml" w:rsidR="009B454B" w:rsidP="00503786" w:rsidRDefault="004F355A" w14:paraId="4F1C4B18" wp14:textId="77777777">
          <w:pPr>
            <w:pStyle w:val="E5466C94676E4BBDA1CF8912FC5DBFD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B935BD4BE044E9995ABE3D55D7F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FFEF-D088-4087-84DC-2B5390FB52B6}"/>
      </w:docPartPr>
      <w:docPartBody>
        <w:p xmlns:wp14="http://schemas.microsoft.com/office/word/2010/wordml" w:rsidR="009B454B" w:rsidP="00503786" w:rsidRDefault="004F355A" w14:paraId="6AE4A33E" wp14:textId="77777777">
          <w:pPr>
            <w:pStyle w:val="2B935BD4BE044E9995ABE3D55D7FEA8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7A4DB325AD44335812476A3192C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0FF4-92F2-4AF9-8FDC-E4F6B510F9ED}"/>
      </w:docPartPr>
      <w:docPartBody>
        <w:p xmlns:wp14="http://schemas.microsoft.com/office/word/2010/wordml" w:rsidR="009B454B" w:rsidP="00503786" w:rsidRDefault="004F355A" w14:paraId="2166AE98" wp14:textId="77777777">
          <w:pPr>
            <w:pStyle w:val="87A4DB325AD44335812476A3192CF5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7FFA953D08E4AC09197C5A0011D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424E-7487-44FC-9DAF-E7F8EA50240E}"/>
      </w:docPartPr>
      <w:docPartBody>
        <w:p xmlns:wp14="http://schemas.microsoft.com/office/word/2010/wordml" w:rsidR="009B454B" w:rsidP="00503786" w:rsidRDefault="004F355A" w14:paraId="18BF5A4F" wp14:textId="77777777">
          <w:pPr>
            <w:pStyle w:val="F7FFA953D08E4AC09197C5A0011D9BD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E909F945F3C479E8D583CD78F65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CD0E-BD41-4D31-8E9E-1700B6CC5333}"/>
      </w:docPartPr>
      <w:docPartBody>
        <w:p xmlns:wp14="http://schemas.microsoft.com/office/word/2010/wordml" w:rsidR="009B454B" w:rsidP="00503786" w:rsidRDefault="004F355A" w14:paraId="72A5CF9C" wp14:textId="77777777">
          <w:pPr>
            <w:pStyle w:val="1E909F945F3C479E8D583CD78F65706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92156DBA3E14676A395D2A8B709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619B-F180-40FC-9831-F97ECB412E87}"/>
      </w:docPartPr>
      <w:docPartBody>
        <w:p xmlns:wp14="http://schemas.microsoft.com/office/word/2010/wordml" w:rsidR="009B454B" w:rsidP="00503786" w:rsidRDefault="004F355A" w14:paraId="3A314819" wp14:textId="77777777">
          <w:pPr>
            <w:pStyle w:val="492156DBA3E14676A395D2A8B709F6F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FA48E23D1BA458CBB3C28520E49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6A23-6E76-4216-B5FB-F885F9DB7212}"/>
      </w:docPartPr>
      <w:docPartBody>
        <w:p xmlns:wp14="http://schemas.microsoft.com/office/word/2010/wordml" w:rsidR="009B454B" w:rsidP="00503786" w:rsidRDefault="004F355A" w14:paraId="76ED0A92" wp14:textId="77777777">
          <w:pPr>
            <w:pStyle w:val="0FA48E23D1BA458CBB3C28520E49158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990D8C0AC24BF1B87CBC66BB19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8F9C-337C-4DC4-9054-8CE11AF48E77}"/>
      </w:docPartPr>
      <w:docPartBody>
        <w:p xmlns:wp14="http://schemas.microsoft.com/office/word/2010/wordml" w:rsidR="009B454B" w:rsidP="00503786" w:rsidRDefault="004F355A" w14:paraId="511B97EE" wp14:textId="77777777">
          <w:pPr>
            <w:pStyle w:val="B7990D8C0AC24BF1B87CBC66BB19828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4AC1E9CA80B4C5488857F498838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9C51-152A-4171-A32B-F2095169BE69}"/>
      </w:docPartPr>
      <w:docPartBody>
        <w:p xmlns:wp14="http://schemas.microsoft.com/office/word/2010/wordml" w:rsidR="009B454B" w:rsidP="00503786" w:rsidRDefault="004F355A" w14:paraId="7152970D" wp14:textId="77777777">
          <w:pPr>
            <w:pStyle w:val="34AC1E9CA80B4C5488857F498838C99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F45D84A169C47CBB8074F6BB2F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266C-9CA3-4A27-B530-DDF0C0691CEA}"/>
      </w:docPartPr>
      <w:docPartBody>
        <w:p xmlns:wp14="http://schemas.microsoft.com/office/word/2010/wordml" w:rsidR="009B454B" w:rsidP="00503786" w:rsidRDefault="004F355A" w14:paraId="1C8218D9" wp14:textId="77777777">
          <w:pPr>
            <w:pStyle w:val="FF45D84A169C47CBB8074F6BB2FDE69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6AD90492A2645BCA5872967ED4D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6F3E-ED16-4188-840E-3247AA941609}"/>
      </w:docPartPr>
      <w:docPartBody>
        <w:p xmlns:wp14="http://schemas.microsoft.com/office/word/2010/wordml" w:rsidR="009B454B" w:rsidP="00503786" w:rsidRDefault="004F355A" w14:paraId="27199C60" wp14:textId="77777777">
          <w:pPr>
            <w:pStyle w:val="E6AD90492A2645BCA5872967ED4D513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FEFCDD7109D47F49254282BECD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B919-963C-44E9-8F85-B45C5B59B6B4}"/>
      </w:docPartPr>
      <w:docPartBody>
        <w:p xmlns:wp14="http://schemas.microsoft.com/office/word/2010/wordml" w:rsidR="009B454B" w:rsidP="00503786" w:rsidRDefault="004F355A" w14:paraId="77779D31" wp14:textId="77777777">
          <w:pPr>
            <w:pStyle w:val="5FEFCDD7109D47F49254282BECDB688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B748801119642C49C15D58FAE5F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1C7-2093-4E98-92F6-EF071A10815B}"/>
      </w:docPartPr>
      <w:docPartBody>
        <w:p xmlns:wp14="http://schemas.microsoft.com/office/word/2010/wordml" w:rsidR="009B454B" w:rsidP="00503786" w:rsidRDefault="004F355A" w14:paraId="3F903DED" wp14:textId="77777777">
          <w:pPr>
            <w:pStyle w:val="CB748801119642C49C15D58FAE5FB70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CF3575C0BE34A4BA47A8EBBD4C4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8ACC-64BF-4BD7-8AF3-32E0DC54DF6B}"/>
      </w:docPartPr>
      <w:docPartBody>
        <w:p xmlns:wp14="http://schemas.microsoft.com/office/word/2010/wordml" w:rsidR="009B454B" w:rsidP="00503786" w:rsidRDefault="004F355A" w14:paraId="214D97BF" wp14:textId="77777777">
          <w:pPr>
            <w:pStyle w:val="ACF3575C0BE34A4BA47A8EBBD4C4C5D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3FD9DC4863E408D8A81A324DE97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EC3A-CB35-4399-9A53-533979FAB3B1}"/>
      </w:docPartPr>
      <w:docPartBody>
        <w:p xmlns:wp14="http://schemas.microsoft.com/office/word/2010/wordml" w:rsidR="009B454B" w:rsidP="00503786" w:rsidRDefault="004F355A" w14:paraId="51B4AC6D" wp14:textId="77777777">
          <w:pPr>
            <w:pStyle w:val="33FD9DC4863E408D8A81A324DE97F69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DED5CD2BE234E8EA772211D2885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4B36-3F91-4BF7-B33F-89E189E5CD22}"/>
      </w:docPartPr>
      <w:docPartBody>
        <w:p xmlns:wp14="http://schemas.microsoft.com/office/word/2010/wordml" w:rsidR="009B454B" w:rsidP="00503786" w:rsidRDefault="004F355A" w14:paraId="3CD019DE" wp14:textId="77777777">
          <w:pPr>
            <w:pStyle w:val="FDED5CD2BE234E8EA772211D288595B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504B5A114CC4205983D1CD5D43D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ABA3-A31F-4887-949F-C462C9590788}"/>
      </w:docPartPr>
      <w:docPartBody>
        <w:p xmlns:wp14="http://schemas.microsoft.com/office/word/2010/wordml" w:rsidR="009B454B" w:rsidP="00503786" w:rsidRDefault="004F355A" w14:paraId="4EEEC36A" wp14:textId="77777777">
          <w:pPr>
            <w:pStyle w:val="5504B5A114CC4205983D1CD5D43DF1B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BDFFE820D7E4AD788B178002A29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5D5D-7933-43E5-9889-68322B5CBB98}"/>
      </w:docPartPr>
      <w:docPartBody>
        <w:p xmlns:wp14="http://schemas.microsoft.com/office/word/2010/wordml" w:rsidR="009B454B" w:rsidP="00503786" w:rsidRDefault="004F355A" w14:paraId="74F7FDFD" wp14:textId="77777777">
          <w:pPr>
            <w:pStyle w:val="0BDFFE820D7E4AD788B178002A2961B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4BCFD1EF0984BADBB0C5D2FF5EE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A017-9EAB-4725-9A5D-7382B5D86852}"/>
      </w:docPartPr>
      <w:docPartBody>
        <w:p xmlns:wp14="http://schemas.microsoft.com/office/word/2010/wordml" w:rsidR="009B454B" w:rsidP="00503786" w:rsidRDefault="004F355A" w14:paraId="17C51862" wp14:textId="77777777">
          <w:pPr>
            <w:pStyle w:val="D4BCFD1EF0984BADBB0C5D2FF5EE35E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D33555BAACA419786C5200E8BDF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25FF-D5D7-4EF7-A9E3-89D2D74EB772}"/>
      </w:docPartPr>
      <w:docPartBody>
        <w:p xmlns:wp14="http://schemas.microsoft.com/office/word/2010/wordml" w:rsidR="009B454B" w:rsidP="00503786" w:rsidRDefault="004F355A" w14:paraId="664DB855" wp14:textId="77777777">
          <w:pPr>
            <w:pStyle w:val="6D33555BAACA419786C5200E8BDFC4F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84EE19279C7450B97DEEF7C1DF9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4F8A-5D25-44C9-B1F0-F94A44F0286D}"/>
      </w:docPartPr>
      <w:docPartBody>
        <w:p xmlns:wp14="http://schemas.microsoft.com/office/word/2010/wordml" w:rsidR="009B454B" w:rsidP="00503786" w:rsidRDefault="004F355A" w14:paraId="76F774CE" wp14:textId="77777777">
          <w:pPr>
            <w:pStyle w:val="084EE19279C7450B97DEEF7C1DF922B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C87502ADD174DA491C4055ECCC4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ECE9-E632-4D79-A23C-1E91DE655BF2}"/>
      </w:docPartPr>
      <w:docPartBody>
        <w:p xmlns:wp14="http://schemas.microsoft.com/office/word/2010/wordml" w:rsidR="009B454B" w:rsidP="00503786" w:rsidRDefault="004F355A" w14:paraId="745982B1" wp14:textId="77777777">
          <w:pPr>
            <w:pStyle w:val="1C87502ADD174DA491C4055ECCC4077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EFFE5D447464523ADD3AFFCBE89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4AC8-5AF5-4574-B5AD-4B407D5C8856}"/>
      </w:docPartPr>
      <w:docPartBody>
        <w:p xmlns:wp14="http://schemas.microsoft.com/office/word/2010/wordml" w:rsidR="009B454B" w:rsidP="00503786" w:rsidRDefault="004F355A" w14:paraId="5A3C20ED" wp14:textId="77777777">
          <w:pPr>
            <w:pStyle w:val="EEFFE5D447464523ADD3AFFCBE89321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37079BF47524B8D9332FF2C7D4C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5FAC-2050-429B-9C00-B6B156FB5D4B}"/>
      </w:docPartPr>
      <w:docPartBody>
        <w:p xmlns:wp14="http://schemas.microsoft.com/office/word/2010/wordml" w:rsidR="009B454B" w:rsidP="00503786" w:rsidRDefault="004F355A" w14:paraId="48CA1CAE" wp14:textId="77777777">
          <w:pPr>
            <w:pStyle w:val="937079BF47524B8D9332FF2C7D4C5B6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326F3FEF3AD47CEA5767F6B73ED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B96D-0622-4BFF-A4C9-3A84556B96EB}"/>
      </w:docPartPr>
      <w:docPartBody>
        <w:p xmlns:wp14="http://schemas.microsoft.com/office/word/2010/wordml" w:rsidR="009B454B" w:rsidP="00503786" w:rsidRDefault="004F355A" w14:paraId="74D3EC39" wp14:textId="77777777">
          <w:pPr>
            <w:pStyle w:val="2326F3FEF3AD47CEA5767F6B73EDCE5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EF3A0B073B4262A16B9768B679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CF1A-EEC5-4DC8-9F71-6FAD32C68ACE}"/>
      </w:docPartPr>
      <w:docPartBody>
        <w:p xmlns:wp14="http://schemas.microsoft.com/office/word/2010/wordml" w:rsidR="009B454B" w:rsidP="00503786" w:rsidRDefault="004F355A" w14:paraId="15FE9A08" wp14:textId="77777777">
          <w:pPr>
            <w:pStyle w:val="B7EF3A0B073B4262A16B9768B679A06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E80C07E94784A7AB35A1F94EADC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F2B1-4F28-41BB-9521-3CE3FC40A288}"/>
      </w:docPartPr>
      <w:docPartBody>
        <w:p xmlns:wp14="http://schemas.microsoft.com/office/word/2010/wordml" w:rsidR="009B454B" w:rsidP="00503786" w:rsidRDefault="004F355A" w14:paraId="7ADEC841" wp14:textId="77777777">
          <w:pPr>
            <w:pStyle w:val="EE80C07E94784A7AB35A1F94EADCC61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811D747C94948BD98873442BDBE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48C8-B63C-4639-9ED7-43F819932CD6}"/>
      </w:docPartPr>
      <w:docPartBody>
        <w:p xmlns:wp14="http://schemas.microsoft.com/office/word/2010/wordml" w:rsidR="009B454B" w:rsidP="00503786" w:rsidRDefault="004F355A" w14:paraId="5010FAE8" wp14:textId="77777777">
          <w:pPr>
            <w:pStyle w:val="5811D747C94948BD98873442BDBE2BD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FB7E83E354C492F8CC875F3FEE2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2BEC-C5D3-486C-8F97-3687CA9A1573}"/>
      </w:docPartPr>
      <w:docPartBody>
        <w:p xmlns:wp14="http://schemas.microsoft.com/office/word/2010/wordml" w:rsidR="009B454B" w:rsidP="00503786" w:rsidRDefault="004F355A" w14:paraId="1F2C7308" wp14:textId="77777777">
          <w:pPr>
            <w:pStyle w:val="EFB7E83E354C492F8CC875F3FEE2E3F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2A683738B994E5ABA487ED76FA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5306-D768-4FD6-ACB3-5963E756FEF8}"/>
      </w:docPartPr>
      <w:docPartBody>
        <w:p xmlns:wp14="http://schemas.microsoft.com/office/word/2010/wordml" w:rsidR="009B454B" w:rsidP="00503786" w:rsidRDefault="004F355A" w14:paraId="00FED2CE" wp14:textId="77777777">
          <w:pPr>
            <w:pStyle w:val="22A683738B994E5ABA487ED76FAB5E2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E810D8DC3984A52B6BF2AB75401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C743-8681-45C0-93B4-96DA0EA9348B}"/>
      </w:docPartPr>
      <w:docPartBody>
        <w:p xmlns:wp14="http://schemas.microsoft.com/office/word/2010/wordml" w:rsidR="009B454B" w:rsidP="00503786" w:rsidRDefault="004F355A" w14:paraId="5FF73963" wp14:textId="77777777">
          <w:pPr>
            <w:pStyle w:val="6E810D8DC3984A52B6BF2AB75401816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3267A912DCF4807BCA8A4E25A43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104-160C-400A-AD31-CB5C9A918DCA}"/>
      </w:docPartPr>
      <w:docPartBody>
        <w:p xmlns:wp14="http://schemas.microsoft.com/office/word/2010/wordml" w:rsidR="009B454B" w:rsidP="00503786" w:rsidRDefault="004F355A" w14:paraId="21D53248" wp14:textId="77777777">
          <w:pPr>
            <w:pStyle w:val="83267A912DCF4807BCA8A4E25A431BC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02260415A6D4E598738A4A902C4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AB1F-DF78-4CA9-B4BF-102CAA8C4C2D}"/>
      </w:docPartPr>
      <w:docPartBody>
        <w:p xmlns:wp14="http://schemas.microsoft.com/office/word/2010/wordml" w:rsidR="009B454B" w:rsidP="00503786" w:rsidRDefault="004F355A" w14:paraId="2441B9D9" wp14:textId="77777777">
          <w:pPr>
            <w:pStyle w:val="202260415A6D4E598738A4A902C4945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CD252A10F494EA1AEBAEF594E12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1536-8556-4DD6-9D21-8F54327C3D02}"/>
      </w:docPartPr>
      <w:docPartBody>
        <w:p xmlns:wp14="http://schemas.microsoft.com/office/word/2010/wordml" w:rsidR="009B454B" w:rsidP="00503786" w:rsidRDefault="004F355A" w14:paraId="6A44F668" wp14:textId="77777777">
          <w:pPr>
            <w:pStyle w:val="ACD252A10F494EA1AEBAEF594E12C32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DD58BCEA0CF4D1AA23269F67541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27C6-0BE8-4A93-9171-EBE99437D59C}"/>
      </w:docPartPr>
      <w:docPartBody>
        <w:p xmlns:wp14="http://schemas.microsoft.com/office/word/2010/wordml" w:rsidR="009B454B" w:rsidP="00503786" w:rsidRDefault="004F355A" w14:paraId="0240BCE9" wp14:textId="77777777">
          <w:pPr>
            <w:pStyle w:val="2DD58BCEA0CF4D1AA23269F67541F7F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765B497910342B384D103D47B36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1A96-E60D-4715-AA13-A48B4305B64D}"/>
      </w:docPartPr>
      <w:docPartBody>
        <w:p xmlns:wp14="http://schemas.microsoft.com/office/word/2010/wordml" w:rsidR="009B454B" w:rsidP="00503786" w:rsidRDefault="004F355A" w14:paraId="681DC307" wp14:textId="77777777">
          <w:pPr>
            <w:pStyle w:val="6765B497910342B384D103D47B36E80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C6AE4D4FDA14E3289495BDEE79B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E5F2-6F5F-44BD-B26F-0AE62AB07FAB}"/>
      </w:docPartPr>
      <w:docPartBody>
        <w:p xmlns:wp14="http://schemas.microsoft.com/office/word/2010/wordml" w:rsidR="009B454B" w:rsidP="00503786" w:rsidRDefault="004F355A" w14:paraId="3CF7102C" wp14:textId="77777777">
          <w:pPr>
            <w:pStyle w:val="8C6AE4D4FDA14E3289495BDEE79BF21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23DFF189CD1462999ABBD1DBA9E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5502-4ECF-4CA3-B3AC-47F3D4065207}"/>
      </w:docPartPr>
      <w:docPartBody>
        <w:p xmlns:wp14="http://schemas.microsoft.com/office/word/2010/wordml" w:rsidR="009B454B" w:rsidP="00503786" w:rsidRDefault="004F355A" w14:paraId="15E08F5D" wp14:textId="77777777">
          <w:pPr>
            <w:pStyle w:val="423DFF189CD1462999ABBD1DBA9EE5E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2B6139C30A84E3EB06F08DF7B57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0C4D-7F22-4465-B6B6-0C83A98AADD0}"/>
      </w:docPartPr>
      <w:docPartBody>
        <w:p xmlns:wp14="http://schemas.microsoft.com/office/word/2010/wordml" w:rsidR="009B454B" w:rsidP="00503786" w:rsidRDefault="004F355A" w14:paraId="41750B48" wp14:textId="77777777">
          <w:pPr>
            <w:pStyle w:val="42B6139C30A84E3EB06F08DF7B5775B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BB6FD55682B425D84A7045646F7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6784-D0EE-4284-97A0-F79144A1478E}"/>
      </w:docPartPr>
      <w:docPartBody>
        <w:p xmlns:wp14="http://schemas.microsoft.com/office/word/2010/wordml" w:rsidR="009B454B" w:rsidP="00503786" w:rsidRDefault="004F355A" w14:paraId="3A9A5AF1" wp14:textId="77777777">
          <w:pPr>
            <w:pStyle w:val="5BB6FD55682B425D84A7045646F718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287BAE28D444805A179C2D2D332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CCBB-C39A-4D2A-8149-50D896E58DB6}"/>
      </w:docPartPr>
      <w:docPartBody>
        <w:p xmlns:wp14="http://schemas.microsoft.com/office/word/2010/wordml" w:rsidR="009B454B" w:rsidP="00503786" w:rsidRDefault="004F355A" w14:paraId="6D67C750" wp14:textId="77777777">
          <w:pPr>
            <w:pStyle w:val="7287BAE28D444805A179C2D2D332094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0B3BBE3301040608CD2C30ECC93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3821-3E31-4BF6-B78C-FFFC54E552E0}"/>
      </w:docPartPr>
      <w:docPartBody>
        <w:p xmlns:wp14="http://schemas.microsoft.com/office/word/2010/wordml" w:rsidR="009B454B" w:rsidP="00503786" w:rsidRDefault="004F355A" w14:paraId="21D242D3" wp14:textId="77777777">
          <w:pPr>
            <w:pStyle w:val="C0B3BBE3301040608CD2C30ECC93944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2BCB044FCCA4A8CA580F695A164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0C0F-B9D4-4E73-871A-1D2625CC49C5}"/>
      </w:docPartPr>
      <w:docPartBody>
        <w:p xmlns:wp14="http://schemas.microsoft.com/office/word/2010/wordml" w:rsidR="009B454B" w:rsidP="00503786" w:rsidRDefault="004F355A" w14:paraId="09AEB159" wp14:textId="77777777">
          <w:pPr>
            <w:pStyle w:val="32BCB044FCCA4A8CA580F695A1649C5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D1546372F77468C93F0421EC0BA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D727-7F71-486C-BC42-F3A9CDC3BFC2}"/>
      </w:docPartPr>
      <w:docPartBody>
        <w:p xmlns:wp14="http://schemas.microsoft.com/office/word/2010/wordml" w:rsidR="009B454B" w:rsidP="00503786" w:rsidRDefault="004F355A" w14:paraId="19332427" wp14:textId="77777777">
          <w:pPr>
            <w:pStyle w:val="4D1546372F77468C93F0421EC0BA383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520EE8E2F104F4898698A09AF19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5FA0-386B-434E-8D85-7340E1FDE5D1}"/>
      </w:docPartPr>
      <w:docPartBody>
        <w:p xmlns:wp14="http://schemas.microsoft.com/office/word/2010/wordml" w:rsidR="009B454B" w:rsidP="00503786" w:rsidRDefault="004F355A" w14:paraId="0D89EE5D" wp14:textId="77777777">
          <w:pPr>
            <w:pStyle w:val="A520EE8E2F104F4898698A09AF197E1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D0BC29AE7DF483EBDDE6DE3CF95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1B90-D55E-4AF7-9C4C-AF270A58DDDF}"/>
      </w:docPartPr>
      <w:docPartBody>
        <w:p xmlns:wp14="http://schemas.microsoft.com/office/word/2010/wordml" w:rsidR="009B454B" w:rsidP="00503786" w:rsidRDefault="004F355A" w14:paraId="52D10070" wp14:textId="77777777">
          <w:pPr>
            <w:pStyle w:val="BD0BC29AE7DF483EBDDE6DE3CF95E3C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288C5D4FE7A4164B767536EC636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EF37-42E0-4CE0-941E-258E02A8D926}"/>
      </w:docPartPr>
      <w:docPartBody>
        <w:p xmlns:wp14="http://schemas.microsoft.com/office/word/2010/wordml" w:rsidR="009B454B" w:rsidP="00503786" w:rsidRDefault="004F355A" w14:paraId="36F7A70F" wp14:textId="77777777">
          <w:pPr>
            <w:pStyle w:val="C288C5D4FE7A4164B767536EC636828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ECEE42B93AD4B1AAA1E021E705C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44DE-A843-42F5-9AA8-7434E615AC50}"/>
      </w:docPartPr>
      <w:docPartBody>
        <w:p xmlns:wp14="http://schemas.microsoft.com/office/word/2010/wordml" w:rsidR="009B454B" w:rsidP="00503786" w:rsidRDefault="004F355A" w14:paraId="49F96DFF" wp14:textId="77777777">
          <w:pPr>
            <w:pStyle w:val="4ECEE42B93AD4B1AAA1E021E705CC9A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46EA955C08544C3868E00B27FCC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7E3C-E36B-4C8A-8073-7450CEF67C93}"/>
      </w:docPartPr>
      <w:docPartBody>
        <w:p xmlns:wp14="http://schemas.microsoft.com/office/word/2010/wordml" w:rsidR="009B454B" w:rsidP="00503786" w:rsidRDefault="004F355A" w14:paraId="6BDA4303" wp14:textId="77777777">
          <w:pPr>
            <w:pStyle w:val="F46EA955C08544C3868E00B27FCC085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9EF937DE4F24C12BBDFEF8BC77D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2F03-62A3-4FD2-A152-59C7AFF48742}"/>
      </w:docPartPr>
      <w:docPartBody>
        <w:p xmlns:wp14="http://schemas.microsoft.com/office/word/2010/wordml" w:rsidR="009B454B" w:rsidP="00503786" w:rsidRDefault="004F355A" w14:paraId="76FD5CDD" wp14:textId="77777777">
          <w:pPr>
            <w:pStyle w:val="99EF937DE4F24C12BBDFEF8BC77D60D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6778E23BE7046EC879DE46755CD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475B-3A08-4E66-A82E-AE5C557F8423}"/>
      </w:docPartPr>
      <w:docPartBody>
        <w:p xmlns:wp14="http://schemas.microsoft.com/office/word/2010/wordml" w:rsidR="009B454B" w:rsidP="00503786" w:rsidRDefault="004F355A" w14:paraId="743F55AF" wp14:textId="77777777">
          <w:pPr>
            <w:pStyle w:val="A6778E23BE7046EC879DE46755CDD9B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17DCC28E56142CD884F6ECB56FD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A81B-6F9D-4F71-97A5-5A666E3E6D6D}"/>
      </w:docPartPr>
      <w:docPartBody>
        <w:p xmlns:wp14="http://schemas.microsoft.com/office/word/2010/wordml" w:rsidR="009B454B" w:rsidP="00503786" w:rsidRDefault="004F355A" w14:paraId="3131EAC7" wp14:textId="77777777">
          <w:pPr>
            <w:pStyle w:val="117DCC28E56142CD884F6ECB56FD3A1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27F05E83988488482B3CE104874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8025-7738-40A5-88F5-CFF11B0844F7}"/>
      </w:docPartPr>
      <w:docPartBody>
        <w:p xmlns:wp14="http://schemas.microsoft.com/office/word/2010/wordml" w:rsidR="009B454B" w:rsidP="00503786" w:rsidRDefault="004F355A" w14:paraId="4B0FEF2A" wp14:textId="77777777">
          <w:pPr>
            <w:pStyle w:val="727F05E83988488482B3CE104874042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83747DDDC794161AE365D36916B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6FDD-3377-42D4-B492-54C872F7B8FF}"/>
      </w:docPartPr>
      <w:docPartBody>
        <w:p xmlns:wp14="http://schemas.microsoft.com/office/word/2010/wordml" w:rsidR="009B454B" w:rsidP="00503786" w:rsidRDefault="004F355A" w14:paraId="5761B987" wp14:textId="77777777">
          <w:pPr>
            <w:pStyle w:val="C83747DDDC794161AE365D36916BEFD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AA5393A86F14EE0866173F26371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DD86-AE6A-4956-9F4E-4414094A507D}"/>
      </w:docPartPr>
      <w:docPartBody>
        <w:p xmlns:wp14="http://schemas.microsoft.com/office/word/2010/wordml" w:rsidR="009B454B" w:rsidP="00503786" w:rsidRDefault="004F355A" w14:paraId="2A96BA6A" wp14:textId="77777777">
          <w:pPr>
            <w:pStyle w:val="8AA5393A86F14EE0866173F26371011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39A3F2C3BC343A98F12D4A6B216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537B-EC76-4AD6-A41E-545CDB67CADE}"/>
      </w:docPartPr>
      <w:docPartBody>
        <w:p xmlns:wp14="http://schemas.microsoft.com/office/word/2010/wordml" w:rsidR="009B454B" w:rsidP="00503786" w:rsidRDefault="004F355A" w14:paraId="57BBAF55" wp14:textId="77777777">
          <w:pPr>
            <w:pStyle w:val="739A3F2C3BC343A98F12D4A6B21625F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852CF308D4C4F2681E8C4E2AC88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556D-6094-4DF7-97DD-DAFC7F6D5EED}"/>
      </w:docPartPr>
      <w:docPartBody>
        <w:p xmlns:wp14="http://schemas.microsoft.com/office/word/2010/wordml" w:rsidR="009B454B" w:rsidP="00503786" w:rsidRDefault="004F355A" w14:paraId="0C68416C" wp14:textId="77777777">
          <w:pPr>
            <w:pStyle w:val="C852CF308D4C4F2681E8C4E2AC880B9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F57872C5CA847C88C1AE6CD1DA7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FA4E-E192-41FA-AC15-2AC4CA5AA241}"/>
      </w:docPartPr>
      <w:docPartBody>
        <w:p xmlns:wp14="http://schemas.microsoft.com/office/word/2010/wordml" w:rsidR="009B454B" w:rsidP="00503786" w:rsidRDefault="004F355A" w14:paraId="343F4064" wp14:textId="77777777">
          <w:pPr>
            <w:pStyle w:val="6F57872C5CA847C88C1AE6CD1DA7651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BA5AAB361954BDEBB2477FB82E2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A1F0-781C-48B6-B71B-FDCCDA97DD27}"/>
      </w:docPartPr>
      <w:docPartBody>
        <w:p xmlns:wp14="http://schemas.microsoft.com/office/word/2010/wordml" w:rsidR="009B454B" w:rsidP="00503786" w:rsidRDefault="004F355A" w14:paraId="510F6F36" wp14:textId="77777777">
          <w:pPr>
            <w:pStyle w:val="4BA5AAB361954BDEBB2477FB82E2166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CFDD7E56F6A43F39FE9DA81CAC8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2DBC-2258-48D2-AB67-75DD0A845363}"/>
      </w:docPartPr>
      <w:docPartBody>
        <w:p xmlns:wp14="http://schemas.microsoft.com/office/word/2010/wordml" w:rsidR="009B454B" w:rsidP="00503786" w:rsidRDefault="004F355A" w14:paraId="7B18758D" wp14:textId="77777777">
          <w:pPr>
            <w:pStyle w:val="3CFDD7E56F6A43F39FE9DA81CAC8DCF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0572173B4E0470EBF5CCFCC0EE6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CEE7-EE09-4B0F-93AC-4CBB6FB7A5A0}"/>
      </w:docPartPr>
      <w:docPartBody>
        <w:p xmlns:wp14="http://schemas.microsoft.com/office/word/2010/wordml" w:rsidR="009B454B" w:rsidP="00503786" w:rsidRDefault="004F355A" w14:paraId="0DE03559" wp14:textId="77777777">
          <w:pPr>
            <w:pStyle w:val="80572173B4E0470EBF5CCFCC0EE681D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BD1143941E6424C8BCBE050EA26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3AAD-E78C-49AC-959F-3048C645B39F}"/>
      </w:docPartPr>
      <w:docPartBody>
        <w:p xmlns:wp14="http://schemas.microsoft.com/office/word/2010/wordml" w:rsidR="009B454B" w:rsidP="00503786" w:rsidRDefault="004F355A" w14:paraId="6DCE5D42" wp14:textId="77777777">
          <w:pPr>
            <w:pStyle w:val="ABD1143941E6424C8BCBE050EA26AB0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7529AE7DB7D443A9FE4B2618FE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12DA-72BF-4916-8B9A-DBAF204F925C}"/>
      </w:docPartPr>
      <w:docPartBody>
        <w:p xmlns:wp14="http://schemas.microsoft.com/office/word/2010/wordml" w:rsidR="009B454B" w:rsidP="00503786" w:rsidRDefault="004F355A" w14:paraId="7F7FFD5D" wp14:textId="77777777">
          <w:pPr>
            <w:pStyle w:val="A7529AE7DB7D443A9FE4B2618FE0275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778B6229B2247FCAECC9EB469F0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7A7E-920E-4A94-9E97-D4A66A968E87}"/>
      </w:docPartPr>
      <w:docPartBody>
        <w:p xmlns:wp14="http://schemas.microsoft.com/office/word/2010/wordml" w:rsidR="009B454B" w:rsidP="00503786" w:rsidRDefault="004F355A" w14:paraId="6AFBB8C1" wp14:textId="77777777">
          <w:pPr>
            <w:pStyle w:val="1778B6229B2247FCAECC9EB469F0539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734B0886A4B4751804260842B9F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302-0124-4C77-9D4D-127A4CCB58F8}"/>
      </w:docPartPr>
      <w:docPartBody>
        <w:p xmlns:wp14="http://schemas.microsoft.com/office/word/2010/wordml" w:rsidR="009B454B" w:rsidP="00503786" w:rsidRDefault="004F355A" w14:paraId="078136A9" wp14:textId="77777777">
          <w:pPr>
            <w:pStyle w:val="2734B0886A4B4751804260842B9FFA2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2CFAA8ADB7B4EDBA1BEBC0D2D77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E9F5-87D0-47D4-AF92-053BB58DCF04}"/>
      </w:docPartPr>
      <w:docPartBody>
        <w:p xmlns:wp14="http://schemas.microsoft.com/office/word/2010/wordml" w:rsidR="009B454B" w:rsidP="00503786" w:rsidRDefault="004F355A" w14:paraId="713D5434" wp14:textId="77777777">
          <w:pPr>
            <w:pStyle w:val="B2CFAA8ADB7B4EDBA1BEBC0D2D77C12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63BCC2A851E4AD986E8DD01A265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C66E-12AA-4BD8-A54B-B966EF1383B9}"/>
      </w:docPartPr>
      <w:docPartBody>
        <w:p xmlns:wp14="http://schemas.microsoft.com/office/word/2010/wordml" w:rsidR="009B454B" w:rsidP="00503786" w:rsidRDefault="004F355A" w14:paraId="1ACBED76" wp14:textId="77777777">
          <w:pPr>
            <w:pStyle w:val="C63BCC2A851E4AD986E8DD01A265437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441A1D71B014EE9A151AB5D6FB4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751A-2B54-4C6D-8A78-DF25A11BBC32}"/>
      </w:docPartPr>
      <w:docPartBody>
        <w:p xmlns:wp14="http://schemas.microsoft.com/office/word/2010/wordml" w:rsidR="009B454B" w:rsidP="00503786" w:rsidRDefault="004F355A" w14:paraId="02C3DD3C" wp14:textId="77777777">
          <w:pPr>
            <w:pStyle w:val="1441A1D71B014EE9A151AB5D6FB4E9E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1D59CE82E9C4C51BDDE8A0D12BE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97C5-87ED-464A-94C5-5E13DC6EFC75}"/>
      </w:docPartPr>
      <w:docPartBody>
        <w:p xmlns:wp14="http://schemas.microsoft.com/office/word/2010/wordml" w:rsidR="009B454B" w:rsidP="00503786" w:rsidRDefault="004F355A" w14:paraId="642AF031" wp14:textId="77777777">
          <w:pPr>
            <w:pStyle w:val="D1D59CE82E9C4C51BDDE8A0D12BEAA3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FAC35988D394E87AF0031A972D9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FCD0-F2F7-41C5-A2F0-B202854E8A9A}"/>
      </w:docPartPr>
      <w:docPartBody>
        <w:p xmlns:wp14="http://schemas.microsoft.com/office/word/2010/wordml" w:rsidR="009B454B" w:rsidP="00503786" w:rsidRDefault="004F355A" w14:paraId="24893834" wp14:textId="77777777">
          <w:pPr>
            <w:pStyle w:val="1FAC35988D394E87AF0031A972D944F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E3310DE4ABF4F149801A6DEE25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621E-B5CF-41C2-AEC7-D1E5DB7AF3D8}"/>
      </w:docPartPr>
      <w:docPartBody>
        <w:p xmlns:wp14="http://schemas.microsoft.com/office/word/2010/wordml" w:rsidR="009B454B" w:rsidP="00503786" w:rsidRDefault="004F355A" w14:paraId="44986DFF" wp14:textId="77777777">
          <w:pPr>
            <w:pStyle w:val="2E3310DE4ABF4F149801A6DEE25FEC0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A6D5A680F19482AA5681D7CD73A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B7A0-7811-467B-82EE-86197445D806}"/>
      </w:docPartPr>
      <w:docPartBody>
        <w:p xmlns:wp14="http://schemas.microsoft.com/office/word/2010/wordml" w:rsidR="009B454B" w:rsidP="00503786" w:rsidRDefault="004F355A" w14:paraId="5F200943" wp14:textId="77777777">
          <w:pPr>
            <w:pStyle w:val="8A6D5A680F19482AA5681D7CD73AD93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722023069CC470CACCCE6CF3092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F276-5A8E-4721-8E1F-62E0B8F09223}"/>
      </w:docPartPr>
      <w:docPartBody>
        <w:p xmlns:wp14="http://schemas.microsoft.com/office/word/2010/wordml" w:rsidR="009B454B" w:rsidP="00503786" w:rsidRDefault="004F355A" w14:paraId="100BC27E" wp14:textId="77777777">
          <w:pPr>
            <w:pStyle w:val="9722023069CC470CACCCE6CF3092029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4DC93C4D5604AFC9CA6A046E887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8847-2BCD-44EA-BC2B-9DFCB1CBFF4A}"/>
      </w:docPartPr>
      <w:docPartBody>
        <w:p xmlns:wp14="http://schemas.microsoft.com/office/word/2010/wordml" w:rsidR="009B454B" w:rsidP="00503786" w:rsidRDefault="004F355A" w14:paraId="219BF2E7" wp14:textId="77777777">
          <w:pPr>
            <w:pStyle w:val="04DC93C4D5604AFC9CA6A046E8870C9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D888095B6A24143BF2247D69D90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A120-A7BA-4F30-BB84-AABC272FBB0E}"/>
      </w:docPartPr>
      <w:docPartBody>
        <w:p xmlns:wp14="http://schemas.microsoft.com/office/word/2010/wordml" w:rsidR="009B454B" w:rsidP="00503786" w:rsidRDefault="004F355A" w14:paraId="44399D1D" wp14:textId="77777777">
          <w:pPr>
            <w:pStyle w:val="8D888095B6A24143BF2247D69D90DE4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B44291E02D74F2D9B0EACC9F97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F77C-8589-4137-9FA3-79EE41F0C449}"/>
      </w:docPartPr>
      <w:docPartBody>
        <w:p xmlns:wp14="http://schemas.microsoft.com/office/word/2010/wordml" w:rsidR="009B454B" w:rsidP="00503786" w:rsidRDefault="004F355A" w14:paraId="737F7023" wp14:textId="77777777">
          <w:pPr>
            <w:pStyle w:val="7B44291E02D74F2D9B0EACC9F97FAEA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43C45F0CB204F10BF01A7AFE43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1369-42E1-4CCF-8FF6-6B434D7CD4BF}"/>
      </w:docPartPr>
      <w:docPartBody>
        <w:p xmlns:wp14="http://schemas.microsoft.com/office/word/2010/wordml" w:rsidR="009B454B" w:rsidP="00503786" w:rsidRDefault="004F355A" w14:paraId="420B8283" wp14:textId="77777777">
          <w:pPr>
            <w:pStyle w:val="643C45F0CB204F10BF01A7AFE43CF0E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213EE83D42440FB93CA727C9B68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B460-CBC7-4130-9C33-C013BBAF3B65}"/>
      </w:docPartPr>
      <w:docPartBody>
        <w:p xmlns:wp14="http://schemas.microsoft.com/office/word/2010/wordml" w:rsidR="009B454B" w:rsidP="00503786" w:rsidRDefault="004F355A" w14:paraId="5F77D9E9" wp14:textId="77777777">
          <w:pPr>
            <w:pStyle w:val="1213EE83D42440FB93CA727C9B68E70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AA33DE984BB4B749DFF5A150310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73F1-91C1-4324-A12A-AF92732947EF}"/>
      </w:docPartPr>
      <w:docPartBody>
        <w:p xmlns:wp14="http://schemas.microsoft.com/office/word/2010/wordml" w:rsidR="009B454B" w:rsidP="00503786" w:rsidRDefault="004F355A" w14:paraId="2CF6E4F4" wp14:textId="77777777">
          <w:pPr>
            <w:pStyle w:val="CAA33DE984BB4B749DFF5A1503104AB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D1F37C2B5B436D84BE1345143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55F6-C071-4A66-BF9C-0E0F2EAB8442}"/>
      </w:docPartPr>
      <w:docPartBody>
        <w:p xmlns:wp14="http://schemas.microsoft.com/office/word/2010/wordml" w:rsidR="009B454B" w:rsidP="00503786" w:rsidRDefault="004F355A" w14:paraId="66B00EA7" wp14:textId="77777777">
          <w:pPr>
            <w:pStyle w:val="25D1F37C2B5B436D84BE1345143A95A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B73078FFAF9451CAFCD64ADBCFD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9730-DC2D-4876-B9B4-A813E6AB7CF2}"/>
      </w:docPartPr>
      <w:docPartBody>
        <w:p xmlns:wp14="http://schemas.microsoft.com/office/word/2010/wordml" w:rsidR="009B454B" w:rsidP="00503786" w:rsidRDefault="004F355A" w14:paraId="2D8D5F97" wp14:textId="77777777">
          <w:pPr>
            <w:pStyle w:val="1B73078FFAF9451CAFCD64ADBCFD73B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C515E214559482CAD7670DF350C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4BC0-A221-42E6-A69A-5E85292BEF19}"/>
      </w:docPartPr>
      <w:docPartBody>
        <w:p xmlns:wp14="http://schemas.microsoft.com/office/word/2010/wordml" w:rsidR="009B454B" w:rsidP="00503786" w:rsidRDefault="004F355A" w14:paraId="2B9D5735" wp14:textId="77777777">
          <w:pPr>
            <w:pStyle w:val="6C515E214559482CAD7670DF350C19B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AB977F2B83A4B4EAF4C615DEF8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9F6E-803F-43F9-86EA-43E9D887FDA3}"/>
      </w:docPartPr>
      <w:docPartBody>
        <w:p xmlns:wp14="http://schemas.microsoft.com/office/word/2010/wordml" w:rsidR="009B454B" w:rsidP="00503786" w:rsidRDefault="004F355A" w14:paraId="6815FB4D" wp14:textId="77777777">
          <w:pPr>
            <w:pStyle w:val="6AB977F2B83A4B4EAF4C615DEF8CA8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E9FF5B4B2994A10ACCD38382FFB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9FF5-3D0E-42AC-B7EF-A084A12FFDD4}"/>
      </w:docPartPr>
      <w:docPartBody>
        <w:p xmlns:wp14="http://schemas.microsoft.com/office/word/2010/wordml" w:rsidR="009B454B" w:rsidP="00503786" w:rsidRDefault="004F355A" w14:paraId="1C4CA3A9" wp14:textId="77777777">
          <w:pPr>
            <w:pStyle w:val="EE9FF5B4B2994A10ACCD38382FFB3CA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C1883C5D85D43949CE3FA4BA83C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E63B-04F4-495D-9465-7A9DC822BCFF}"/>
      </w:docPartPr>
      <w:docPartBody>
        <w:p xmlns:wp14="http://schemas.microsoft.com/office/word/2010/wordml" w:rsidR="009B454B" w:rsidP="00503786" w:rsidRDefault="004F355A" w14:paraId="36904331" wp14:textId="77777777">
          <w:pPr>
            <w:pStyle w:val="0C1883C5D85D43949CE3FA4BA83CC2E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30B3691F8504C39A6F96CB38976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B80C-DEDE-45C8-8490-86A055A454A2}"/>
      </w:docPartPr>
      <w:docPartBody>
        <w:p xmlns:wp14="http://schemas.microsoft.com/office/word/2010/wordml" w:rsidR="009B454B" w:rsidP="00503786" w:rsidRDefault="004F355A" w14:paraId="15CC40CC" wp14:textId="77777777">
          <w:pPr>
            <w:pStyle w:val="830B3691F8504C39A6F96CB38976AA0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1020FF56F2341859C0EC5212C54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1BFB-6476-4BFC-93E1-51AEEFD1D5B4}"/>
      </w:docPartPr>
      <w:docPartBody>
        <w:p xmlns:wp14="http://schemas.microsoft.com/office/word/2010/wordml" w:rsidR="009B454B" w:rsidP="00503786" w:rsidRDefault="004F355A" w14:paraId="4235F41D" wp14:textId="77777777">
          <w:pPr>
            <w:pStyle w:val="F1020FF56F2341859C0EC5212C5457D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2EDD2903F8344AFB9D077B66BB0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E01B-76EF-4BA9-821B-30BD2675B2BB}"/>
      </w:docPartPr>
      <w:docPartBody>
        <w:p xmlns:wp14="http://schemas.microsoft.com/office/word/2010/wordml" w:rsidR="009B454B" w:rsidP="00503786" w:rsidRDefault="004F355A" w14:paraId="67673FE0" wp14:textId="77777777">
          <w:pPr>
            <w:pStyle w:val="02EDD2903F8344AFB9D077B66BB05B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2B6A9DCC5FB4648BA95ED82FFBA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3C2C-CB76-4A6C-9216-147A2D6C1A56}"/>
      </w:docPartPr>
      <w:docPartBody>
        <w:p xmlns:wp14="http://schemas.microsoft.com/office/word/2010/wordml" w:rsidR="009B454B" w:rsidP="00503786" w:rsidRDefault="004F355A" w14:paraId="3C5C8328" wp14:textId="77777777">
          <w:pPr>
            <w:pStyle w:val="C2B6A9DCC5FB4648BA95ED82FFBAD16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E776B649F9C47309E819B3348E4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C1DA-18B5-46DA-A5CF-71954343A608}"/>
      </w:docPartPr>
      <w:docPartBody>
        <w:p xmlns:wp14="http://schemas.microsoft.com/office/word/2010/wordml" w:rsidR="009B454B" w:rsidP="00503786" w:rsidRDefault="004F355A" w14:paraId="136B143B" wp14:textId="77777777">
          <w:pPr>
            <w:pStyle w:val="4E776B649F9C47309E819B3348E44D9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A4089E19EEF49A0B0FFF35BF4C2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2364-9152-4D5D-B332-1210BF19A436}"/>
      </w:docPartPr>
      <w:docPartBody>
        <w:p xmlns:wp14="http://schemas.microsoft.com/office/word/2010/wordml" w:rsidR="009B454B" w:rsidP="00503786" w:rsidRDefault="004F355A" w14:paraId="564EB6D0" wp14:textId="77777777">
          <w:pPr>
            <w:pStyle w:val="FA4089E19EEF49A0B0FFF35BF4C24C1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5FD99D3EC4441B4852279F38782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AC75-5898-452C-9D82-4643911F286A}"/>
      </w:docPartPr>
      <w:docPartBody>
        <w:p xmlns:wp14="http://schemas.microsoft.com/office/word/2010/wordml" w:rsidR="009B454B" w:rsidP="00503786" w:rsidRDefault="004F355A" w14:paraId="7DE52D93" wp14:textId="77777777">
          <w:pPr>
            <w:pStyle w:val="35FD99D3EC4441B4852279F38782C49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E7D80DF7B7843249A436B1BEB2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600D-5E1F-41FF-9B80-42F7A0D52C2E}"/>
      </w:docPartPr>
      <w:docPartBody>
        <w:p xmlns:wp14="http://schemas.microsoft.com/office/word/2010/wordml" w:rsidR="009B454B" w:rsidP="00503786" w:rsidRDefault="004F355A" w14:paraId="4FE66843" wp14:textId="77777777">
          <w:pPr>
            <w:pStyle w:val="4E7D80DF7B7843249A436B1BEB2C2A9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573C06A0E0146F8A41F2D828A9D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CEBB-9A77-4799-A1BD-E25E5099E192}"/>
      </w:docPartPr>
      <w:docPartBody>
        <w:p xmlns:wp14="http://schemas.microsoft.com/office/word/2010/wordml" w:rsidR="009B454B" w:rsidP="00503786" w:rsidRDefault="004F355A" w14:paraId="0E6D25A4" wp14:textId="77777777">
          <w:pPr>
            <w:pStyle w:val="7573C06A0E0146F8A41F2D828A9DAD5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66EAB55D4964163B2DD036FD2B0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3CB0-7DF8-4854-AA32-5A10ED8089A7}"/>
      </w:docPartPr>
      <w:docPartBody>
        <w:p xmlns:wp14="http://schemas.microsoft.com/office/word/2010/wordml" w:rsidR="009B454B" w:rsidP="00503786" w:rsidRDefault="004F355A" w14:paraId="1E2D246C" wp14:textId="77777777">
          <w:pPr>
            <w:pStyle w:val="166EAB55D4964163B2DD036FD2B048D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36DC6C10D0547418B22EFDD6D6F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CE2-0B31-4756-B64C-B502EB919C1C}"/>
      </w:docPartPr>
      <w:docPartBody>
        <w:p xmlns:wp14="http://schemas.microsoft.com/office/word/2010/wordml" w:rsidR="009B454B" w:rsidP="00503786" w:rsidRDefault="004F355A" w14:paraId="268CDC27" wp14:textId="77777777">
          <w:pPr>
            <w:pStyle w:val="A36DC6C10D0547418B22EFDD6D6FACB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D05DD9A28A44177892456FE7D48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9740-B938-48BD-A366-BF0E280F8A9C}"/>
      </w:docPartPr>
      <w:docPartBody>
        <w:p xmlns:wp14="http://schemas.microsoft.com/office/word/2010/wordml" w:rsidR="009B454B" w:rsidP="00503786" w:rsidRDefault="004F355A" w14:paraId="4B85B5F1" wp14:textId="77777777">
          <w:pPr>
            <w:pStyle w:val="BD05DD9A28A44177892456FE7D48D7C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F5BAE50E8D344D9A99DD19A566A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7CAA-29B6-46D6-9FB5-B0F5C94B1E10}"/>
      </w:docPartPr>
      <w:docPartBody>
        <w:p xmlns:wp14="http://schemas.microsoft.com/office/word/2010/wordml" w:rsidR="009B454B" w:rsidP="00503786" w:rsidRDefault="004F355A" w14:paraId="4C07DB24" wp14:textId="77777777">
          <w:pPr>
            <w:pStyle w:val="EF5BAE50E8D344D9A99DD19A566A153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69505D8B7854C6DB1E3D9DC0541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E781-F171-4B4B-9F3A-1E3397BFA564}"/>
      </w:docPartPr>
      <w:docPartBody>
        <w:p xmlns:wp14="http://schemas.microsoft.com/office/word/2010/wordml" w:rsidR="009B454B" w:rsidP="00503786" w:rsidRDefault="004F355A" w14:paraId="10A89B7E" wp14:textId="77777777">
          <w:pPr>
            <w:pStyle w:val="369505D8B7854C6DB1E3D9DC0541979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3A0916DC0BC4BD197C1F67B17F5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6584-06CE-482E-A15B-AA0AC865353F}"/>
      </w:docPartPr>
      <w:docPartBody>
        <w:p xmlns:wp14="http://schemas.microsoft.com/office/word/2010/wordml" w:rsidR="009B454B" w:rsidP="00503786" w:rsidRDefault="004F355A" w14:paraId="200BC904" wp14:textId="77777777">
          <w:pPr>
            <w:pStyle w:val="A3A0916DC0BC4BD197C1F67B17F533A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E6FC402E2A74A0988A3CB2696CD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791F-5D56-4FD9-B395-B9A315FFF15C}"/>
      </w:docPartPr>
      <w:docPartBody>
        <w:p xmlns:wp14="http://schemas.microsoft.com/office/word/2010/wordml" w:rsidR="009B454B" w:rsidP="00503786" w:rsidRDefault="004F355A" w14:paraId="3AEE83BA" wp14:textId="77777777">
          <w:pPr>
            <w:pStyle w:val="3E6FC402E2A74A0988A3CB2696CDF84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2E2F5805A554FD0A70025D98149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DA9C-2E25-423A-85E2-EF8EE462B39C}"/>
      </w:docPartPr>
      <w:docPartBody>
        <w:p xmlns:wp14="http://schemas.microsoft.com/office/word/2010/wordml" w:rsidR="009B454B" w:rsidP="00503786" w:rsidRDefault="004F355A" w14:paraId="18A653F8" wp14:textId="77777777">
          <w:pPr>
            <w:pStyle w:val="22E2F5805A554FD0A70025D98149683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66226BA44CA45FC90A9CE71D09C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4D82-75B8-4C60-9F73-48D5122FC9E7}"/>
      </w:docPartPr>
      <w:docPartBody>
        <w:p xmlns:wp14="http://schemas.microsoft.com/office/word/2010/wordml" w:rsidR="009B454B" w:rsidP="00503786" w:rsidRDefault="004F355A" w14:paraId="56003EFF" wp14:textId="77777777">
          <w:pPr>
            <w:pStyle w:val="066226BA44CA45FC90A9CE71D09C4BD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50F447CEAB440EB894B9E28BEB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91D4-1EBF-42BE-95CF-BB7962EC5AE4}"/>
      </w:docPartPr>
      <w:docPartBody>
        <w:p xmlns:wp14="http://schemas.microsoft.com/office/word/2010/wordml" w:rsidR="009B454B" w:rsidP="00503786" w:rsidRDefault="004F355A" w14:paraId="5E65F43D" wp14:textId="77777777">
          <w:pPr>
            <w:pStyle w:val="650F447CEAB440EB894B9E28BEB4CE8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BBE1B3D35C54B6EA06A5EBA0746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71FD-1465-4BCA-B283-F09EA3FB2479}"/>
      </w:docPartPr>
      <w:docPartBody>
        <w:p xmlns:wp14="http://schemas.microsoft.com/office/word/2010/wordml" w:rsidR="009B454B" w:rsidP="00503786" w:rsidRDefault="004F355A" w14:paraId="7BD9FFDE" wp14:textId="77777777">
          <w:pPr>
            <w:pStyle w:val="BBBE1B3D35C54B6EA06A5EBA0746C0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A7B69825C704909A4FB52918911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2647-8545-4BB9-B5DB-84D48A4C2C09}"/>
      </w:docPartPr>
      <w:docPartBody>
        <w:p xmlns:wp14="http://schemas.microsoft.com/office/word/2010/wordml" w:rsidR="009B454B" w:rsidP="00503786" w:rsidRDefault="004F355A" w14:paraId="3BE722DA" wp14:textId="77777777">
          <w:pPr>
            <w:pStyle w:val="7A7B69825C704909A4FB52918911C66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C0E36AEE83F44D589E09EDCA639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99C-EE60-4492-811D-900523B6C32F}"/>
      </w:docPartPr>
      <w:docPartBody>
        <w:p xmlns:wp14="http://schemas.microsoft.com/office/word/2010/wordml" w:rsidR="009B454B" w:rsidP="00503786" w:rsidRDefault="004F355A" w14:paraId="4289A1AF" wp14:textId="77777777">
          <w:pPr>
            <w:pStyle w:val="5C0E36AEE83F44D589E09EDCA639A55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B4AE321FD814FA28F9B762182F7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9469-0C27-4CD7-A6B7-61DB6307C23B}"/>
      </w:docPartPr>
      <w:docPartBody>
        <w:p xmlns:wp14="http://schemas.microsoft.com/office/word/2010/wordml" w:rsidR="009B454B" w:rsidP="00503786" w:rsidRDefault="004F355A" w14:paraId="28E9B297" wp14:textId="77777777">
          <w:pPr>
            <w:pStyle w:val="8B4AE321FD814FA28F9B762182F78D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B57FD9A777E43D190E11CE8ADF6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BEFE-9983-4C93-A6CD-98D5F67528BE}"/>
      </w:docPartPr>
      <w:docPartBody>
        <w:p xmlns:wp14="http://schemas.microsoft.com/office/word/2010/wordml" w:rsidR="009B454B" w:rsidP="00503786" w:rsidRDefault="004F355A" w14:paraId="1540EFB6" wp14:textId="77777777">
          <w:pPr>
            <w:pStyle w:val="2B57FD9A777E43D190E11CE8ADF6CC3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46ED59D1910400DA377522958AF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7098-CDA1-425A-AB99-0E03D469B1DA}"/>
      </w:docPartPr>
      <w:docPartBody>
        <w:p xmlns:wp14="http://schemas.microsoft.com/office/word/2010/wordml" w:rsidR="009B454B" w:rsidP="00503786" w:rsidRDefault="004F355A" w14:paraId="783CDA4B" wp14:textId="77777777">
          <w:pPr>
            <w:pStyle w:val="146ED59D1910400DA377522958AFE1E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F6B597EBAF2407AAAEA09EF124E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98C5-E93E-4EFA-B085-52A2D3EDC42C}"/>
      </w:docPartPr>
      <w:docPartBody>
        <w:p xmlns:wp14="http://schemas.microsoft.com/office/word/2010/wordml" w:rsidR="009B454B" w:rsidP="00503786" w:rsidRDefault="004F355A" w14:paraId="3138B2B7" wp14:textId="77777777">
          <w:pPr>
            <w:pStyle w:val="0F6B597EBAF2407AAAEA09EF124E695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3E30958C582482CA1D020787F8D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F627-E15C-433A-900B-1090A65593A1}"/>
      </w:docPartPr>
      <w:docPartBody>
        <w:p xmlns:wp14="http://schemas.microsoft.com/office/word/2010/wordml" w:rsidR="009B454B" w:rsidP="00503786" w:rsidRDefault="004F355A" w14:paraId="79910394" wp14:textId="77777777">
          <w:pPr>
            <w:pStyle w:val="A3E30958C582482CA1D020787F8D1E2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2C4D1D157244ED393E03B3399BE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9077-3337-417B-998C-FFCDE81ACBD6}"/>
      </w:docPartPr>
      <w:docPartBody>
        <w:p xmlns:wp14="http://schemas.microsoft.com/office/word/2010/wordml" w:rsidR="009B454B" w:rsidP="00503786" w:rsidRDefault="004F355A" w14:paraId="18E155E2" wp14:textId="77777777">
          <w:pPr>
            <w:pStyle w:val="42C4D1D157244ED393E03B3399BE6E5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C52A291CD38479595A94835DE7E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C115-3117-4393-B577-B56168174ABC}"/>
      </w:docPartPr>
      <w:docPartBody>
        <w:p xmlns:wp14="http://schemas.microsoft.com/office/word/2010/wordml" w:rsidR="009B454B" w:rsidP="00503786" w:rsidRDefault="004F355A" w14:paraId="24281EE5" wp14:textId="77777777">
          <w:pPr>
            <w:pStyle w:val="2C52A291CD38479595A94835DE7EACB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64AFD36A6D24F61BC1F814FAE26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12E5-3AEA-42DE-B38A-BD9F21A2EABA}"/>
      </w:docPartPr>
      <w:docPartBody>
        <w:p xmlns:wp14="http://schemas.microsoft.com/office/word/2010/wordml" w:rsidR="009B454B" w:rsidP="00503786" w:rsidRDefault="004F355A" w14:paraId="5584271E" wp14:textId="77777777">
          <w:pPr>
            <w:pStyle w:val="364AFD36A6D24F61BC1F814FAE26B8F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C58E947B2B640D6AA7B973F3ECC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28F9-57E0-4802-93FB-59E1769464E4}"/>
      </w:docPartPr>
      <w:docPartBody>
        <w:p xmlns:wp14="http://schemas.microsoft.com/office/word/2010/wordml" w:rsidR="009B454B" w:rsidP="00503786" w:rsidRDefault="004F355A" w14:paraId="43EE61C6" wp14:textId="77777777">
          <w:pPr>
            <w:pStyle w:val="DC58E947B2B640D6AA7B973F3ECC3C9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CD608A9161942B3BDB7B88CB1BD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0560-14C8-452E-9469-1874251DF004}"/>
      </w:docPartPr>
      <w:docPartBody>
        <w:p xmlns:wp14="http://schemas.microsoft.com/office/word/2010/wordml" w:rsidR="009B454B" w:rsidP="00503786" w:rsidRDefault="004F355A" w14:paraId="097B173A" wp14:textId="77777777">
          <w:pPr>
            <w:pStyle w:val="4CD608A9161942B3BDB7B88CB1BDE6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839BE805F254016A22E28053129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F337-C3E5-460B-8F2C-DEAC4D4727C4}"/>
      </w:docPartPr>
      <w:docPartBody>
        <w:p xmlns:wp14="http://schemas.microsoft.com/office/word/2010/wordml" w:rsidR="009B454B" w:rsidP="00503786" w:rsidRDefault="004F355A" w14:paraId="01B86EB4" wp14:textId="77777777">
          <w:pPr>
            <w:pStyle w:val="2839BE805F254016A22E28053129A61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08F44EF95CF4C93B5C30069B923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177D-8726-40F6-A52A-71174625ED54}"/>
      </w:docPartPr>
      <w:docPartBody>
        <w:p xmlns:wp14="http://schemas.microsoft.com/office/word/2010/wordml" w:rsidR="009B454B" w:rsidP="00503786" w:rsidRDefault="004F355A" w14:paraId="791C9BFD" wp14:textId="77777777">
          <w:pPr>
            <w:pStyle w:val="C08F44EF95CF4C93B5C30069B923568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6C7C38756EA4FC8BCFC8791C52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A56-783C-4485-BBC5-3EA34F1D102B}"/>
      </w:docPartPr>
      <w:docPartBody>
        <w:p xmlns:wp14="http://schemas.microsoft.com/office/word/2010/wordml" w:rsidR="009B454B" w:rsidP="00503786" w:rsidRDefault="004F355A" w14:paraId="5DA8D96F" wp14:textId="77777777">
          <w:pPr>
            <w:pStyle w:val="96C7C38756EA4FC8BCFC8791C52BA45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BBD3873E5E248B996D682CB5CE4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15AB-789A-49E3-A03A-E53BEBE56509}"/>
      </w:docPartPr>
      <w:docPartBody>
        <w:p xmlns:wp14="http://schemas.microsoft.com/office/word/2010/wordml" w:rsidR="009B454B" w:rsidP="00503786" w:rsidRDefault="004F355A" w14:paraId="57FFB96A" wp14:textId="77777777">
          <w:pPr>
            <w:pStyle w:val="3BBD3873E5E248B996D682CB5CE48F3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D0EEAF4DB1441098D56521C8FA0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02E4-994D-48B9-836F-A65E9126417C}"/>
      </w:docPartPr>
      <w:docPartBody>
        <w:p xmlns:wp14="http://schemas.microsoft.com/office/word/2010/wordml" w:rsidR="009B454B" w:rsidP="00503786" w:rsidRDefault="004F355A" w14:paraId="68F2FAAC" wp14:textId="77777777">
          <w:pPr>
            <w:pStyle w:val="2D0EEAF4DB1441098D56521C8FA0265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648C1FD4887483A83F81F8B191C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D1D5-E6E1-41E3-82A0-D6B5CADBB3C4}"/>
      </w:docPartPr>
      <w:docPartBody>
        <w:p xmlns:wp14="http://schemas.microsoft.com/office/word/2010/wordml" w:rsidR="009B454B" w:rsidP="00503786" w:rsidRDefault="004F355A" w14:paraId="6B254401" wp14:textId="77777777">
          <w:pPr>
            <w:pStyle w:val="8648C1FD4887483A83F81F8B191C6EF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AA6778930274311A52E3EC76FB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1CE2-0913-42BB-936B-C004189726A2}"/>
      </w:docPartPr>
      <w:docPartBody>
        <w:p xmlns:wp14="http://schemas.microsoft.com/office/word/2010/wordml" w:rsidR="009B454B" w:rsidP="00503786" w:rsidRDefault="004F355A" w14:paraId="1048AE28" wp14:textId="77777777">
          <w:pPr>
            <w:pStyle w:val="AAA6778930274311A52E3EC76FB0DE9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8EA9AC92AAA4932B2F919A6290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466-BA68-48AA-93D4-9DDB71C06206}"/>
      </w:docPartPr>
      <w:docPartBody>
        <w:p xmlns:wp14="http://schemas.microsoft.com/office/word/2010/wordml" w:rsidR="009B454B" w:rsidP="00503786" w:rsidRDefault="004F355A" w14:paraId="254115ED" wp14:textId="77777777">
          <w:pPr>
            <w:pStyle w:val="C8EA9AC92AAA4932B2F919A6290CAEA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81850BC4A77454CBE5CBF57E77B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3846-F3D0-4001-9DB4-477DB9AC51E2}"/>
      </w:docPartPr>
      <w:docPartBody>
        <w:p xmlns:wp14="http://schemas.microsoft.com/office/word/2010/wordml" w:rsidR="009B454B" w:rsidP="00503786" w:rsidRDefault="004F355A" w14:paraId="24315C75" wp14:textId="77777777">
          <w:pPr>
            <w:pStyle w:val="181850BC4A77454CBE5CBF57E77B800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7EE14BF488548B6B68F36965581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5735-9D61-41C9-A31E-A9B298B27535}"/>
      </w:docPartPr>
      <w:docPartBody>
        <w:p xmlns:wp14="http://schemas.microsoft.com/office/word/2010/wordml" w:rsidR="009B454B" w:rsidP="00503786" w:rsidRDefault="004F355A" w14:paraId="7511DB18" wp14:textId="77777777">
          <w:pPr>
            <w:pStyle w:val="97EE14BF488548B6B68F36965581D1C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3E8841207054FF9B68403F89974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EF45-B86F-4B7A-B49F-0E77247BF546}"/>
      </w:docPartPr>
      <w:docPartBody>
        <w:p xmlns:wp14="http://schemas.microsoft.com/office/word/2010/wordml" w:rsidR="009B454B" w:rsidP="00503786" w:rsidRDefault="004F355A" w14:paraId="0E0337AF" wp14:textId="77777777">
          <w:pPr>
            <w:pStyle w:val="83E8841207054FF9B68403F89974028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5A6AD6F99574AF5B597EE69AC55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AE35-F09B-4454-AA03-223D0D5D9D0D}"/>
      </w:docPartPr>
      <w:docPartBody>
        <w:p xmlns:wp14="http://schemas.microsoft.com/office/word/2010/wordml" w:rsidR="009B454B" w:rsidP="00503786" w:rsidRDefault="004F355A" w14:paraId="53166C55" wp14:textId="77777777">
          <w:pPr>
            <w:pStyle w:val="05A6AD6F99574AF5B597EE69AC5562E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F868FED76A54AEF80150397E223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6E43-4692-40F1-A39C-2119633893BB}"/>
      </w:docPartPr>
      <w:docPartBody>
        <w:p xmlns:wp14="http://schemas.microsoft.com/office/word/2010/wordml" w:rsidR="009B454B" w:rsidP="00503786" w:rsidRDefault="004F355A" w14:paraId="55473D01" wp14:textId="77777777">
          <w:pPr>
            <w:pStyle w:val="3F868FED76A54AEF80150397E22361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5CF4BA8CCD148EFAEB6A5E333F2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74C4-0B75-4EAF-835F-B9D3E38062E8}"/>
      </w:docPartPr>
      <w:docPartBody>
        <w:p xmlns:wp14="http://schemas.microsoft.com/office/word/2010/wordml" w:rsidR="009B454B" w:rsidP="00503786" w:rsidRDefault="004F355A" w14:paraId="623EB36B" wp14:textId="77777777">
          <w:pPr>
            <w:pStyle w:val="35CF4BA8CCD148EFAEB6A5E333F2157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390CF3E13534705953B038B0381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1261-CEFB-4540-9A0F-27C5D49C5173}"/>
      </w:docPartPr>
      <w:docPartBody>
        <w:p xmlns:wp14="http://schemas.microsoft.com/office/word/2010/wordml" w:rsidR="009B454B" w:rsidP="00503786" w:rsidRDefault="004F355A" w14:paraId="1C74BE12" wp14:textId="77777777">
          <w:pPr>
            <w:pStyle w:val="F390CF3E13534705953B038B038196B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A965531EDAA489AB5D933DC7849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6254-AFE0-4EA8-AF4C-DDB36D0E6F4E}"/>
      </w:docPartPr>
      <w:docPartBody>
        <w:p xmlns:wp14="http://schemas.microsoft.com/office/word/2010/wordml" w:rsidR="009B454B" w:rsidP="00503786" w:rsidRDefault="004F355A" w14:paraId="1FE6A86A" wp14:textId="77777777">
          <w:pPr>
            <w:pStyle w:val="BA965531EDAA489AB5D933DC7849C7F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33E32FD09614B68A6C0C95E2801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9C24-E6B6-4F75-91C0-B23BE2AC5FE2}"/>
      </w:docPartPr>
      <w:docPartBody>
        <w:p xmlns:wp14="http://schemas.microsoft.com/office/word/2010/wordml" w:rsidR="009B454B" w:rsidP="00503786" w:rsidRDefault="004F355A" w14:paraId="142281AE" wp14:textId="77777777">
          <w:pPr>
            <w:pStyle w:val="433E32FD09614B68A6C0C95E2801B29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644E0E53D094EBE872E777F0AEA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986A-D0A5-4B7F-BF48-92C646B91E88}"/>
      </w:docPartPr>
      <w:docPartBody>
        <w:p xmlns:wp14="http://schemas.microsoft.com/office/word/2010/wordml" w:rsidR="009B454B" w:rsidP="00503786" w:rsidRDefault="004F355A" w14:paraId="008980D1" wp14:textId="77777777">
          <w:pPr>
            <w:pStyle w:val="E644E0E53D094EBE872E777F0AEAB79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3048357AEC54238AE3A36828BC5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E3F2-030D-4786-90C9-27FD25E83C7B}"/>
      </w:docPartPr>
      <w:docPartBody>
        <w:p xmlns:wp14="http://schemas.microsoft.com/office/word/2010/wordml" w:rsidR="009B454B" w:rsidP="00503786" w:rsidRDefault="004F355A" w14:paraId="50EA7E91" wp14:textId="77777777">
          <w:pPr>
            <w:pStyle w:val="D3048357AEC54238AE3A36828BC5C78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80050508A9543C78E946C77B151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9C0E-E96E-4779-B8D5-2ABB0CE80C44}"/>
      </w:docPartPr>
      <w:docPartBody>
        <w:p xmlns:wp14="http://schemas.microsoft.com/office/word/2010/wordml" w:rsidR="009B454B" w:rsidP="00503786" w:rsidRDefault="004F355A" w14:paraId="46B1F845" wp14:textId="77777777">
          <w:pPr>
            <w:pStyle w:val="D80050508A9543C78E946C77B151233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1641BB235064BAB9FE2ABB1E49C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331E-BA3A-4B73-A25B-E33CE74211D5}"/>
      </w:docPartPr>
      <w:docPartBody>
        <w:p xmlns:wp14="http://schemas.microsoft.com/office/word/2010/wordml" w:rsidR="009B454B" w:rsidP="00503786" w:rsidRDefault="004F355A" w14:paraId="06148489" wp14:textId="77777777">
          <w:pPr>
            <w:pStyle w:val="21641BB235064BAB9FE2ABB1E49CCB4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E8F1CA862EC4A248A3557007393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22BE-291B-4DA4-B921-962BF723FADF}"/>
      </w:docPartPr>
      <w:docPartBody>
        <w:p xmlns:wp14="http://schemas.microsoft.com/office/word/2010/wordml" w:rsidR="009B454B" w:rsidP="00503786" w:rsidRDefault="004F355A" w14:paraId="60F9E2BC" wp14:textId="77777777">
          <w:pPr>
            <w:pStyle w:val="4E8F1CA862EC4A248A3557007393F43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C51A2D7792F46719BF063AA74DE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66E-B82A-44E4-87E2-9C3149E77AFE}"/>
      </w:docPartPr>
      <w:docPartBody>
        <w:p xmlns:wp14="http://schemas.microsoft.com/office/word/2010/wordml" w:rsidR="009B454B" w:rsidP="00503786" w:rsidRDefault="004F355A" w14:paraId="5EB214DC" wp14:textId="77777777">
          <w:pPr>
            <w:pStyle w:val="EC51A2D7792F46719BF063AA74DEE3D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0DDA12E17944622A31353398166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F651-6F8E-4A0E-9043-7917D730042C}"/>
      </w:docPartPr>
      <w:docPartBody>
        <w:p xmlns:wp14="http://schemas.microsoft.com/office/word/2010/wordml" w:rsidR="009B454B" w:rsidP="00503786" w:rsidRDefault="004F355A" w14:paraId="44A8621D" wp14:textId="77777777">
          <w:pPr>
            <w:pStyle w:val="70DDA12E17944622A31353398166805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56C5B34B9B346AF8E90940F7990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4693-D30F-44C3-B66C-E0C5A8E4AB93}"/>
      </w:docPartPr>
      <w:docPartBody>
        <w:p xmlns:wp14="http://schemas.microsoft.com/office/word/2010/wordml" w:rsidR="009B454B" w:rsidP="00503786" w:rsidRDefault="004F355A" w14:paraId="7AE9E6B5" wp14:textId="77777777">
          <w:pPr>
            <w:pStyle w:val="156C5B34B9B346AF8E90940F79909CD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7F5E5D811E04023862C0FB006FE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98C6-5B30-469A-B788-D1EF79E36274}"/>
      </w:docPartPr>
      <w:docPartBody>
        <w:p xmlns:wp14="http://schemas.microsoft.com/office/word/2010/wordml" w:rsidR="009B454B" w:rsidP="00503786" w:rsidRDefault="004F355A" w14:paraId="4888D118" wp14:textId="77777777">
          <w:pPr>
            <w:pStyle w:val="17F5E5D811E04023862C0FB006FE40A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CF6D002A222462D9DAABCEBA93E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D7CB-354F-49AB-82CB-23EE211CBE90}"/>
      </w:docPartPr>
      <w:docPartBody>
        <w:p xmlns:wp14="http://schemas.microsoft.com/office/word/2010/wordml" w:rsidR="009B454B" w:rsidP="00503786" w:rsidRDefault="004F355A" w14:paraId="36B3750B" wp14:textId="77777777">
          <w:pPr>
            <w:pStyle w:val="8CF6D002A222462D9DAABCEBA93EC3B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6D188AB8BB542B0904FD9625164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CAA9-4069-4781-BA0F-54058067A5FC}"/>
      </w:docPartPr>
      <w:docPartBody>
        <w:p xmlns:wp14="http://schemas.microsoft.com/office/word/2010/wordml" w:rsidR="009B454B" w:rsidP="00503786" w:rsidRDefault="004F355A" w14:paraId="029BAA8E" wp14:textId="77777777">
          <w:pPr>
            <w:pStyle w:val="46D188AB8BB542B0904FD9625164A51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590BD51FC36431DA058D17CBF3C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55D1-1F88-42E1-B50C-BAAF580E2F28}"/>
      </w:docPartPr>
      <w:docPartBody>
        <w:p xmlns:wp14="http://schemas.microsoft.com/office/word/2010/wordml" w:rsidR="009B454B" w:rsidP="00503786" w:rsidRDefault="004F355A" w14:paraId="3A1DF5E8" wp14:textId="77777777">
          <w:pPr>
            <w:pStyle w:val="0590BD51FC36431DA058D17CBF3CB5F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308F00B8FE642F08B69DFEAFB6E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09FC-0729-418B-B60E-DFE22C98D22C}"/>
      </w:docPartPr>
      <w:docPartBody>
        <w:p xmlns:wp14="http://schemas.microsoft.com/office/word/2010/wordml" w:rsidR="009B454B" w:rsidP="00503786" w:rsidRDefault="004F355A" w14:paraId="7D22915F" wp14:textId="77777777">
          <w:pPr>
            <w:pStyle w:val="1308F00B8FE642F08B69DFEAFB6EEB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9343A637E1E46CD801B80B19FCD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24DC-E79E-48E8-901D-C166A9300DE0}"/>
      </w:docPartPr>
      <w:docPartBody>
        <w:p xmlns:wp14="http://schemas.microsoft.com/office/word/2010/wordml" w:rsidR="009B454B" w:rsidP="00503786" w:rsidRDefault="004F355A" w14:paraId="5AAD8DBF" wp14:textId="77777777">
          <w:pPr>
            <w:pStyle w:val="79343A637E1E46CD801B80B19FCD2FE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5C2749610B54EC285628E17C3D4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FC0-E376-4780-8B2A-E65D5A225E63}"/>
      </w:docPartPr>
      <w:docPartBody>
        <w:p xmlns:wp14="http://schemas.microsoft.com/office/word/2010/wordml" w:rsidR="009B454B" w:rsidP="00503786" w:rsidRDefault="004F355A" w14:paraId="174C3DFF" wp14:textId="77777777">
          <w:pPr>
            <w:pStyle w:val="D5C2749610B54EC285628E17C3D4621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C5CF89FBC3549178EA6B91FBA87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48EA-6221-43B9-A16E-C8B80D8605AE}"/>
      </w:docPartPr>
      <w:docPartBody>
        <w:p xmlns:wp14="http://schemas.microsoft.com/office/word/2010/wordml" w:rsidR="009B454B" w:rsidP="00503786" w:rsidRDefault="004F355A" w14:paraId="78D6A72C" wp14:textId="77777777">
          <w:pPr>
            <w:pStyle w:val="0C5CF89FBC3549178EA6B91FBA8731A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683A9C2359B40319D1CFF76A2F0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1FBF-46F8-4BCB-BBD9-F640505E6447}"/>
      </w:docPartPr>
      <w:docPartBody>
        <w:p xmlns:wp14="http://schemas.microsoft.com/office/word/2010/wordml" w:rsidR="009B454B" w:rsidP="00503786" w:rsidRDefault="004F355A" w14:paraId="2942B682" wp14:textId="77777777">
          <w:pPr>
            <w:pStyle w:val="3683A9C2359B40319D1CFF76A2F0943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96B01C6DF5C4C1E9132754B1995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F06-6F10-41C3-95F3-106F4220C900}"/>
      </w:docPartPr>
      <w:docPartBody>
        <w:p xmlns:wp14="http://schemas.microsoft.com/office/word/2010/wordml" w:rsidR="009B454B" w:rsidP="00503786" w:rsidRDefault="004F355A" w14:paraId="1939F695" wp14:textId="77777777">
          <w:pPr>
            <w:pStyle w:val="296B01C6DF5C4C1E9132754B19959A9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9852A12B1A48B197253C6C1E46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5032-08D7-44AD-A3B2-C1F4D670CC74}"/>
      </w:docPartPr>
      <w:docPartBody>
        <w:p xmlns:wp14="http://schemas.microsoft.com/office/word/2010/wordml" w:rsidR="009B454B" w:rsidP="00503786" w:rsidRDefault="004F355A" w14:paraId="6323E51B" wp14:textId="77777777">
          <w:pPr>
            <w:pStyle w:val="259852A12B1A48B197253C6C1E46B5C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839C001ECC341679E88543211CC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A0C7-5401-4F03-885D-53BB287303F0}"/>
      </w:docPartPr>
      <w:docPartBody>
        <w:p xmlns:wp14="http://schemas.microsoft.com/office/word/2010/wordml" w:rsidR="009B454B" w:rsidP="00503786" w:rsidRDefault="004F355A" w14:paraId="5927A47F" wp14:textId="77777777">
          <w:pPr>
            <w:pStyle w:val="1839C001ECC341679E88543211CC807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871F370BAD1428A8FCE32ACBDBE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FB6B-B3A9-42B3-B124-48ED1BB8E9FE}"/>
      </w:docPartPr>
      <w:docPartBody>
        <w:p xmlns:wp14="http://schemas.microsoft.com/office/word/2010/wordml" w:rsidR="009B454B" w:rsidP="00503786" w:rsidRDefault="004F355A" w14:paraId="3E1782C1" wp14:textId="77777777">
          <w:pPr>
            <w:pStyle w:val="6871F370BAD1428A8FCE32ACBDBE93C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EA66BEF2BF64FE8A03C6C3C6E70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C903-EA39-46DE-9BAC-995F7B7146E6}"/>
      </w:docPartPr>
      <w:docPartBody>
        <w:p xmlns:wp14="http://schemas.microsoft.com/office/word/2010/wordml" w:rsidR="009B454B" w:rsidP="00503786" w:rsidRDefault="004F355A" w14:paraId="287BAC97" wp14:textId="77777777">
          <w:pPr>
            <w:pStyle w:val="4EA66BEF2BF64FE8A03C6C3C6E70E2C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0CA234834074526BA34B9BC72DC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8F96-2334-47D7-9497-9CACB319F0A8}"/>
      </w:docPartPr>
      <w:docPartBody>
        <w:p xmlns:wp14="http://schemas.microsoft.com/office/word/2010/wordml" w:rsidR="009B454B" w:rsidP="00503786" w:rsidRDefault="004F355A" w14:paraId="3A7BDE03" wp14:textId="77777777">
          <w:pPr>
            <w:pStyle w:val="00CA234834074526BA34B9BC72DC431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343E635B5ED4BF4828C05F15DFE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C6DF-CCD1-4384-A67B-8C120421B371}"/>
      </w:docPartPr>
      <w:docPartBody>
        <w:p xmlns:wp14="http://schemas.microsoft.com/office/word/2010/wordml" w:rsidR="009B454B" w:rsidP="00503786" w:rsidRDefault="004F355A" w14:paraId="543FE115" wp14:textId="77777777">
          <w:pPr>
            <w:pStyle w:val="6343E635B5ED4BF4828C05F15DFEF78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19553C1BCC548D1A751D4CADA3E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4EAA-A5BE-4BA4-A950-C0A6AF889C69}"/>
      </w:docPartPr>
      <w:docPartBody>
        <w:p xmlns:wp14="http://schemas.microsoft.com/office/word/2010/wordml" w:rsidR="009B454B" w:rsidP="00503786" w:rsidRDefault="004F355A" w14:paraId="44488ED5" wp14:textId="77777777">
          <w:pPr>
            <w:pStyle w:val="D19553C1BCC548D1A751D4CADA3E6CB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AF7A457A88B4362A62F24542281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545E-AA98-45A7-B85B-94D831C793DD}"/>
      </w:docPartPr>
      <w:docPartBody>
        <w:p xmlns:wp14="http://schemas.microsoft.com/office/word/2010/wordml" w:rsidR="009B454B" w:rsidP="00503786" w:rsidRDefault="004F355A" w14:paraId="27E600A8" wp14:textId="77777777">
          <w:pPr>
            <w:pStyle w:val="7AF7A457A88B4362A62F24542281D61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29C425B7BE94496A63AE19C120D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EA81-40B4-4200-8322-9BBB43446C31}"/>
      </w:docPartPr>
      <w:docPartBody>
        <w:p xmlns:wp14="http://schemas.microsoft.com/office/word/2010/wordml" w:rsidR="009B454B" w:rsidP="00503786" w:rsidRDefault="004F355A" w14:paraId="666A3CDA" wp14:textId="77777777">
          <w:pPr>
            <w:pStyle w:val="D29C425B7BE94496A63AE19C120DB2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E11CD96E16B439CA89C03CE03EA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4F3E-F074-4B27-9E85-C0A4B8A12DDC}"/>
      </w:docPartPr>
      <w:docPartBody>
        <w:p xmlns:wp14="http://schemas.microsoft.com/office/word/2010/wordml" w:rsidR="009B454B" w:rsidP="00503786" w:rsidRDefault="004F355A" w14:paraId="5A68DD16" wp14:textId="77777777">
          <w:pPr>
            <w:pStyle w:val="CE11CD96E16B439CA89C03CE03EA84D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09509D0BC5E42B38E84F31ADAAA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7B6A-E421-4F53-AA78-51F1E633AA30}"/>
      </w:docPartPr>
      <w:docPartBody>
        <w:p xmlns:wp14="http://schemas.microsoft.com/office/word/2010/wordml" w:rsidR="009B454B" w:rsidP="00503786" w:rsidRDefault="004F355A" w14:paraId="2596CDAA" wp14:textId="77777777">
          <w:pPr>
            <w:pStyle w:val="F09509D0BC5E42B38E84F31ADAAA26D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23391499C6D4D91AE9ECC8A53B4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A349-34E5-4457-BD73-8CDA51ADBCB2}"/>
      </w:docPartPr>
      <w:docPartBody>
        <w:p xmlns:wp14="http://schemas.microsoft.com/office/word/2010/wordml" w:rsidR="009B454B" w:rsidP="00503786" w:rsidRDefault="004F355A" w14:paraId="15CCFAAB" wp14:textId="77777777">
          <w:pPr>
            <w:pStyle w:val="023391499C6D4D91AE9ECC8A53B4C87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B0ECA89D037428EAF0195C29A9F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AEE0-C3FA-4CE9-8B46-589A1820A633}"/>
      </w:docPartPr>
      <w:docPartBody>
        <w:p xmlns:wp14="http://schemas.microsoft.com/office/word/2010/wordml" w:rsidR="009B454B" w:rsidP="00503786" w:rsidRDefault="004F355A" w14:paraId="1187A7D5" wp14:textId="77777777">
          <w:pPr>
            <w:pStyle w:val="5B0ECA89D037428EAF0195C29A9F3B8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358AE2168D541F191D8955D325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910B-9CF5-4049-A97B-071CE5641EE8}"/>
      </w:docPartPr>
      <w:docPartBody>
        <w:p xmlns:wp14="http://schemas.microsoft.com/office/word/2010/wordml" w:rsidR="009B454B" w:rsidP="00503786" w:rsidRDefault="004F355A" w14:paraId="11A47605" wp14:textId="77777777">
          <w:pPr>
            <w:pStyle w:val="D358AE2168D541F191D8955D325F12E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451EE4922524FE3AE133B00E15B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7126-3A29-4287-8B79-544A0D6C8091}"/>
      </w:docPartPr>
      <w:docPartBody>
        <w:p xmlns:wp14="http://schemas.microsoft.com/office/word/2010/wordml" w:rsidR="009B454B" w:rsidP="00503786" w:rsidRDefault="004F355A" w14:paraId="4484CC3A" wp14:textId="77777777">
          <w:pPr>
            <w:pStyle w:val="4451EE4922524FE3AE133B00E15BD2A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AFEBEEB53E647469CB22A994704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9783-E291-4CA6-B8FF-91734921B326}"/>
      </w:docPartPr>
      <w:docPartBody>
        <w:p xmlns:wp14="http://schemas.microsoft.com/office/word/2010/wordml" w:rsidR="009B454B" w:rsidP="00503786" w:rsidRDefault="004F355A" w14:paraId="0F4FE051" wp14:textId="77777777">
          <w:pPr>
            <w:pStyle w:val="CAFEBEEB53E647469CB22A99470464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FD80ABFAF6E4DAF9ECEC41AD5D4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3710-7FE7-42C8-8A09-2F29CA719FEA}"/>
      </w:docPartPr>
      <w:docPartBody>
        <w:p xmlns:wp14="http://schemas.microsoft.com/office/word/2010/wordml" w:rsidR="009B454B" w:rsidP="00503786" w:rsidRDefault="004F355A" w14:paraId="211532DD" wp14:textId="77777777">
          <w:pPr>
            <w:pStyle w:val="4FD80ABFAF6E4DAF9ECEC41AD5D4BAC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055D2F57EF44215B9FEF5DC2785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43E9-A492-4C8C-AE39-3045B370D4AE}"/>
      </w:docPartPr>
      <w:docPartBody>
        <w:p xmlns:wp14="http://schemas.microsoft.com/office/word/2010/wordml" w:rsidR="009B454B" w:rsidP="00503786" w:rsidRDefault="004F355A" w14:paraId="7016230E" wp14:textId="77777777">
          <w:pPr>
            <w:pStyle w:val="E055D2F57EF44215B9FEF5DC27856A2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0D1FB9589D94689A81A499936FA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5E8D-1C1B-4AF8-8ACE-C3E751D2CADD}"/>
      </w:docPartPr>
      <w:docPartBody>
        <w:p xmlns:wp14="http://schemas.microsoft.com/office/word/2010/wordml" w:rsidR="009B454B" w:rsidP="00503786" w:rsidRDefault="004F355A" w14:paraId="019113BE" wp14:textId="77777777">
          <w:pPr>
            <w:pStyle w:val="D0D1FB9589D94689A81A499936FA7D2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9A144C9FF824B3A8993515B7138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50D9-CD3A-4AD8-8874-C8620843790A}"/>
      </w:docPartPr>
      <w:docPartBody>
        <w:p xmlns:wp14="http://schemas.microsoft.com/office/word/2010/wordml" w:rsidR="009B454B" w:rsidP="00503786" w:rsidRDefault="004F355A" w14:paraId="22C0586E" wp14:textId="77777777">
          <w:pPr>
            <w:pStyle w:val="B9A144C9FF824B3A8993515B7138E76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25B14F42929407E82B0B5B91508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4B91-85C1-49F7-B67B-34301CABF754}"/>
      </w:docPartPr>
      <w:docPartBody>
        <w:p xmlns:wp14="http://schemas.microsoft.com/office/word/2010/wordml" w:rsidR="009B454B" w:rsidP="00503786" w:rsidRDefault="004F355A" w14:paraId="2F48DCD4" wp14:textId="77777777">
          <w:pPr>
            <w:pStyle w:val="625B14F42929407E82B0B5B9150807A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291A0FC81D74C4194346A4863F2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6005-BE07-4A3A-8300-E6F2FDE38D36}"/>
      </w:docPartPr>
      <w:docPartBody>
        <w:p xmlns:wp14="http://schemas.microsoft.com/office/word/2010/wordml" w:rsidR="009B454B" w:rsidP="00503786" w:rsidRDefault="004F355A" w14:paraId="4A261B88" wp14:textId="77777777">
          <w:pPr>
            <w:pStyle w:val="8291A0FC81D74C4194346A4863F2959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C8380A0D56D46C49BC2ED1D4808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71E-3F23-4EA1-848F-6A1E4163B71A}"/>
      </w:docPartPr>
      <w:docPartBody>
        <w:p xmlns:wp14="http://schemas.microsoft.com/office/word/2010/wordml" w:rsidR="009B454B" w:rsidP="00503786" w:rsidRDefault="004F355A" w14:paraId="1ECD666D" wp14:textId="77777777">
          <w:pPr>
            <w:pStyle w:val="3C8380A0D56D46C49BC2ED1D48081A1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14BD964029548BBB66B219C0D32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2EE5-2944-46D4-B2C1-FBE81E2DD2D2}"/>
      </w:docPartPr>
      <w:docPartBody>
        <w:p xmlns:wp14="http://schemas.microsoft.com/office/word/2010/wordml" w:rsidR="009B454B" w:rsidP="00503786" w:rsidRDefault="004F355A" w14:paraId="444352E0" wp14:textId="77777777">
          <w:pPr>
            <w:pStyle w:val="E14BD964029548BBB66B219C0D32954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30E15CA3904D85B264444AB07B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F6FF-C010-4E66-909E-0D7651A4796F}"/>
      </w:docPartPr>
      <w:docPartBody>
        <w:p xmlns:wp14="http://schemas.microsoft.com/office/word/2010/wordml" w:rsidR="009B454B" w:rsidP="00503786" w:rsidRDefault="004F355A" w14:paraId="00F830DF" wp14:textId="77777777">
          <w:pPr>
            <w:pStyle w:val="5A30E15CA3904D85B264444AB07BC02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409C0A418E0400C9EA11945AA55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1055-DC13-4774-903D-5B1B925A1360}"/>
      </w:docPartPr>
      <w:docPartBody>
        <w:p xmlns:wp14="http://schemas.microsoft.com/office/word/2010/wordml" w:rsidR="009B454B" w:rsidP="00503786" w:rsidRDefault="004F355A" w14:paraId="71390C78" wp14:textId="77777777">
          <w:pPr>
            <w:pStyle w:val="C409C0A418E0400C9EA11945AA554B6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1B1B88F99054C0586383959B971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932F-9077-4728-9A8F-2465B85E6CC6}"/>
      </w:docPartPr>
      <w:docPartBody>
        <w:p xmlns:wp14="http://schemas.microsoft.com/office/word/2010/wordml" w:rsidR="009B454B" w:rsidP="00503786" w:rsidRDefault="004F355A" w14:paraId="016D9E17" wp14:textId="77777777">
          <w:pPr>
            <w:pStyle w:val="71B1B88F99054C0586383959B9716D6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B5EF5DB6624C0BA24AD9974EE8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F4BB-6BAE-41D6-94C9-21579A7FD02D}"/>
      </w:docPartPr>
      <w:docPartBody>
        <w:p xmlns:wp14="http://schemas.microsoft.com/office/word/2010/wordml" w:rsidR="009B454B" w:rsidP="00503786" w:rsidRDefault="004F355A" w14:paraId="796E05E1" wp14:textId="77777777">
          <w:pPr>
            <w:pStyle w:val="90B5EF5DB6624C0BA24AD9974EE8BFC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620D4B8536345FD9233449AE0E7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C6DF-6027-4564-86FA-FC0BA7CF0D2C}"/>
      </w:docPartPr>
      <w:docPartBody>
        <w:p xmlns:wp14="http://schemas.microsoft.com/office/word/2010/wordml" w:rsidR="009B454B" w:rsidP="00503786" w:rsidRDefault="004F355A" w14:paraId="5053CBB9" wp14:textId="77777777">
          <w:pPr>
            <w:pStyle w:val="9620D4B8536345FD9233449AE0E79C4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01CC22EF10C4A5E84A809B5A1E9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31F1-866D-4372-A54C-545AB93279DF}"/>
      </w:docPartPr>
      <w:docPartBody>
        <w:p xmlns:wp14="http://schemas.microsoft.com/office/word/2010/wordml" w:rsidR="009B454B" w:rsidP="00503786" w:rsidRDefault="004F355A" w14:paraId="080F73CC" wp14:textId="77777777">
          <w:pPr>
            <w:pStyle w:val="A01CC22EF10C4A5E84A809B5A1E9795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842167C0FB84B2C8F18F604B0A1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CB29-5F17-4237-9F11-834FCB87DFC1}"/>
      </w:docPartPr>
      <w:docPartBody>
        <w:p xmlns:wp14="http://schemas.microsoft.com/office/word/2010/wordml" w:rsidR="009B454B" w:rsidP="00503786" w:rsidRDefault="004F355A" w14:paraId="12EF78BC" wp14:textId="77777777">
          <w:pPr>
            <w:pStyle w:val="5842167C0FB84B2C8F18F604B0A1ADD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F25743C9BD7413AB1C984C6A8FF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01D-DD23-49A9-87BC-AFFFF8ED8DDF}"/>
      </w:docPartPr>
      <w:docPartBody>
        <w:p xmlns:wp14="http://schemas.microsoft.com/office/word/2010/wordml" w:rsidR="009B454B" w:rsidP="00503786" w:rsidRDefault="004F355A" w14:paraId="67DADA22" wp14:textId="77777777">
          <w:pPr>
            <w:pStyle w:val="3F25743C9BD7413AB1C984C6A8FF547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1183B536B5644549D7C27ABFCCA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27DB-902C-4B81-8320-F7FEA4789E48}"/>
      </w:docPartPr>
      <w:docPartBody>
        <w:p xmlns:wp14="http://schemas.microsoft.com/office/word/2010/wordml" w:rsidR="009B454B" w:rsidP="00503786" w:rsidRDefault="004F355A" w14:paraId="6FF0CD66" wp14:textId="77777777">
          <w:pPr>
            <w:pStyle w:val="F1183B536B5644549D7C27ABFCCAB58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507ED9ECFC04C9288A30F24A652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770B-C4D2-4026-BA67-EF7AD23F214E}"/>
      </w:docPartPr>
      <w:docPartBody>
        <w:p xmlns:wp14="http://schemas.microsoft.com/office/word/2010/wordml" w:rsidR="009B454B" w:rsidP="00503786" w:rsidRDefault="004F355A" w14:paraId="7E864F05" wp14:textId="77777777">
          <w:pPr>
            <w:pStyle w:val="6507ED9ECFC04C9288A30F24A6526EA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9649AD13F6F43A68E490449A258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9172-84AB-412A-B76B-A136C0AD0260}"/>
      </w:docPartPr>
      <w:docPartBody>
        <w:p xmlns:wp14="http://schemas.microsoft.com/office/word/2010/wordml" w:rsidR="009B454B" w:rsidP="00503786" w:rsidRDefault="004F355A" w14:paraId="3A7D66AE" wp14:textId="77777777">
          <w:pPr>
            <w:pStyle w:val="79649AD13F6F43A68E490449A258565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472E14117DB45EF90F5F17F762B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2F9C-BD78-4EE4-8327-03E6FCE0E28B}"/>
      </w:docPartPr>
      <w:docPartBody>
        <w:p xmlns:wp14="http://schemas.microsoft.com/office/word/2010/wordml" w:rsidR="009B454B" w:rsidP="00503786" w:rsidRDefault="004F355A" w14:paraId="111C7822" wp14:textId="77777777">
          <w:pPr>
            <w:pStyle w:val="3472E14117DB45EF90F5F17F762BAF4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5704B1ADB074AC383C2630EDCAC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9315-CC18-4895-8B52-314F0428E03F}"/>
      </w:docPartPr>
      <w:docPartBody>
        <w:p xmlns:wp14="http://schemas.microsoft.com/office/word/2010/wordml" w:rsidR="009B454B" w:rsidP="00503786" w:rsidRDefault="004F355A" w14:paraId="10E9024C" wp14:textId="77777777">
          <w:pPr>
            <w:pStyle w:val="C5704B1ADB074AC383C2630EDCAC2BB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77C364937BD43AFACE55570EE7C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4296-8975-41F3-8D25-21D7B5DE1847}"/>
      </w:docPartPr>
      <w:docPartBody>
        <w:p xmlns:wp14="http://schemas.microsoft.com/office/word/2010/wordml" w:rsidR="009B454B" w:rsidP="00503786" w:rsidRDefault="004F355A" w14:paraId="74E38E6F" wp14:textId="77777777">
          <w:pPr>
            <w:pStyle w:val="577C364937BD43AFACE55570EE7CD41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227064F1594455385537E51D324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465F-F791-4FC9-824E-734A13B8BC59}"/>
      </w:docPartPr>
      <w:docPartBody>
        <w:p xmlns:wp14="http://schemas.microsoft.com/office/word/2010/wordml" w:rsidR="009B454B" w:rsidP="00503786" w:rsidRDefault="004F355A" w14:paraId="3C5E05E7" wp14:textId="77777777">
          <w:pPr>
            <w:pStyle w:val="3227064F1594455385537E51D324FD2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DD6BB7FC99E4716A7BCC239D8E6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ED35-E2AC-4F9D-82DB-0B2BD83893F6}"/>
      </w:docPartPr>
      <w:docPartBody>
        <w:p xmlns:wp14="http://schemas.microsoft.com/office/word/2010/wordml" w:rsidR="009B454B" w:rsidP="00503786" w:rsidRDefault="004F355A" w14:paraId="403DE274" wp14:textId="77777777">
          <w:pPr>
            <w:pStyle w:val="CDD6BB7FC99E4716A7BCC239D8E6C12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2AA7F4C5F924151AC4324176E1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5E80-5CA8-4D25-9635-3C6FF33EEE89}"/>
      </w:docPartPr>
      <w:docPartBody>
        <w:p xmlns:wp14="http://schemas.microsoft.com/office/word/2010/wordml" w:rsidR="009B454B" w:rsidP="00503786" w:rsidRDefault="004F355A" w14:paraId="067B8598" wp14:textId="77777777">
          <w:pPr>
            <w:pStyle w:val="22AA7F4C5F924151AC4324176E1986F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0898E3E18474CED801662D76FDD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73CB-0B60-4EED-BFCE-A06FB92CA79D}"/>
      </w:docPartPr>
      <w:docPartBody>
        <w:p xmlns:wp14="http://schemas.microsoft.com/office/word/2010/wordml" w:rsidR="009B454B" w:rsidP="00503786" w:rsidRDefault="004F355A" w14:paraId="2AECAF96" wp14:textId="77777777">
          <w:pPr>
            <w:pStyle w:val="30898E3E18474CED801662D76FDDE94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C57D7199ED9471ABD4227925C92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3622-67A8-48FD-A142-9D5E9CD35A79}"/>
      </w:docPartPr>
      <w:docPartBody>
        <w:p xmlns:wp14="http://schemas.microsoft.com/office/word/2010/wordml" w:rsidR="009B454B" w:rsidP="00503786" w:rsidRDefault="004F355A" w14:paraId="2FD63F1D" wp14:textId="77777777">
          <w:pPr>
            <w:pStyle w:val="EC57D7199ED9471ABD4227925C9297E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8D92FB2207E4F34BD82A2EC11C1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2EE-740C-4A3D-83E9-9138070EE9DE}"/>
      </w:docPartPr>
      <w:docPartBody>
        <w:p xmlns:wp14="http://schemas.microsoft.com/office/word/2010/wordml" w:rsidR="009B454B" w:rsidP="00503786" w:rsidRDefault="004F355A" w14:paraId="127D8A37" wp14:textId="77777777">
          <w:pPr>
            <w:pStyle w:val="98D92FB2207E4F34BD82A2EC11C1223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899A9E3582E440ABCFAC65517E6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0873-BBE9-480E-8125-7131D88F4F56}"/>
      </w:docPartPr>
      <w:docPartBody>
        <w:p xmlns:wp14="http://schemas.microsoft.com/office/word/2010/wordml" w:rsidR="009B454B" w:rsidP="00503786" w:rsidRDefault="004F355A" w14:paraId="6254CA08" wp14:textId="77777777">
          <w:pPr>
            <w:pStyle w:val="3899A9E3582E440ABCFAC65517E6A69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3C4BDCEED142F4B60678CECC3A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24E6-3F4A-4B26-8232-3523D8680150}"/>
      </w:docPartPr>
      <w:docPartBody>
        <w:p xmlns:wp14="http://schemas.microsoft.com/office/word/2010/wordml" w:rsidR="009B454B" w:rsidP="00503786" w:rsidRDefault="004F355A" w14:paraId="7EE4CFDC" wp14:textId="77777777">
          <w:pPr>
            <w:pStyle w:val="253C4BDCEED142F4B60678CECC3A5AA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E856A8241B0464FAFF1254287A1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59FB-9E6E-4152-8511-7416816BA220}"/>
      </w:docPartPr>
      <w:docPartBody>
        <w:p xmlns:wp14="http://schemas.microsoft.com/office/word/2010/wordml" w:rsidR="009B454B" w:rsidP="00503786" w:rsidRDefault="004F355A" w14:paraId="152A2B23" wp14:textId="77777777">
          <w:pPr>
            <w:pStyle w:val="BE856A8241B0464FAFF1254287A175E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DFC0F26604742A89EEA00D2A3C1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85AB-035E-4D21-B2D4-E9434ADAB642}"/>
      </w:docPartPr>
      <w:docPartBody>
        <w:p xmlns:wp14="http://schemas.microsoft.com/office/word/2010/wordml" w:rsidR="009B454B" w:rsidP="00503786" w:rsidRDefault="004F355A" w14:paraId="77589FB3" wp14:textId="77777777">
          <w:pPr>
            <w:pStyle w:val="CDFC0F26604742A89EEA00D2A3C1061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FAB45AE89084049B9BE762EF0C9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52EE-4C62-4854-92F6-EBADD5E238A3}"/>
      </w:docPartPr>
      <w:docPartBody>
        <w:p xmlns:wp14="http://schemas.microsoft.com/office/word/2010/wordml" w:rsidR="009B454B" w:rsidP="00503786" w:rsidRDefault="004F355A" w14:paraId="4550CD21" wp14:textId="77777777">
          <w:pPr>
            <w:pStyle w:val="6FAB45AE89084049B9BE762EF0C99CF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0CB2E746807440AB538818F2ADC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BB91-469F-4CA6-B3B0-997D62F717D7}"/>
      </w:docPartPr>
      <w:docPartBody>
        <w:p xmlns:wp14="http://schemas.microsoft.com/office/word/2010/wordml" w:rsidR="009B454B" w:rsidP="00503786" w:rsidRDefault="004F355A" w14:paraId="7C186B52" wp14:textId="77777777">
          <w:pPr>
            <w:pStyle w:val="40CB2E746807440AB538818F2ADC602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2B393347B104AAEA8339CBEBBF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7D64-04FB-4D96-B3B6-7BA1E0409DC5}"/>
      </w:docPartPr>
      <w:docPartBody>
        <w:p xmlns:wp14="http://schemas.microsoft.com/office/word/2010/wordml" w:rsidR="009B454B" w:rsidP="00503786" w:rsidRDefault="004F355A" w14:paraId="1F03A8FA" wp14:textId="77777777">
          <w:pPr>
            <w:pStyle w:val="62B393347B104AAEA8339CBEBBFCA38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258A1C751A648C0B1BCCB6D17E7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A58A-D4E4-4E5A-A9EE-C8C62AAAD312}"/>
      </w:docPartPr>
      <w:docPartBody>
        <w:p xmlns:wp14="http://schemas.microsoft.com/office/word/2010/wordml" w:rsidR="009B454B" w:rsidP="00503786" w:rsidRDefault="004F355A" w14:paraId="06942443" wp14:textId="77777777">
          <w:pPr>
            <w:pStyle w:val="A258A1C751A648C0B1BCCB6D17E719B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C5EF465FC82490D969D83BA7C75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F33B-3853-46F6-8E3F-107CABDBEA4E}"/>
      </w:docPartPr>
      <w:docPartBody>
        <w:p xmlns:wp14="http://schemas.microsoft.com/office/word/2010/wordml" w:rsidR="009B454B" w:rsidP="00503786" w:rsidRDefault="004F355A" w14:paraId="16BCABDB" wp14:textId="77777777">
          <w:pPr>
            <w:pStyle w:val="6C5EF465FC82490D969D83BA7C754C0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06D48E422DF4D359EB4F272BCFC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D41-15CB-48EC-8167-69C29E0A4C3A}"/>
      </w:docPartPr>
      <w:docPartBody>
        <w:p xmlns:wp14="http://schemas.microsoft.com/office/word/2010/wordml" w:rsidR="009B454B" w:rsidP="00503786" w:rsidRDefault="004F355A" w14:paraId="14335EC7" wp14:textId="77777777">
          <w:pPr>
            <w:pStyle w:val="306D48E422DF4D359EB4F272BCFCBF2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F34400E67294F73A959C31F1142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2E75-9E18-4EF3-98D8-1FA75723D02B}"/>
      </w:docPartPr>
      <w:docPartBody>
        <w:p xmlns:wp14="http://schemas.microsoft.com/office/word/2010/wordml" w:rsidR="009B454B" w:rsidP="00503786" w:rsidRDefault="004F355A" w14:paraId="69D3A4C8" wp14:textId="77777777">
          <w:pPr>
            <w:pStyle w:val="3F34400E67294F73A959C31F114241C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0DACBD2F3644EC58EFC53985BEF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AAC-3986-419B-ACB8-C2E82FB6F8C9}"/>
      </w:docPartPr>
      <w:docPartBody>
        <w:p xmlns:wp14="http://schemas.microsoft.com/office/word/2010/wordml" w:rsidR="009B454B" w:rsidP="00503786" w:rsidRDefault="004F355A" w14:paraId="525312D6" wp14:textId="77777777">
          <w:pPr>
            <w:pStyle w:val="60DACBD2F3644EC58EFC53985BEFA1E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46D99FF7DE84389AA5C9BE289D8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1CD4-8F11-426B-84AB-AB248C45B12B}"/>
      </w:docPartPr>
      <w:docPartBody>
        <w:p xmlns:wp14="http://schemas.microsoft.com/office/word/2010/wordml" w:rsidR="009B454B" w:rsidP="00503786" w:rsidRDefault="004F355A" w14:paraId="6D8E3F7D" wp14:textId="77777777">
          <w:pPr>
            <w:pStyle w:val="146D99FF7DE84389AA5C9BE289D847A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AEDD702E262401AB41F74EE8B41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9B73-3795-46C8-9AFE-C0D5046B440D}"/>
      </w:docPartPr>
      <w:docPartBody>
        <w:p xmlns:wp14="http://schemas.microsoft.com/office/word/2010/wordml" w:rsidR="009B454B" w:rsidP="00503786" w:rsidRDefault="004F355A" w14:paraId="636D9299" wp14:textId="77777777">
          <w:pPr>
            <w:pStyle w:val="EAEDD702E262401AB41F74EE8B4139D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9FADBD60A444FD8919C57B33E08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B9E-CDCA-46FE-B99B-688CB4E2BFD1}"/>
      </w:docPartPr>
      <w:docPartBody>
        <w:p xmlns:wp14="http://schemas.microsoft.com/office/word/2010/wordml" w:rsidR="009B454B" w:rsidP="00503786" w:rsidRDefault="004F355A" w14:paraId="4D890953" wp14:textId="77777777">
          <w:pPr>
            <w:pStyle w:val="49FADBD60A444FD8919C57B33E083EB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B35352B76374272AF70FDFB01B6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ED50-EC88-4F0B-82DC-E2F1905DADC1}"/>
      </w:docPartPr>
      <w:docPartBody>
        <w:p xmlns:wp14="http://schemas.microsoft.com/office/word/2010/wordml" w:rsidR="009B454B" w:rsidP="00503786" w:rsidRDefault="004F355A" w14:paraId="3EDAE68D" wp14:textId="77777777">
          <w:pPr>
            <w:pStyle w:val="7B35352B76374272AF70FDFB01B6447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903936F8C8D40C3A680D861793F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D44B-4B78-4FAF-A24D-2525B96043AC}"/>
      </w:docPartPr>
      <w:docPartBody>
        <w:p xmlns:wp14="http://schemas.microsoft.com/office/word/2010/wordml" w:rsidR="009B454B" w:rsidP="00503786" w:rsidRDefault="004F355A" w14:paraId="0A568D3D" wp14:textId="77777777">
          <w:pPr>
            <w:pStyle w:val="1903936F8C8D40C3A680D861793F233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0DF0E2599D54F31B92A19895ACB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F2A4-3640-4FF5-BFB6-25FB75557B3B}"/>
      </w:docPartPr>
      <w:docPartBody>
        <w:p xmlns:wp14="http://schemas.microsoft.com/office/word/2010/wordml" w:rsidR="009B454B" w:rsidP="00503786" w:rsidRDefault="004F355A" w14:paraId="6F26AA2F" wp14:textId="77777777">
          <w:pPr>
            <w:pStyle w:val="B0DF0E2599D54F31B92A19895ACB846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6177DFFFBF746CC9F0D8553A002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5B71-C884-45BA-8C0B-5686C7302263}"/>
      </w:docPartPr>
      <w:docPartBody>
        <w:p xmlns:wp14="http://schemas.microsoft.com/office/word/2010/wordml" w:rsidR="009B454B" w:rsidP="00503786" w:rsidRDefault="004F355A" w14:paraId="3BDED66F" wp14:textId="77777777">
          <w:pPr>
            <w:pStyle w:val="16177DFFFBF746CC9F0D8553A0022A7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DF9ED420C6C4C878E4FE5D6381A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C768-1EFD-41BA-9884-B2770133E27D}"/>
      </w:docPartPr>
      <w:docPartBody>
        <w:p xmlns:wp14="http://schemas.microsoft.com/office/word/2010/wordml" w:rsidR="009B454B" w:rsidP="00503786" w:rsidRDefault="004F355A" w14:paraId="05FB5A74" wp14:textId="77777777">
          <w:pPr>
            <w:pStyle w:val="1DF9ED420C6C4C878E4FE5D6381A842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39F71803B54487E947AD4AE6B91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319F-B8E5-4008-90BB-A7B2E8137BA6}"/>
      </w:docPartPr>
      <w:docPartBody>
        <w:p xmlns:wp14="http://schemas.microsoft.com/office/word/2010/wordml" w:rsidR="009B454B" w:rsidP="00503786" w:rsidRDefault="004F355A" w14:paraId="0B202636" wp14:textId="77777777">
          <w:pPr>
            <w:pStyle w:val="E39F71803B54487E947AD4AE6B91683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B1EF5C91DAD48B5B6A7DD023E7C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3B5D-9D01-4280-9870-FEF512A982B9}"/>
      </w:docPartPr>
      <w:docPartBody>
        <w:p xmlns:wp14="http://schemas.microsoft.com/office/word/2010/wordml" w:rsidR="009B454B" w:rsidP="00503786" w:rsidRDefault="004F355A" w14:paraId="2C752B1D" wp14:textId="77777777">
          <w:pPr>
            <w:pStyle w:val="6B1EF5C91DAD48B5B6A7DD023E7C15E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1CE03101EA4311824F219B8BA3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A294-2960-4ACB-813F-9B94BD550A9A}"/>
      </w:docPartPr>
      <w:docPartBody>
        <w:p xmlns:wp14="http://schemas.microsoft.com/office/word/2010/wordml" w:rsidR="009B454B" w:rsidP="00503786" w:rsidRDefault="004F355A" w14:paraId="06AC37F9" wp14:textId="77777777">
          <w:pPr>
            <w:pStyle w:val="5A1CE03101EA4311824F219B8BA344E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EB78DB2E82E46939FA121694651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C8B0-61CC-497F-9868-BEB471F1EB62}"/>
      </w:docPartPr>
      <w:docPartBody>
        <w:p xmlns:wp14="http://schemas.microsoft.com/office/word/2010/wordml" w:rsidR="009B454B" w:rsidP="00503786" w:rsidRDefault="004F355A" w14:paraId="0522AA59" wp14:textId="77777777">
          <w:pPr>
            <w:pStyle w:val="BEB78DB2E82E46939FA121694651A52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7236F8BB4A34704A671AD473774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6962-01E2-412F-BD04-1E4B626229FA}"/>
      </w:docPartPr>
      <w:docPartBody>
        <w:p xmlns:wp14="http://schemas.microsoft.com/office/word/2010/wordml" w:rsidR="009B454B" w:rsidP="00503786" w:rsidRDefault="004F355A" w14:paraId="4AE4B9A3" wp14:textId="77777777">
          <w:pPr>
            <w:pStyle w:val="37236F8BB4A34704A671AD473774AC0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47DA0C53D5C4821A432F880406F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AABD-DA44-42AD-9D66-8E37440B7611}"/>
      </w:docPartPr>
      <w:docPartBody>
        <w:p xmlns:wp14="http://schemas.microsoft.com/office/word/2010/wordml" w:rsidR="009B454B" w:rsidP="00503786" w:rsidRDefault="004F355A" w14:paraId="4ED18B33" wp14:textId="77777777">
          <w:pPr>
            <w:pStyle w:val="347DA0C53D5C4821A432F880406F667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DD48156565E425497AAFDBC10B3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DD0A-0DF0-4DB8-A17D-EE1C052F78B4}"/>
      </w:docPartPr>
      <w:docPartBody>
        <w:p xmlns:wp14="http://schemas.microsoft.com/office/word/2010/wordml" w:rsidR="009B454B" w:rsidP="00503786" w:rsidRDefault="004F355A" w14:paraId="066E835F" wp14:textId="77777777">
          <w:pPr>
            <w:pStyle w:val="FDD48156565E425497AAFDBC10B3B18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516FDF233FC4BD1A93B96DD6C0C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080B-699E-4718-B265-6B5C45F2E44B}"/>
      </w:docPartPr>
      <w:docPartBody>
        <w:p xmlns:wp14="http://schemas.microsoft.com/office/word/2010/wordml" w:rsidR="009B454B" w:rsidP="00503786" w:rsidRDefault="004F355A" w14:paraId="130FF28F" wp14:textId="77777777">
          <w:pPr>
            <w:pStyle w:val="A516FDF233FC4BD1A93B96DD6C0C98C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D772722B3804E3995E122324E33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1B5B-8C38-426F-AC15-B88FEAC6CF90}"/>
      </w:docPartPr>
      <w:docPartBody>
        <w:p xmlns:wp14="http://schemas.microsoft.com/office/word/2010/wordml" w:rsidR="009B454B" w:rsidP="00503786" w:rsidRDefault="004F355A" w14:paraId="7CD18198" wp14:textId="77777777">
          <w:pPr>
            <w:pStyle w:val="1D772722B3804E3995E122324E33D4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E8A8C72B12A4E4D8D80C86569D4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3A07-C447-40B6-A7B2-BC732EF1C8A0}"/>
      </w:docPartPr>
      <w:docPartBody>
        <w:p xmlns:wp14="http://schemas.microsoft.com/office/word/2010/wordml" w:rsidR="009B454B" w:rsidP="00503786" w:rsidRDefault="004F355A" w14:paraId="5C1B4B44" wp14:textId="77777777">
          <w:pPr>
            <w:pStyle w:val="CE8A8C72B12A4E4D8D80C86569D441B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81075F87EC644E0B38AB7E6A4B4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D34-B882-4BE4-B42F-1FC653E29EDB}"/>
      </w:docPartPr>
      <w:docPartBody>
        <w:p xmlns:wp14="http://schemas.microsoft.com/office/word/2010/wordml" w:rsidR="009B454B" w:rsidP="00503786" w:rsidRDefault="004F355A" w14:paraId="596D96BA" wp14:textId="77777777">
          <w:pPr>
            <w:pStyle w:val="B81075F87EC644E0B38AB7E6A4B4D55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EF42E0DDB3F4513A3430587F61C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3210-1CE5-4815-914E-B9A3643A6671}"/>
      </w:docPartPr>
      <w:docPartBody>
        <w:p xmlns:wp14="http://schemas.microsoft.com/office/word/2010/wordml" w:rsidR="009B454B" w:rsidP="00503786" w:rsidRDefault="004F355A" w14:paraId="38176EE5" wp14:textId="77777777">
          <w:pPr>
            <w:pStyle w:val="7EF42E0DDB3F4513A3430587F61C8CC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141D66A087F463581D0FAAEB2B3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8E1B-7317-478C-B736-67BA82934BA6}"/>
      </w:docPartPr>
      <w:docPartBody>
        <w:p xmlns:wp14="http://schemas.microsoft.com/office/word/2010/wordml" w:rsidR="009B454B" w:rsidP="00503786" w:rsidRDefault="004F355A" w14:paraId="02572B09" wp14:textId="77777777">
          <w:pPr>
            <w:pStyle w:val="4141D66A087F463581D0FAAEB2B3B03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27660EAA223461E9028C431E9A1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E396-697D-4497-AEEC-66D1D6421C2E}"/>
      </w:docPartPr>
      <w:docPartBody>
        <w:p xmlns:wp14="http://schemas.microsoft.com/office/word/2010/wordml" w:rsidR="009B454B" w:rsidP="00503786" w:rsidRDefault="004F355A" w14:paraId="0C3EB892" wp14:textId="77777777">
          <w:pPr>
            <w:pStyle w:val="627660EAA223461E9028C431E9A1BC9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FBFE515964E4CDBA44D0A9ADC09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DB65-3140-48B4-B547-8CF757B01D51}"/>
      </w:docPartPr>
      <w:docPartBody>
        <w:p xmlns:wp14="http://schemas.microsoft.com/office/word/2010/wordml" w:rsidR="009B454B" w:rsidP="00503786" w:rsidRDefault="004F355A" w14:paraId="3725BD0F" wp14:textId="77777777">
          <w:pPr>
            <w:pStyle w:val="3FBFE515964E4CDBA44D0A9ADC09C22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EB70BF7BB214C89877D3A7A4056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12A5-0883-4CC0-A449-6C59937D89F1}"/>
      </w:docPartPr>
      <w:docPartBody>
        <w:p xmlns:wp14="http://schemas.microsoft.com/office/word/2010/wordml" w:rsidR="009B454B" w:rsidP="00503786" w:rsidRDefault="004F355A" w14:paraId="1FF8B1DC" wp14:textId="77777777">
          <w:pPr>
            <w:pStyle w:val="FEB70BF7BB214C89877D3A7A40560C0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61493C9E40B427197D51C1CF88B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0010-DD5A-41EA-AC9F-3F806396AB0B}"/>
      </w:docPartPr>
      <w:docPartBody>
        <w:p xmlns:wp14="http://schemas.microsoft.com/office/word/2010/wordml" w:rsidR="009B454B" w:rsidP="00503786" w:rsidRDefault="004F355A" w14:paraId="147D5A2B" wp14:textId="77777777">
          <w:pPr>
            <w:pStyle w:val="E61493C9E40B427197D51C1CF88B8D1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7B8E8DA1E544FE3A3CEA67796F5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C014-6092-410C-8322-199937729F7A}"/>
      </w:docPartPr>
      <w:docPartBody>
        <w:p xmlns:wp14="http://schemas.microsoft.com/office/word/2010/wordml" w:rsidR="009B454B" w:rsidP="00503786" w:rsidRDefault="004F355A" w14:paraId="4451637D" wp14:textId="77777777">
          <w:pPr>
            <w:pStyle w:val="F7B8E8DA1E544FE3A3CEA67796F568A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8DDFE45D34C41B0BB7861B848AC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050E-3527-436E-8410-B185AF09328F}"/>
      </w:docPartPr>
      <w:docPartBody>
        <w:p xmlns:wp14="http://schemas.microsoft.com/office/word/2010/wordml" w:rsidR="009B454B" w:rsidP="00503786" w:rsidRDefault="004F355A" w14:paraId="3841FB3D" wp14:textId="77777777">
          <w:pPr>
            <w:pStyle w:val="C8DDFE45D34C41B0BB7861B848ACBFD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BE1D529E1A341BFAFA4273D54FC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98C-8E57-4F11-B169-46A8CD330C50}"/>
      </w:docPartPr>
      <w:docPartBody>
        <w:p xmlns:wp14="http://schemas.microsoft.com/office/word/2010/wordml" w:rsidR="009B454B" w:rsidP="00503786" w:rsidRDefault="004F355A" w14:paraId="2307C8D5" wp14:textId="77777777">
          <w:pPr>
            <w:pStyle w:val="0BE1D529E1A341BFAFA4273D54FC814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ED224C9A5B74DECA244A6DF3687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0BE0-0DA9-4A3A-961F-7E64A5ACA449}"/>
      </w:docPartPr>
      <w:docPartBody>
        <w:p xmlns:wp14="http://schemas.microsoft.com/office/word/2010/wordml" w:rsidR="009B454B" w:rsidP="00503786" w:rsidRDefault="004F355A" w14:paraId="0F84B462" wp14:textId="77777777">
          <w:pPr>
            <w:pStyle w:val="3ED224C9A5B74DECA244A6DF3687AA1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2BB0A1EF85645809AB045D011BD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44B3-7D32-4170-8402-AD636921F3D9}"/>
      </w:docPartPr>
      <w:docPartBody>
        <w:p xmlns:wp14="http://schemas.microsoft.com/office/word/2010/wordml" w:rsidR="009B454B" w:rsidP="00503786" w:rsidRDefault="004F355A" w14:paraId="679FBB84" wp14:textId="77777777">
          <w:pPr>
            <w:pStyle w:val="A2BB0A1EF85645809AB045D011BDC7F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17C7F563A1542E7B3CB00798DE8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EEF3-2E6C-4F15-8B6A-5E44CB6DA3E5}"/>
      </w:docPartPr>
      <w:docPartBody>
        <w:p xmlns:wp14="http://schemas.microsoft.com/office/word/2010/wordml" w:rsidR="009B454B" w:rsidP="00503786" w:rsidRDefault="004F355A" w14:paraId="085CCA6C" wp14:textId="77777777">
          <w:pPr>
            <w:pStyle w:val="117C7F563A1542E7B3CB00798DE8A52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4B867EC483447B79A17D4BE9873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3742-B1D2-447A-9AB3-AA16DA790C3D}"/>
      </w:docPartPr>
      <w:docPartBody>
        <w:p xmlns:wp14="http://schemas.microsoft.com/office/word/2010/wordml" w:rsidR="009B454B" w:rsidP="00503786" w:rsidRDefault="004F355A" w14:paraId="2F9D2031" wp14:textId="77777777">
          <w:pPr>
            <w:pStyle w:val="C4B867EC483447B79A17D4BE9873E6F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1EF67207CD3481AA718E8BB18CE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941B-7E07-45A8-9E64-9D0853EA3F9C}"/>
      </w:docPartPr>
      <w:docPartBody>
        <w:p xmlns:wp14="http://schemas.microsoft.com/office/word/2010/wordml" w:rsidR="009B454B" w:rsidP="00503786" w:rsidRDefault="004F355A" w14:paraId="21C25FC2" wp14:textId="77777777">
          <w:pPr>
            <w:pStyle w:val="91EF67207CD3481AA718E8BB18CE0F1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94FCA21267848CDAE43ED0110C1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572E-BB81-4880-A37C-B1B673C1C0A9}"/>
      </w:docPartPr>
      <w:docPartBody>
        <w:p xmlns:wp14="http://schemas.microsoft.com/office/word/2010/wordml" w:rsidR="009B454B" w:rsidP="00503786" w:rsidRDefault="004F355A" w14:paraId="161BB52E" wp14:textId="77777777">
          <w:pPr>
            <w:pStyle w:val="F94FCA21267848CDAE43ED0110C10C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CEB1E6B45234703BBD473A9B884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A510-C301-40CD-A549-0C0ABDD0AB2F}"/>
      </w:docPartPr>
      <w:docPartBody>
        <w:p xmlns:wp14="http://schemas.microsoft.com/office/word/2010/wordml" w:rsidR="009B454B" w:rsidP="00503786" w:rsidRDefault="004F355A" w14:paraId="3BF617C7" wp14:textId="77777777">
          <w:pPr>
            <w:pStyle w:val="7CEB1E6B45234703BBD473A9B884136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BB55D6C41274018A7804E60107F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D9EC-4F03-4387-A6A5-DCF3219525C2}"/>
      </w:docPartPr>
      <w:docPartBody>
        <w:p xmlns:wp14="http://schemas.microsoft.com/office/word/2010/wordml" w:rsidR="009B454B" w:rsidP="00503786" w:rsidRDefault="004F355A" w14:paraId="7BE9E501" wp14:textId="77777777">
          <w:pPr>
            <w:pStyle w:val="0BB55D6C41274018A7804E60107F4CC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6DF88C451FD457EB0694D1D50CB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4021-490E-420B-8AAE-D20B1F948F6F}"/>
      </w:docPartPr>
      <w:docPartBody>
        <w:p xmlns:wp14="http://schemas.microsoft.com/office/word/2010/wordml" w:rsidR="009B454B" w:rsidP="00503786" w:rsidRDefault="004F355A" w14:paraId="17C515DE" wp14:textId="77777777">
          <w:pPr>
            <w:pStyle w:val="46DF88C451FD457EB0694D1D50CB6AA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F18C15275C94D57A0C896D8D7DA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A493-5A89-4641-A6CD-8242598D81F2}"/>
      </w:docPartPr>
      <w:docPartBody>
        <w:p xmlns:wp14="http://schemas.microsoft.com/office/word/2010/wordml" w:rsidR="009B454B" w:rsidP="00503786" w:rsidRDefault="004F355A" w14:paraId="4AF64DE2" wp14:textId="77777777">
          <w:pPr>
            <w:pStyle w:val="EF18C15275C94D57A0C896D8D7DA6B8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1CD8C65E47B4AC5A2A0FBA4E091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E265-60A3-4306-99E3-7DF9F7F49121}"/>
      </w:docPartPr>
      <w:docPartBody>
        <w:p xmlns:wp14="http://schemas.microsoft.com/office/word/2010/wordml" w:rsidR="009B454B" w:rsidP="00503786" w:rsidRDefault="004F355A" w14:paraId="0542936E" wp14:textId="77777777">
          <w:pPr>
            <w:pStyle w:val="D1CD8C65E47B4AC5A2A0FBA4E091C4A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1C3D86279E4B5BA063C3A17761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DAB0-BC2B-4C0F-A65C-8AD3E8253632}"/>
      </w:docPartPr>
      <w:docPartBody>
        <w:p xmlns:wp14="http://schemas.microsoft.com/office/word/2010/wordml" w:rsidR="009B454B" w:rsidP="00503786" w:rsidRDefault="004F355A" w14:paraId="0729C96B" wp14:textId="77777777">
          <w:pPr>
            <w:pStyle w:val="C91C3D86279E4B5BA063C3A1776186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8493E6E75F4EA79653A95555ED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733F-83DC-4C38-A36B-1303CEFFB256}"/>
      </w:docPartPr>
      <w:docPartBody>
        <w:p xmlns:wp14="http://schemas.microsoft.com/office/word/2010/wordml" w:rsidR="009B454B" w:rsidP="00503786" w:rsidRDefault="004F355A" w14:paraId="29808B7E" wp14:textId="77777777">
          <w:pPr>
            <w:pStyle w:val="B78493E6E75F4EA79653A95555EDFB5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AE3C5598AF54D1E89AA613EC0A6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CE0A-9CAE-4591-B9E7-70A11BEF9452}"/>
      </w:docPartPr>
      <w:docPartBody>
        <w:p xmlns:wp14="http://schemas.microsoft.com/office/word/2010/wordml" w:rsidR="009B454B" w:rsidP="00503786" w:rsidRDefault="004F355A" w14:paraId="533572A3" wp14:textId="77777777">
          <w:pPr>
            <w:pStyle w:val="7AE3C5598AF54D1E89AA613EC0A698E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365FF5DDEE44ECAA8A00ABE91A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C594-6AE7-4A87-BAD9-D60B865AFBE8}"/>
      </w:docPartPr>
      <w:docPartBody>
        <w:p xmlns:wp14="http://schemas.microsoft.com/office/word/2010/wordml" w:rsidR="009B454B" w:rsidP="00503786" w:rsidRDefault="004F355A" w14:paraId="600DCC09" wp14:textId="77777777">
          <w:pPr>
            <w:pStyle w:val="8365FF5DDEE44ECAA8A00ABE91AEEDF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6DD06E114F748C5BB7FE6C8FF4D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73A-F485-454F-A096-2D9F5BAB52D8}"/>
      </w:docPartPr>
      <w:docPartBody>
        <w:p xmlns:wp14="http://schemas.microsoft.com/office/word/2010/wordml" w:rsidR="009B454B" w:rsidP="00503786" w:rsidRDefault="004F355A" w14:paraId="0A5A062C" wp14:textId="77777777">
          <w:pPr>
            <w:pStyle w:val="36DD06E114F748C5BB7FE6C8FF4D271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A93E95A6A3947D38F08CF8C28A0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6F97-85E2-4CC0-A7ED-9A171B0C9BC6}"/>
      </w:docPartPr>
      <w:docPartBody>
        <w:p xmlns:wp14="http://schemas.microsoft.com/office/word/2010/wordml" w:rsidR="009B454B" w:rsidP="00503786" w:rsidRDefault="004F355A" w14:paraId="2065CFE0" wp14:textId="77777777">
          <w:pPr>
            <w:pStyle w:val="DA93E95A6A3947D38F08CF8C28A0573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22F82874D59429CB0796C89E05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75A6-1B0F-4C08-818A-F55BB18E0A9B}"/>
      </w:docPartPr>
      <w:docPartBody>
        <w:p xmlns:wp14="http://schemas.microsoft.com/office/word/2010/wordml" w:rsidR="009B454B" w:rsidP="00503786" w:rsidRDefault="004F355A" w14:paraId="16D25DC0" wp14:textId="77777777">
          <w:pPr>
            <w:pStyle w:val="722F82874D59429CB0796C89E050201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27C8756271C43B3B788D71DD9D4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B4C4-6A3A-4004-9702-3A657916D187}"/>
      </w:docPartPr>
      <w:docPartBody>
        <w:p xmlns:wp14="http://schemas.microsoft.com/office/word/2010/wordml" w:rsidR="009B454B" w:rsidP="00503786" w:rsidRDefault="004F355A" w14:paraId="3F891DD1" wp14:textId="77777777">
          <w:pPr>
            <w:pStyle w:val="527C8756271C43B3B788D71DD9D4A34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E5DB4E73EC0491F9A1524F9589C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B2F0-109E-452B-9132-F248898C7EDE}"/>
      </w:docPartPr>
      <w:docPartBody>
        <w:p xmlns:wp14="http://schemas.microsoft.com/office/word/2010/wordml" w:rsidR="009B454B" w:rsidP="00503786" w:rsidRDefault="004F355A" w14:paraId="5B8D63A6" wp14:textId="77777777">
          <w:pPr>
            <w:pStyle w:val="AE5DB4E73EC0491F9A1524F9589CB4B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04A2E9E73040FBB6F989BC166F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3BE4-783F-4141-BE20-9E51B21020DB}"/>
      </w:docPartPr>
      <w:docPartBody>
        <w:p xmlns:wp14="http://schemas.microsoft.com/office/word/2010/wordml" w:rsidR="009B454B" w:rsidP="00503786" w:rsidRDefault="004F355A" w14:paraId="243B967D" wp14:textId="77777777">
          <w:pPr>
            <w:pStyle w:val="C904A2E9E73040FBB6F989BC166F616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06E0CE705C4464088232148A754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26C3-44B4-49FA-8FE4-2DD5B81FC54C}"/>
      </w:docPartPr>
      <w:docPartBody>
        <w:p xmlns:wp14="http://schemas.microsoft.com/office/word/2010/wordml" w:rsidR="009B454B" w:rsidP="00503786" w:rsidRDefault="004F355A" w14:paraId="16429745" wp14:textId="77777777">
          <w:pPr>
            <w:pStyle w:val="606E0CE705C4464088232148A75493A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C315EFB12334055AAECC23A5A15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8372-89FD-418B-A0E1-A557EB387BD8}"/>
      </w:docPartPr>
      <w:docPartBody>
        <w:p xmlns:wp14="http://schemas.microsoft.com/office/word/2010/wordml" w:rsidR="009B454B" w:rsidP="00503786" w:rsidRDefault="004F355A" w14:paraId="0E4D64F5" wp14:textId="77777777">
          <w:pPr>
            <w:pStyle w:val="EC315EFB12334055AAECC23A5A15FC8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137D70D86074520BF61F88D6A99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4804-F2F6-4957-A654-8069826FF827}"/>
      </w:docPartPr>
      <w:docPartBody>
        <w:p xmlns:wp14="http://schemas.microsoft.com/office/word/2010/wordml" w:rsidR="009B454B" w:rsidP="00503786" w:rsidRDefault="004F355A" w14:paraId="68BFA385" wp14:textId="77777777">
          <w:pPr>
            <w:pStyle w:val="B137D70D86074520BF61F88D6A99868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D64C28398E74B4D84673CC1EB49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373F-65E4-4AE2-939F-F9AB2DAF0F6A}"/>
      </w:docPartPr>
      <w:docPartBody>
        <w:p xmlns:wp14="http://schemas.microsoft.com/office/word/2010/wordml" w:rsidR="009B454B" w:rsidP="00503786" w:rsidRDefault="004F355A" w14:paraId="5ED3142D" wp14:textId="77777777">
          <w:pPr>
            <w:pStyle w:val="2D64C28398E74B4D84673CC1EB49F84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4C3B2FA38B14DAA806378FFCAD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1CAE-FC2D-4572-8A38-620D05D0871C}"/>
      </w:docPartPr>
      <w:docPartBody>
        <w:p xmlns:wp14="http://schemas.microsoft.com/office/word/2010/wordml" w:rsidR="009B454B" w:rsidP="00503786" w:rsidRDefault="004F355A" w14:paraId="60F256AA" wp14:textId="77777777">
          <w:pPr>
            <w:pStyle w:val="54C3B2FA38B14DAA806378FFCAD1010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10109D9777E4404BF488F41ABF5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588D-7ABA-4940-8749-A19482D0C5CD}"/>
      </w:docPartPr>
      <w:docPartBody>
        <w:p xmlns:wp14="http://schemas.microsoft.com/office/word/2010/wordml" w:rsidR="009B454B" w:rsidP="00503786" w:rsidRDefault="004F355A" w14:paraId="69CF33F2" wp14:textId="77777777">
          <w:pPr>
            <w:pStyle w:val="310109D9777E4404BF488F41ABF52E9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19096CE7A1146359A569B848176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31D2-5A3A-49A6-9089-2D59F30ABA13}"/>
      </w:docPartPr>
      <w:docPartBody>
        <w:p xmlns:wp14="http://schemas.microsoft.com/office/word/2010/wordml" w:rsidR="009B454B" w:rsidP="00503786" w:rsidRDefault="004F355A" w14:paraId="5D60D586" wp14:textId="77777777">
          <w:pPr>
            <w:pStyle w:val="E19096CE7A1146359A569B8481765D1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08137E7F43741588210FB57D8D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3352-9FAD-4515-AB06-148014E0CAE3}"/>
      </w:docPartPr>
      <w:docPartBody>
        <w:p xmlns:wp14="http://schemas.microsoft.com/office/word/2010/wordml" w:rsidR="009B454B" w:rsidP="00503786" w:rsidRDefault="004F355A" w14:paraId="159CCCE5" wp14:textId="77777777">
          <w:pPr>
            <w:pStyle w:val="508137E7F43741588210FB57D8D27A7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384C493C8544DF8B87715B72B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DFB5-29D0-43D8-8DEE-8AE7ED0FD20D}"/>
      </w:docPartPr>
      <w:docPartBody>
        <w:p xmlns:wp14="http://schemas.microsoft.com/office/word/2010/wordml" w:rsidR="009B454B" w:rsidP="00503786" w:rsidRDefault="004F355A" w14:paraId="31161781" wp14:textId="77777777">
          <w:pPr>
            <w:pStyle w:val="F384C493C8544DF8B87715B72B7C19B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A4A6A86DB0C451CBA32264B4030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2E42-945C-47FE-99AF-6B65B5DE9FB3}"/>
      </w:docPartPr>
      <w:docPartBody>
        <w:p xmlns:wp14="http://schemas.microsoft.com/office/word/2010/wordml" w:rsidR="009B454B" w:rsidP="00503786" w:rsidRDefault="004F355A" w14:paraId="7531BC8E" wp14:textId="77777777">
          <w:pPr>
            <w:pStyle w:val="DA4A6A86DB0C451CBA32264B40304F3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D483C19A9514600A183774BFA5F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D5AC-1EE2-4577-934C-C9771FAA0D2B}"/>
      </w:docPartPr>
      <w:docPartBody>
        <w:p xmlns:wp14="http://schemas.microsoft.com/office/word/2010/wordml" w:rsidR="009B454B" w:rsidP="00503786" w:rsidRDefault="004F355A" w14:paraId="54338916" wp14:textId="77777777">
          <w:pPr>
            <w:pStyle w:val="DD483C19A9514600A183774BFA5F3FC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76E409F82948818FFE75FA7D47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CF99-1BDE-4208-9501-30A42BDE2634}"/>
      </w:docPartPr>
      <w:docPartBody>
        <w:p xmlns:wp14="http://schemas.microsoft.com/office/word/2010/wordml" w:rsidR="009B454B" w:rsidP="00503786" w:rsidRDefault="004F355A" w14:paraId="70EDD9FD" wp14:textId="77777777">
          <w:pPr>
            <w:pStyle w:val="5A76E409F82948818FFE75FA7D47CEE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F1DD1AB0E184E8D9AF6A59C237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0D08-12A5-4E84-8824-994D34528BA8}"/>
      </w:docPartPr>
      <w:docPartBody>
        <w:p xmlns:wp14="http://schemas.microsoft.com/office/word/2010/wordml" w:rsidR="009B454B" w:rsidP="00503786" w:rsidRDefault="004F355A" w14:paraId="0580E90B" wp14:textId="77777777">
          <w:pPr>
            <w:pStyle w:val="AF1DD1AB0E184E8D9AF6A59C237B4CB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949B929558E49A7A79988D5968F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2542-F63A-4BB7-BB59-C017B220CE69}"/>
      </w:docPartPr>
      <w:docPartBody>
        <w:p xmlns:wp14="http://schemas.microsoft.com/office/word/2010/wordml" w:rsidR="009B454B" w:rsidP="00503786" w:rsidRDefault="004F355A" w14:paraId="0496FC10" wp14:textId="77777777">
          <w:pPr>
            <w:pStyle w:val="7949B929558E49A7A79988D5968F2F1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1E7062BE2DD4CA5BF9B4F2AE0E3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4649-CA6B-45E4-B9D5-43207E7FAB8D}"/>
      </w:docPartPr>
      <w:docPartBody>
        <w:p xmlns:wp14="http://schemas.microsoft.com/office/word/2010/wordml" w:rsidR="009B454B" w:rsidP="00503786" w:rsidRDefault="004F355A" w14:paraId="70708C9D" wp14:textId="77777777">
          <w:pPr>
            <w:pStyle w:val="F1E7062BE2DD4CA5BF9B4F2AE0E3B70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5F15B1C284740E38F32456F471B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9145-4AEA-47A7-BB8B-8E36006F7B1B}"/>
      </w:docPartPr>
      <w:docPartBody>
        <w:p xmlns:wp14="http://schemas.microsoft.com/office/word/2010/wordml" w:rsidR="009B454B" w:rsidP="00503786" w:rsidRDefault="004F355A" w14:paraId="33477601" wp14:textId="77777777">
          <w:pPr>
            <w:pStyle w:val="D5F15B1C284740E38F32456F471B206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808F8602D31468185FE67E3D20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EE1D-6C5A-482D-AA94-DBCBE989A4D1}"/>
      </w:docPartPr>
      <w:docPartBody>
        <w:p xmlns:wp14="http://schemas.microsoft.com/office/word/2010/wordml" w:rsidR="009B454B" w:rsidP="00503786" w:rsidRDefault="004F355A" w14:paraId="556D907E" wp14:textId="77777777">
          <w:pPr>
            <w:pStyle w:val="1808F8602D31468185FE67E3D2066EA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6E1CB7A57844AA9BB83DAA017D6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79D2-A177-406F-9328-1120BA2C810C}"/>
      </w:docPartPr>
      <w:docPartBody>
        <w:p xmlns:wp14="http://schemas.microsoft.com/office/word/2010/wordml" w:rsidR="009B454B" w:rsidP="00503786" w:rsidRDefault="004F355A" w14:paraId="26D3AB85" wp14:textId="77777777">
          <w:pPr>
            <w:pStyle w:val="86E1CB7A57844AA9BB83DAA017D601C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D582DDD000E4453926840A3BA77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3589-1B39-4CB8-9808-2FC7F569112A}"/>
      </w:docPartPr>
      <w:docPartBody>
        <w:p xmlns:wp14="http://schemas.microsoft.com/office/word/2010/wordml" w:rsidR="009B454B" w:rsidP="00503786" w:rsidRDefault="004F355A" w14:paraId="7667A693" wp14:textId="77777777">
          <w:pPr>
            <w:pStyle w:val="6D582DDD000E4453926840A3BA77E3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24C1E1D22EF42088A8E570F3577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929A-1DBB-428F-874B-57E2AAD31918}"/>
      </w:docPartPr>
      <w:docPartBody>
        <w:p xmlns:wp14="http://schemas.microsoft.com/office/word/2010/wordml" w:rsidR="009B454B" w:rsidP="00503786" w:rsidRDefault="004F355A" w14:paraId="35E8AB22" wp14:textId="77777777">
          <w:pPr>
            <w:pStyle w:val="024C1E1D22EF42088A8E570F35779E9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C79B8A776CA4B53BE88E6DE98D6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EF3-9F6D-4841-B2D1-0AE8DC8B390A}"/>
      </w:docPartPr>
      <w:docPartBody>
        <w:p xmlns:wp14="http://schemas.microsoft.com/office/word/2010/wordml" w:rsidR="009B454B" w:rsidP="00503786" w:rsidRDefault="004F355A" w14:paraId="4E97CC8E" wp14:textId="77777777">
          <w:pPr>
            <w:pStyle w:val="FC79B8A776CA4B53BE88E6DE98D624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05F83E790D6452E8E2864F6B7A0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F118-EB23-4589-A5ED-B067536CAB15}"/>
      </w:docPartPr>
      <w:docPartBody>
        <w:p xmlns:wp14="http://schemas.microsoft.com/office/word/2010/wordml" w:rsidR="009B454B" w:rsidP="00503786" w:rsidRDefault="004F355A" w14:paraId="2376D8BD" wp14:textId="77777777">
          <w:pPr>
            <w:pStyle w:val="505F83E790D6452E8E2864F6B7A02DF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A8EB120DA8044F7A22D645FFF31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A4DB-3AAB-453B-AB97-E061584D1717}"/>
      </w:docPartPr>
      <w:docPartBody>
        <w:p xmlns:wp14="http://schemas.microsoft.com/office/word/2010/wordml" w:rsidR="009B454B" w:rsidP="00503786" w:rsidRDefault="004F355A" w14:paraId="13B1340D" wp14:textId="77777777">
          <w:pPr>
            <w:pStyle w:val="EA8EB120DA8044F7A22D645FFF311DD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A72121E85464A43B3F1B741510B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C66F-F917-4A78-B1E9-259BE62A5A1D}"/>
      </w:docPartPr>
      <w:docPartBody>
        <w:p xmlns:wp14="http://schemas.microsoft.com/office/word/2010/wordml" w:rsidR="009B454B" w:rsidP="00503786" w:rsidRDefault="004F355A" w14:paraId="7990EE85" wp14:textId="77777777">
          <w:pPr>
            <w:pStyle w:val="2A72121E85464A43B3F1B741510BFBE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784F519BE8847FC9FA3FD2617E8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24E4-4702-4CC5-B05C-EF2B09AB8955}"/>
      </w:docPartPr>
      <w:docPartBody>
        <w:p xmlns:wp14="http://schemas.microsoft.com/office/word/2010/wordml" w:rsidR="009B454B" w:rsidP="00503786" w:rsidRDefault="004F355A" w14:paraId="2C91900D" wp14:textId="77777777">
          <w:pPr>
            <w:pStyle w:val="A784F519BE8847FC9FA3FD2617E85B9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2B9F7CD7EB04763A9463AA25EC1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D7E9-4F85-4154-B0ED-A8B456A21235}"/>
      </w:docPartPr>
      <w:docPartBody>
        <w:p xmlns:wp14="http://schemas.microsoft.com/office/word/2010/wordml" w:rsidR="009B454B" w:rsidP="00503786" w:rsidRDefault="004F355A" w14:paraId="091F88D0" wp14:textId="77777777">
          <w:pPr>
            <w:pStyle w:val="22B9F7CD7EB04763A9463AA25EC1D6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2EF0FBDFBE9468CBE0B0202C01A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56CA-FCF1-4961-88DA-7737681A2F06}"/>
      </w:docPartPr>
      <w:docPartBody>
        <w:p xmlns:wp14="http://schemas.microsoft.com/office/word/2010/wordml" w:rsidR="009B454B" w:rsidP="00503786" w:rsidRDefault="004F355A" w14:paraId="1A39D51D" wp14:textId="77777777">
          <w:pPr>
            <w:pStyle w:val="42EF0FBDFBE9468CBE0B0202C01A82B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B8158B23A474D9093B3447901A0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6298-1ED5-4F42-9B45-AA80A087EFA8}"/>
      </w:docPartPr>
      <w:docPartBody>
        <w:p xmlns:wp14="http://schemas.microsoft.com/office/word/2010/wordml" w:rsidR="009B454B" w:rsidP="00503786" w:rsidRDefault="004F355A" w14:paraId="03609267" wp14:textId="77777777">
          <w:pPr>
            <w:pStyle w:val="EB8158B23A474D9093B3447901A0571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9D6DBEDEAFE405A936E1B51E85C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BE52-116F-4CE1-98E7-D3906E4A94AA}"/>
      </w:docPartPr>
      <w:docPartBody>
        <w:p xmlns:wp14="http://schemas.microsoft.com/office/word/2010/wordml" w:rsidR="009B454B" w:rsidP="00503786" w:rsidRDefault="004F355A" w14:paraId="51FD4225" wp14:textId="77777777">
          <w:pPr>
            <w:pStyle w:val="39D6DBEDEAFE405A936E1B51E85CE68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2ABB9F4E424461B8F6F9A9BBBF3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A90C-8AAF-4FDB-8223-B8AC00C3049D}"/>
      </w:docPartPr>
      <w:docPartBody>
        <w:p xmlns:wp14="http://schemas.microsoft.com/office/word/2010/wordml" w:rsidR="009B454B" w:rsidP="00503786" w:rsidRDefault="004F355A" w14:paraId="206C4CD7" wp14:textId="77777777">
          <w:pPr>
            <w:pStyle w:val="42ABB9F4E424461B8F6F9A9BBBF3586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05350D679304C1790494AA5D12B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654F-08C8-4DBC-9351-D50AA181F6D9}"/>
      </w:docPartPr>
      <w:docPartBody>
        <w:p xmlns:wp14="http://schemas.microsoft.com/office/word/2010/wordml" w:rsidR="009B454B" w:rsidP="00503786" w:rsidRDefault="004F355A" w14:paraId="31DD2026" wp14:textId="77777777">
          <w:pPr>
            <w:pStyle w:val="C05350D679304C1790494AA5D12BEC5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8F538AEC93741ECAF64198B3E51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E3F1-3AE3-46FD-AD94-82ACBDF61678}"/>
      </w:docPartPr>
      <w:docPartBody>
        <w:p xmlns:wp14="http://schemas.microsoft.com/office/word/2010/wordml" w:rsidR="009B454B" w:rsidP="00503786" w:rsidRDefault="004F355A" w14:paraId="2F1477B9" wp14:textId="77777777">
          <w:pPr>
            <w:pStyle w:val="28F538AEC93741ECAF64198B3E51C1D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EED5C9E0C3C450CBD4171BED674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4949-06B5-4F47-A282-40F927867C0B}"/>
      </w:docPartPr>
      <w:docPartBody>
        <w:p xmlns:wp14="http://schemas.microsoft.com/office/word/2010/wordml" w:rsidR="009B454B" w:rsidP="00503786" w:rsidRDefault="004F355A" w14:paraId="0380A0E0" wp14:textId="77777777">
          <w:pPr>
            <w:pStyle w:val="BEED5C9E0C3C450CBD4171BED674C60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E9595195D904905B289704B7E2B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937-3A8F-4D57-83E8-BC74C0751903}"/>
      </w:docPartPr>
      <w:docPartBody>
        <w:p xmlns:wp14="http://schemas.microsoft.com/office/word/2010/wordml" w:rsidR="009B454B" w:rsidP="00503786" w:rsidRDefault="004F355A" w14:paraId="28CC9FCB" wp14:textId="77777777">
          <w:pPr>
            <w:pStyle w:val="4E9595195D904905B289704B7E2B700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E9CE44025DA40B093D4B971ED18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B3EF-55A5-4019-9CD1-7082502554F6}"/>
      </w:docPartPr>
      <w:docPartBody>
        <w:p xmlns:wp14="http://schemas.microsoft.com/office/word/2010/wordml" w:rsidR="009B454B" w:rsidP="00503786" w:rsidRDefault="004F355A" w14:paraId="5701F721" wp14:textId="77777777">
          <w:pPr>
            <w:pStyle w:val="EE9CE44025DA40B093D4B971ED185A6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38A5672C85E421B9DDD31DF0B47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1B5-335D-403A-8CA0-9446B3999F31}"/>
      </w:docPartPr>
      <w:docPartBody>
        <w:p xmlns:wp14="http://schemas.microsoft.com/office/word/2010/wordml" w:rsidR="009B454B" w:rsidP="00503786" w:rsidRDefault="004F355A" w14:paraId="37A127DB" wp14:textId="77777777">
          <w:pPr>
            <w:pStyle w:val="638A5672C85E421B9DDD31DF0B47598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6284E238D994930A092431A61DA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31C3-C2B9-4C49-AF1D-2718E3CD148C}"/>
      </w:docPartPr>
      <w:docPartBody>
        <w:p xmlns:wp14="http://schemas.microsoft.com/office/word/2010/wordml" w:rsidR="009B454B" w:rsidP="00503786" w:rsidRDefault="004F355A" w14:paraId="05484C68" wp14:textId="77777777">
          <w:pPr>
            <w:pStyle w:val="86284E238D994930A092431A61DA38E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6AA6917516744C0A99296037F9C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1CC0-4200-491D-9A17-D24849C7871E}"/>
      </w:docPartPr>
      <w:docPartBody>
        <w:p xmlns:wp14="http://schemas.microsoft.com/office/word/2010/wordml" w:rsidR="009B454B" w:rsidP="00503786" w:rsidRDefault="004F355A" w14:paraId="25539AB0" wp14:textId="77777777">
          <w:pPr>
            <w:pStyle w:val="16AA6917516744C0A99296037F9C37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2EB9A95D785449E96DC2F00D4BA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C159-0164-4436-AEDC-B6B561AAC462}"/>
      </w:docPartPr>
      <w:docPartBody>
        <w:p xmlns:wp14="http://schemas.microsoft.com/office/word/2010/wordml" w:rsidR="009B454B" w:rsidP="00503786" w:rsidRDefault="004F355A" w14:paraId="5BAC38A3" wp14:textId="77777777">
          <w:pPr>
            <w:pStyle w:val="12EB9A95D785449E96DC2F00D4BA727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958A2414C0404997A941B112FC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2FA-FB8C-473C-9B36-BC56F2D47D2F}"/>
      </w:docPartPr>
      <w:docPartBody>
        <w:p xmlns:wp14="http://schemas.microsoft.com/office/word/2010/wordml" w:rsidR="009B454B" w:rsidP="00503786" w:rsidRDefault="004F355A" w14:paraId="49A8F923" wp14:textId="77777777">
          <w:pPr>
            <w:pStyle w:val="C9958A2414C0404997A941B112FC5BF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563C99FD2A4812AF299919B32E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17EF-7786-4CA2-942A-ACA94D1F31D2}"/>
      </w:docPartPr>
      <w:docPartBody>
        <w:p xmlns:wp14="http://schemas.microsoft.com/office/word/2010/wordml" w:rsidR="009B454B" w:rsidP="00503786" w:rsidRDefault="004F355A" w14:paraId="6C355031" wp14:textId="77777777">
          <w:pPr>
            <w:pStyle w:val="B7563C99FD2A4812AF299919B32E9B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5F7517FB35C478581BD988E7176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DED5-1301-4BB6-8C15-288C2CF78471}"/>
      </w:docPartPr>
      <w:docPartBody>
        <w:p xmlns:wp14="http://schemas.microsoft.com/office/word/2010/wordml" w:rsidR="009B454B" w:rsidP="00503786" w:rsidRDefault="004F355A" w14:paraId="15BD0ED3" wp14:textId="77777777">
          <w:pPr>
            <w:pStyle w:val="55F7517FB35C478581BD988E71761FD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B09FE19B3CE4E25A20F3219D469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BE39-6483-42B9-A559-5F97EC1F88BF}"/>
      </w:docPartPr>
      <w:docPartBody>
        <w:p xmlns:wp14="http://schemas.microsoft.com/office/word/2010/wordml" w:rsidR="009B454B" w:rsidP="00503786" w:rsidRDefault="004F355A" w14:paraId="702DDE89" wp14:textId="77777777">
          <w:pPr>
            <w:pStyle w:val="2B09FE19B3CE4E25A20F3219D469A6D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D3E57CCACDD4F8EB22881FA07F7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EBC2-974F-4422-937C-0C803FDD9BDD}"/>
      </w:docPartPr>
      <w:docPartBody>
        <w:p xmlns:wp14="http://schemas.microsoft.com/office/word/2010/wordml" w:rsidR="009B454B" w:rsidP="00503786" w:rsidRDefault="004F355A" w14:paraId="35F5CB9A" wp14:textId="77777777">
          <w:pPr>
            <w:pStyle w:val="ED3E57CCACDD4F8EB22881FA07F71E6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CD083E546CF4BD0B79918C65245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0607-7D66-48C3-A3E0-9F63421B7B85}"/>
      </w:docPartPr>
      <w:docPartBody>
        <w:p xmlns:wp14="http://schemas.microsoft.com/office/word/2010/wordml" w:rsidR="009B454B" w:rsidP="00503786" w:rsidRDefault="004F355A" w14:paraId="1615C1DE" wp14:textId="77777777">
          <w:pPr>
            <w:pStyle w:val="4CD083E546CF4BD0B79918C65245765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640978045C0467D8AF6E3E0D1BA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29C-8B79-4E26-B751-1561DD1E708C}"/>
      </w:docPartPr>
      <w:docPartBody>
        <w:p xmlns:wp14="http://schemas.microsoft.com/office/word/2010/wordml" w:rsidR="009B454B" w:rsidP="00503786" w:rsidRDefault="004F355A" w14:paraId="066C8D54" wp14:textId="77777777">
          <w:pPr>
            <w:pStyle w:val="C640978045C0467D8AF6E3E0D1BA396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0672353F7C24AB7971AFE6C3CC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51C6-B184-4BC9-BB07-493094B4C556}"/>
      </w:docPartPr>
      <w:docPartBody>
        <w:p xmlns:wp14="http://schemas.microsoft.com/office/word/2010/wordml" w:rsidR="009B454B" w:rsidP="00503786" w:rsidRDefault="004F355A" w14:paraId="4FBD7B25" wp14:textId="77777777">
          <w:pPr>
            <w:pStyle w:val="30672353F7C24AB7971AFE6C3CC3FDC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B33E2D27F2941E1B8189EEC58DC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315E-4335-4829-B45D-DD0DAA5B801B}"/>
      </w:docPartPr>
      <w:docPartBody>
        <w:p xmlns:wp14="http://schemas.microsoft.com/office/word/2010/wordml" w:rsidR="009B454B" w:rsidP="00503786" w:rsidRDefault="004F355A" w14:paraId="018DBADA" wp14:textId="77777777">
          <w:pPr>
            <w:pStyle w:val="BB33E2D27F2941E1B8189EEC58DC95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E8B892034304DFB89E5137B9B75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730E-28D9-4923-8C25-B0CD61D7553B}"/>
      </w:docPartPr>
      <w:docPartBody>
        <w:p xmlns:wp14="http://schemas.microsoft.com/office/word/2010/wordml" w:rsidR="009B454B" w:rsidP="00503786" w:rsidRDefault="004F355A" w14:paraId="4BB5737C" wp14:textId="77777777">
          <w:pPr>
            <w:pStyle w:val="7E8B892034304DFB89E5137B9B7558A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767B47A37EE4B848DD916BFC1C2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9A91-D495-4206-B803-949A52FF67BE}"/>
      </w:docPartPr>
      <w:docPartBody>
        <w:p xmlns:wp14="http://schemas.microsoft.com/office/word/2010/wordml" w:rsidR="009B454B" w:rsidP="00503786" w:rsidRDefault="004F355A" w14:paraId="1C2B6504" wp14:textId="77777777">
          <w:pPr>
            <w:pStyle w:val="F767B47A37EE4B848DD916BFC1C229D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F063B97FBD748E691233D995F9C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A5BE-0047-4EC2-9E8B-C0E16C11F326}"/>
      </w:docPartPr>
      <w:docPartBody>
        <w:p xmlns:wp14="http://schemas.microsoft.com/office/word/2010/wordml" w:rsidR="009B454B" w:rsidP="00503786" w:rsidRDefault="004F355A" w14:paraId="3B882F73" wp14:textId="77777777">
          <w:pPr>
            <w:pStyle w:val="0F063B97FBD748E691233D995F9CDF2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1AF74EEEF364F87BF474378F84B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6E26-C586-4CE2-B19B-441E50CDBDA4}"/>
      </w:docPartPr>
      <w:docPartBody>
        <w:p xmlns:wp14="http://schemas.microsoft.com/office/word/2010/wordml" w:rsidR="009B454B" w:rsidP="00503786" w:rsidRDefault="004F355A" w14:paraId="6312826F" wp14:textId="77777777">
          <w:pPr>
            <w:pStyle w:val="11AF74EEEF364F87BF474378F84B486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F73662A5019408189E83632B0CB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183E-AC3C-4331-89A7-455449C521F7}"/>
      </w:docPartPr>
      <w:docPartBody>
        <w:p xmlns:wp14="http://schemas.microsoft.com/office/word/2010/wordml" w:rsidR="009B454B" w:rsidP="00503786" w:rsidRDefault="004F355A" w14:paraId="2714E654" wp14:textId="77777777">
          <w:pPr>
            <w:pStyle w:val="DF73662A5019408189E83632B0CB2CD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EBAEE74DD8048389A2B451C29D4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6EDA-A265-41BD-9FA3-F694A342F948}"/>
      </w:docPartPr>
      <w:docPartBody>
        <w:p xmlns:wp14="http://schemas.microsoft.com/office/word/2010/wordml" w:rsidR="009B454B" w:rsidP="00503786" w:rsidRDefault="004F355A" w14:paraId="707C753B" wp14:textId="77777777">
          <w:pPr>
            <w:pStyle w:val="9EBAEE74DD8048389A2B451C29D4FF8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A4F5E202686425F8DA329140261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3921-152A-4BA4-91A4-1531F4E6C65F}"/>
      </w:docPartPr>
      <w:docPartBody>
        <w:p xmlns:wp14="http://schemas.microsoft.com/office/word/2010/wordml" w:rsidR="009B454B" w:rsidP="00503786" w:rsidRDefault="004F355A" w14:paraId="70727D6B" wp14:textId="77777777">
          <w:pPr>
            <w:pStyle w:val="4A4F5E202686425F8DA329140261138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D368082DAB14861BF33239091CD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530C-350B-4247-B68B-67364493FDC5}"/>
      </w:docPartPr>
      <w:docPartBody>
        <w:p xmlns:wp14="http://schemas.microsoft.com/office/word/2010/wordml" w:rsidR="009B454B" w:rsidP="00503786" w:rsidRDefault="004F355A" w14:paraId="403C7C07" wp14:textId="77777777">
          <w:pPr>
            <w:pStyle w:val="3D368082DAB14861BF33239091CDAC3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FC9C1BC97F047909B0A28CA22DF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5E61-12F0-42EE-B604-FE1E0AB7B9E0}"/>
      </w:docPartPr>
      <w:docPartBody>
        <w:p xmlns:wp14="http://schemas.microsoft.com/office/word/2010/wordml" w:rsidR="009B454B" w:rsidP="00503786" w:rsidRDefault="004F355A" w14:paraId="7F184EED" wp14:textId="77777777">
          <w:pPr>
            <w:pStyle w:val="8FC9C1BC97F047909B0A28CA22DFEA8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99EFFE92A724D03B50C4C7D8DFC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92BD-EFD5-4872-B47D-F77B487F0812}"/>
      </w:docPartPr>
      <w:docPartBody>
        <w:p xmlns:wp14="http://schemas.microsoft.com/office/word/2010/wordml" w:rsidR="009B454B" w:rsidP="00503786" w:rsidRDefault="004F355A" w14:paraId="00EAFA5C" wp14:textId="77777777">
          <w:pPr>
            <w:pStyle w:val="F99EFFE92A724D03B50C4C7D8DFCDFB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F27EECA327E42B7AF6E8C159D31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E0B6-39A6-446C-AD55-3785649349A3}"/>
      </w:docPartPr>
      <w:docPartBody>
        <w:p xmlns:wp14="http://schemas.microsoft.com/office/word/2010/wordml" w:rsidR="009B454B" w:rsidP="00503786" w:rsidRDefault="004F355A" w14:paraId="6780C509" wp14:textId="77777777">
          <w:pPr>
            <w:pStyle w:val="9F27EECA327E42B7AF6E8C159D31856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254BCB02ED6413C908D6408A837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0D01-1897-4FF0-937D-1A757BBD180D}"/>
      </w:docPartPr>
      <w:docPartBody>
        <w:p xmlns:wp14="http://schemas.microsoft.com/office/word/2010/wordml" w:rsidR="009B454B" w:rsidP="00503786" w:rsidRDefault="004F355A" w14:paraId="6F9E10B3" wp14:textId="77777777">
          <w:pPr>
            <w:pStyle w:val="3254BCB02ED6413C908D6408A837CF1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C3836A27F94CECB34296BD5E92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4563-0B8B-4C92-B809-18290490A0BD}"/>
      </w:docPartPr>
      <w:docPartBody>
        <w:p xmlns:wp14="http://schemas.microsoft.com/office/word/2010/wordml" w:rsidR="009B454B" w:rsidP="00503786" w:rsidRDefault="004F355A" w14:paraId="398F3500" wp14:textId="77777777">
          <w:pPr>
            <w:pStyle w:val="90C3836A27F94CECB34296BD5E925A9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C009226AF3A4B0CB91DEEA5BB6C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3720-ACBA-4F05-A1C5-C35436C218A6}"/>
      </w:docPartPr>
      <w:docPartBody>
        <w:p xmlns:wp14="http://schemas.microsoft.com/office/word/2010/wordml" w:rsidR="009B454B" w:rsidP="00503786" w:rsidRDefault="004F355A" w14:paraId="35146E5C" wp14:textId="77777777">
          <w:pPr>
            <w:pStyle w:val="2C009226AF3A4B0CB91DEEA5BB6C978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8BBBF26DCBB428DA29761756E5C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C23-12BF-4255-9A6A-218ED83C8EC7}"/>
      </w:docPartPr>
      <w:docPartBody>
        <w:p xmlns:wp14="http://schemas.microsoft.com/office/word/2010/wordml" w:rsidR="009B454B" w:rsidP="00503786" w:rsidRDefault="004F355A" w14:paraId="6891A457" wp14:textId="77777777">
          <w:pPr>
            <w:pStyle w:val="C8BBBF26DCBB428DA29761756E5CF29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E1D7F93EC824685B477B37D30C4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759F-4B45-41C3-A8D4-29BA594CD521}"/>
      </w:docPartPr>
      <w:docPartBody>
        <w:p xmlns:wp14="http://schemas.microsoft.com/office/word/2010/wordml" w:rsidR="009B454B" w:rsidP="00503786" w:rsidRDefault="004F355A" w14:paraId="4C02C271" wp14:textId="77777777">
          <w:pPr>
            <w:pStyle w:val="6E1D7F93EC824685B477B37D30C49E0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91BB3AFAF3F4A1D84E9BEA45364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10AE-C0B8-4400-9872-E27EF5DF73BD}"/>
      </w:docPartPr>
      <w:docPartBody>
        <w:p xmlns:wp14="http://schemas.microsoft.com/office/word/2010/wordml" w:rsidR="009B454B" w:rsidP="00503786" w:rsidRDefault="004F355A" w14:paraId="3B2C7B0D" wp14:textId="77777777">
          <w:pPr>
            <w:pStyle w:val="D91BB3AFAF3F4A1D84E9BEA45364E8A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75A3FBE55EB4C8F853186A824A2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65A4-59AC-4390-8095-39171ED0E347}"/>
      </w:docPartPr>
      <w:docPartBody>
        <w:p xmlns:wp14="http://schemas.microsoft.com/office/word/2010/wordml" w:rsidR="009B454B" w:rsidP="00503786" w:rsidRDefault="004F355A" w14:paraId="2BE856B7" wp14:textId="77777777">
          <w:pPr>
            <w:pStyle w:val="A75A3FBE55EB4C8F853186A824A2330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41172401B0D4797B45A61A909BA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4498-C1D3-46B1-A0AA-3F99F0031E14}"/>
      </w:docPartPr>
      <w:docPartBody>
        <w:p xmlns:wp14="http://schemas.microsoft.com/office/word/2010/wordml" w:rsidR="009B454B" w:rsidP="00503786" w:rsidRDefault="004F355A" w14:paraId="0187B732" wp14:textId="77777777">
          <w:pPr>
            <w:pStyle w:val="E41172401B0D4797B45A61A909BAF56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4FE5CC0E87945ABB9E6694A485D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1FCB-7F4A-4573-BFD8-3928209B31F0}"/>
      </w:docPartPr>
      <w:docPartBody>
        <w:p xmlns:wp14="http://schemas.microsoft.com/office/word/2010/wordml" w:rsidR="009B454B" w:rsidP="00503786" w:rsidRDefault="004F355A" w14:paraId="409D91CB" wp14:textId="77777777">
          <w:pPr>
            <w:pStyle w:val="54FE5CC0E87945ABB9E6694A485D2F4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30B994980A44EBDBD34A437B2FE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4110-2276-477E-A77A-58B9EB88FEEA}"/>
      </w:docPartPr>
      <w:docPartBody>
        <w:p xmlns:wp14="http://schemas.microsoft.com/office/word/2010/wordml" w:rsidR="009B454B" w:rsidP="00503786" w:rsidRDefault="004F355A" w14:paraId="4E71A782" wp14:textId="77777777">
          <w:pPr>
            <w:pStyle w:val="A30B994980A44EBDBD34A437B2FE5B1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ED8574B4D2E4AADABF88DF8793C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B9C8-8D0B-4768-96FE-9DA8C4ED1F9F}"/>
      </w:docPartPr>
      <w:docPartBody>
        <w:p xmlns:wp14="http://schemas.microsoft.com/office/word/2010/wordml" w:rsidR="009B454B" w:rsidP="00503786" w:rsidRDefault="004F355A" w14:paraId="6A99AB7A" wp14:textId="77777777">
          <w:pPr>
            <w:pStyle w:val="0ED8574B4D2E4AADABF88DF8793C756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DA0DB5D17214EDC806368F66F16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3597-7D78-45ED-A16A-05BA1D32CF64}"/>
      </w:docPartPr>
      <w:docPartBody>
        <w:p xmlns:wp14="http://schemas.microsoft.com/office/word/2010/wordml" w:rsidR="009B454B" w:rsidP="00503786" w:rsidRDefault="004F355A" w14:paraId="2C1A85FC" wp14:textId="77777777">
          <w:pPr>
            <w:pStyle w:val="FDA0DB5D17214EDC806368F66F168B7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7A2752EB5924E699956EA47EB5E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3F76-10E6-427F-8C7B-7FC60AB4A420}"/>
      </w:docPartPr>
      <w:docPartBody>
        <w:p xmlns:wp14="http://schemas.microsoft.com/office/word/2010/wordml" w:rsidR="009B454B" w:rsidP="00503786" w:rsidRDefault="004F355A" w14:paraId="099D68BC" wp14:textId="77777777">
          <w:pPr>
            <w:pStyle w:val="17A2752EB5924E699956EA47EB5E32D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BB3A367AF2E487A91A4E0CE3CE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2239-9720-48BD-A04B-ED385DFA0C8F}"/>
      </w:docPartPr>
      <w:docPartBody>
        <w:p xmlns:wp14="http://schemas.microsoft.com/office/word/2010/wordml" w:rsidR="009B454B" w:rsidP="00503786" w:rsidRDefault="004F355A" w14:paraId="00662B93" wp14:textId="77777777">
          <w:pPr>
            <w:pStyle w:val="4BB3A367AF2E487A91A4E0CE3CE05B6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08F589661CB4EADAEB50E8A6B41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78BB-EF8A-4380-AC04-CF5751692123}"/>
      </w:docPartPr>
      <w:docPartBody>
        <w:p xmlns:wp14="http://schemas.microsoft.com/office/word/2010/wordml" w:rsidR="009B454B" w:rsidP="00503786" w:rsidRDefault="004F355A" w14:paraId="4A6310E0" wp14:textId="77777777">
          <w:pPr>
            <w:pStyle w:val="008F589661CB4EADAEB50E8A6B41A06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3AD208D6DCB44948C58BF9724B0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F4A0-21DA-4365-A8CA-5FFE96754E8B}"/>
      </w:docPartPr>
      <w:docPartBody>
        <w:p xmlns:wp14="http://schemas.microsoft.com/office/word/2010/wordml" w:rsidR="009B454B" w:rsidP="00503786" w:rsidRDefault="004F355A" w14:paraId="276C5DA8" wp14:textId="77777777">
          <w:pPr>
            <w:pStyle w:val="23AD208D6DCB44948C58BF9724B0A36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C4EC331544E49298443C2387969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1BB4-4310-4AFD-A1FF-15FC6C0A93EF}"/>
      </w:docPartPr>
      <w:docPartBody>
        <w:p xmlns:wp14="http://schemas.microsoft.com/office/word/2010/wordml" w:rsidR="009B454B" w:rsidP="00503786" w:rsidRDefault="004F355A" w14:paraId="0AACA310" wp14:textId="77777777">
          <w:pPr>
            <w:pStyle w:val="DC4EC331544E49298443C2387969C55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2051C85A1B941B79537E0E78510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DBB5-54C0-4E70-B462-FBECD71826D5}"/>
      </w:docPartPr>
      <w:docPartBody>
        <w:p xmlns:wp14="http://schemas.microsoft.com/office/word/2010/wordml" w:rsidR="009B454B" w:rsidP="00503786" w:rsidRDefault="004F355A" w14:paraId="16901738" wp14:textId="77777777">
          <w:pPr>
            <w:pStyle w:val="42051C85A1B941B79537E0E78510282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FDC00307AED4335BA8F94D097B6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58B8-19D4-4A01-8DBA-3B4C3C369A87}"/>
      </w:docPartPr>
      <w:docPartBody>
        <w:p xmlns:wp14="http://schemas.microsoft.com/office/word/2010/wordml" w:rsidR="009B454B" w:rsidP="00503786" w:rsidRDefault="004F355A" w14:paraId="30BC413A" wp14:textId="77777777">
          <w:pPr>
            <w:pStyle w:val="4FDC00307AED4335BA8F94D097B669A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D9A40E2499541B8A0D19E40294D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B774-ECB0-4F76-8B36-5FF9FD755F66}"/>
      </w:docPartPr>
      <w:docPartBody>
        <w:p xmlns:wp14="http://schemas.microsoft.com/office/word/2010/wordml" w:rsidR="009B454B" w:rsidP="00503786" w:rsidRDefault="004F355A" w14:paraId="0C721E70" wp14:textId="77777777">
          <w:pPr>
            <w:pStyle w:val="7D9A40E2499541B8A0D19E40294D8B6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1C459FCD8F24E3A813A7A08B083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5396-957E-449E-9665-44663AD2E90B}"/>
      </w:docPartPr>
      <w:docPartBody>
        <w:p xmlns:wp14="http://schemas.microsoft.com/office/word/2010/wordml" w:rsidR="009B454B" w:rsidP="00503786" w:rsidRDefault="004F355A" w14:paraId="591C6314" wp14:textId="77777777">
          <w:pPr>
            <w:pStyle w:val="C1C459FCD8F24E3A813A7A08B083ED1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A8856E31DF44D10A7EF06C3F2A2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AAA3-4A45-47FB-B054-8C7B6BA37701}"/>
      </w:docPartPr>
      <w:docPartBody>
        <w:p xmlns:wp14="http://schemas.microsoft.com/office/word/2010/wordml" w:rsidR="009B454B" w:rsidP="00503786" w:rsidRDefault="004F355A" w14:paraId="77F044E9" wp14:textId="77777777">
          <w:pPr>
            <w:pStyle w:val="FA8856E31DF44D10A7EF06C3F2A20A6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B4C8E61E5CB47189875F0CD2466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E5A3-D722-4840-BE91-476C9A18D2E2}"/>
      </w:docPartPr>
      <w:docPartBody>
        <w:p xmlns:wp14="http://schemas.microsoft.com/office/word/2010/wordml" w:rsidR="009B454B" w:rsidP="00503786" w:rsidRDefault="004F355A" w14:paraId="1B3683B7" wp14:textId="77777777">
          <w:pPr>
            <w:pStyle w:val="7B4C8E61E5CB47189875F0CD2466F38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691D7F6D06343F3919EAEA7D496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ABB4-B635-404B-9478-040C88105522}"/>
      </w:docPartPr>
      <w:docPartBody>
        <w:p xmlns:wp14="http://schemas.microsoft.com/office/word/2010/wordml" w:rsidR="009B454B" w:rsidP="00503786" w:rsidRDefault="004F355A" w14:paraId="4B3A337F" wp14:textId="77777777">
          <w:pPr>
            <w:pStyle w:val="0691D7F6D06343F3919EAEA7D496FDC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D2260C0B1C1474D8FE8A7C9C0A2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1337-6917-4E62-BF3B-4307571F44FA}"/>
      </w:docPartPr>
      <w:docPartBody>
        <w:p xmlns:wp14="http://schemas.microsoft.com/office/word/2010/wordml" w:rsidR="009B454B" w:rsidP="00503786" w:rsidRDefault="004F355A" w14:paraId="03592A86" wp14:textId="77777777">
          <w:pPr>
            <w:pStyle w:val="7D2260C0B1C1474D8FE8A7C9C0A20E0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038D76A702240A3AB5F74C20A16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5202-7169-46D3-BC54-925D3031C94D}"/>
      </w:docPartPr>
      <w:docPartBody>
        <w:p xmlns:wp14="http://schemas.microsoft.com/office/word/2010/wordml" w:rsidR="009B454B" w:rsidP="00503786" w:rsidRDefault="004F355A" w14:paraId="316C08E6" wp14:textId="77777777">
          <w:pPr>
            <w:pStyle w:val="F038D76A702240A3AB5F74C20A1652A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F66164F283742D7965C5BE8DE10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CCC1-8930-44A5-B9EF-AE43400A887A}"/>
      </w:docPartPr>
      <w:docPartBody>
        <w:p xmlns:wp14="http://schemas.microsoft.com/office/word/2010/wordml" w:rsidR="009B454B" w:rsidP="00503786" w:rsidRDefault="004F355A" w14:paraId="7FB95706" wp14:textId="77777777">
          <w:pPr>
            <w:pStyle w:val="CF66164F283742D7965C5BE8DE109F7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9B7C7E5FC70437FB44055D377DB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47C8-DFE8-4D39-B8B7-DC35FADB7B32}"/>
      </w:docPartPr>
      <w:docPartBody>
        <w:p xmlns:wp14="http://schemas.microsoft.com/office/word/2010/wordml" w:rsidR="009B454B" w:rsidP="00503786" w:rsidRDefault="004F355A" w14:paraId="3E54C9D7" wp14:textId="77777777">
          <w:pPr>
            <w:pStyle w:val="F9B7C7E5FC70437FB44055D377DB441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E2848707BE84D968D24B39FA2E3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BC28-5721-42CF-ADFC-94E08E568ACF}"/>
      </w:docPartPr>
      <w:docPartBody>
        <w:p xmlns:wp14="http://schemas.microsoft.com/office/word/2010/wordml" w:rsidR="009B454B" w:rsidP="00503786" w:rsidRDefault="004F355A" w14:paraId="50D221EB" wp14:textId="77777777">
          <w:pPr>
            <w:pStyle w:val="6E2848707BE84D968D24B39FA2E3F37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3FEF16E0A14C71A1DA00B77B23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3650-9700-47C4-A590-A0811D8C389A}"/>
      </w:docPartPr>
      <w:docPartBody>
        <w:p xmlns:wp14="http://schemas.microsoft.com/office/word/2010/wordml" w:rsidR="009B454B" w:rsidP="00503786" w:rsidRDefault="004F355A" w14:paraId="6E7D257C" wp14:textId="77777777">
          <w:pPr>
            <w:pStyle w:val="253FEF16E0A14C71A1DA00B77B230FA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228A2712BB04C5F8D723F875C0B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A649-9D79-434A-9A06-8321250A3CDC}"/>
      </w:docPartPr>
      <w:docPartBody>
        <w:p xmlns:wp14="http://schemas.microsoft.com/office/word/2010/wordml" w:rsidR="009B454B" w:rsidP="00503786" w:rsidRDefault="004F355A" w14:paraId="0BC5A944" wp14:textId="77777777">
          <w:pPr>
            <w:pStyle w:val="A228A2712BB04C5F8D723F875C0B8E3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D7578B44ABD4919882861812580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9329-B1CB-4E53-A545-5C7C686A880C}"/>
      </w:docPartPr>
      <w:docPartBody>
        <w:p xmlns:wp14="http://schemas.microsoft.com/office/word/2010/wordml" w:rsidR="009B454B" w:rsidP="00503786" w:rsidRDefault="004F355A" w14:paraId="3EADC510" wp14:textId="77777777">
          <w:pPr>
            <w:pStyle w:val="3D7578B44ABD491988286181258001A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358FC7484CE4DCE8542804A7861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4F9B-ED5F-42CD-9B08-10FC180BD7C2}"/>
      </w:docPartPr>
      <w:docPartBody>
        <w:p xmlns:wp14="http://schemas.microsoft.com/office/word/2010/wordml" w:rsidR="009B454B" w:rsidP="00503786" w:rsidRDefault="004F355A" w14:paraId="1861C5D9" wp14:textId="77777777">
          <w:pPr>
            <w:pStyle w:val="4358FC7484CE4DCE8542804A7861795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B003D237B8E44209A710FE5E3C4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1089-435E-432C-842F-2E506CFEACFD}"/>
      </w:docPartPr>
      <w:docPartBody>
        <w:p xmlns:wp14="http://schemas.microsoft.com/office/word/2010/wordml" w:rsidR="009B454B" w:rsidP="00503786" w:rsidRDefault="004F355A" w14:paraId="5C9554D2" wp14:textId="77777777">
          <w:pPr>
            <w:pStyle w:val="8B003D237B8E44209A710FE5E3C418B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3F7D882BDD24E2EA4A421E53F75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A74F-BAF0-4BDD-A0FB-4E92D9D85DA2}"/>
      </w:docPartPr>
      <w:docPartBody>
        <w:p xmlns:wp14="http://schemas.microsoft.com/office/word/2010/wordml" w:rsidR="009B454B" w:rsidP="00503786" w:rsidRDefault="004F355A" w14:paraId="743FFE69" wp14:textId="77777777">
          <w:pPr>
            <w:pStyle w:val="B3F7D882BDD24E2EA4A421E53F7534A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D067D768E4F494ABDAAA1EEC4BD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9C0C-3F58-406F-B10C-DF4A2966432A}"/>
      </w:docPartPr>
      <w:docPartBody>
        <w:p xmlns:wp14="http://schemas.microsoft.com/office/word/2010/wordml" w:rsidR="009B454B" w:rsidP="00503786" w:rsidRDefault="004F355A" w14:paraId="36DB8685" wp14:textId="77777777">
          <w:pPr>
            <w:pStyle w:val="7D067D768E4F494ABDAAA1EEC4BD66F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A7E020BA1B64BA384BD4DC96AD1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6E95-6DD8-4956-BC0C-F1F37B0E847A}"/>
      </w:docPartPr>
      <w:docPartBody>
        <w:p xmlns:wp14="http://schemas.microsoft.com/office/word/2010/wordml" w:rsidR="009B454B" w:rsidP="00503786" w:rsidRDefault="004F355A" w14:paraId="65DED2B5" wp14:textId="77777777">
          <w:pPr>
            <w:pStyle w:val="3A7E020BA1B64BA384BD4DC96AD16FD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6B0FF36A04B4B9D92032A080657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B974-E727-4590-8F2A-14EC40AEB299}"/>
      </w:docPartPr>
      <w:docPartBody>
        <w:p xmlns:wp14="http://schemas.microsoft.com/office/word/2010/wordml" w:rsidR="009B454B" w:rsidP="00503786" w:rsidRDefault="004F355A" w14:paraId="0C8A9098" wp14:textId="77777777">
          <w:pPr>
            <w:pStyle w:val="46B0FF36A04B4B9D92032A080657FFE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92CE0A4E1EF4137B394774E8FB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B7B8-5866-46E7-8F95-11EE7BC55459}"/>
      </w:docPartPr>
      <w:docPartBody>
        <w:p xmlns:wp14="http://schemas.microsoft.com/office/word/2010/wordml" w:rsidR="009B454B" w:rsidP="00503786" w:rsidRDefault="004F355A" w14:paraId="285EB64E" wp14:textId="77777777">
          <w:pPr>
            <w:pStyle w:val="F92CE0A4E1EF4137B394774E8FBF91D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4299CC51C34F059AC355A50876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D6B-0666-474D-B443-250BA76F6B3C}"/>
      </w:docPartPr>
      <w:docPartBody>
        <w:p xmlns:wp14="http://schemas.microsoft.com/office/word/2010/wordml" w:rsidR="009B454B" w:rsidP="00503786" w:rsidRDefault="004F355A" w14:paraId="02BB3A37" wp14:textId="77777777">
          <w:pPr>
            <w:pStyle w:val="DB4299CC51C34F059AC355A50876C1F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C4C631CEBCB4924B4408BDFEB6B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C66-9748-4108-B592-691547B73F0E}"/>
      </w:docPartPr>
      <w:docPartBody>
        <w:p xmlns:wp14="http://schemas.microsoft.com/office/word/2010/wordml" w:rsidR="009B454B" w:rsidP="00503786" w:rsidRDefault="004F355A" w14:paraId="4246EE3C" wp14:textId="77777777">
          <w:pPr>
            <w:pStyle w:val="EC4C631CEBCB4924B4408BDFEB6B5B9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3B323087D0E44F9B7ECB7576E92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2F57-C289-4BCD-894F-3A51A5C48FC2}"/>
      </w:docPartPr>
      <w:docPartBody>
        <w:p xmlns:wp14="http://schemas.microsoft.com/office/word/2010/wordml" w:rsidR="009B454B" w:rsidP="00503786" w:rsidRDefault="004F355A" w14:paraId="6750934F" wp14:textId="77777777">
          <w:pPr>
            <w:pStyle w:val="13B323087D0E44F9B7ECB7576E92666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F2707363F8449D6994F2BB00D4C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D667-4807-42AA-A773-5A1EB4BD01EB}"/>
      </w:docPartPr>
      <w:docPartBody>
        <w:p xmlns:wp14="http://schemas.microsoft.com/office/word/2010/wordml" w:rsidR="009B454B" w:rsidP="00503786" w:rsidRDefault="004F355A" w14:paraId="21ED8D55" wp14:textId="77777777">
          <w:pPr>
            <w:pStyle w:val="BF2707363F8449D6994F2BB00D4CFD7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87D6D14F1C049F0A1F9AFBB2A72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E073-24DC-46EA-93DD-90D1538FF7A7}"/>
      </w:docPartPr>
      <w:docPartBody>
        <w:p xmlns:wp14="http://schemas.microsoft.com/office/word/2010/wordml" w:rsidR="009B454B" w:rsidP="00503786" w:rsidRDefault="004F355A" w14:paraId="09BFF053" wp14:textId="77777777">
          <w:pPr>
            <w:pStyle w:val="B87D6D14F1C049F0A1F9AFBB2A72BBD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47A2C8F01814CC98E7D01DD2767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431F-DC17-40E4-AE73-EA70A32025F6}"/>
      </w:docPartPr>
      <w:docPartBody>
        <w:p xmlns:wp14="http://schemas.microsoft.com/office/word/2010/wordml" w:rsidR="009B454B" w:rsidP="00503786" w:rsidRDefault="004F355A" w14:paraId="66E59701" wp14:textId="77777777">
          <w:pPr>
            <w:pStyle w:val="047A2C8F01814CC98E7D01DD2767FF0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9B4D3BAD17408CB232609323BD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773E-F01E-4B99-B8D6-5BF6F427A874}"/>
      </w:docPartPr>
      <w:docPartBody>
        <w:p xmlns:wp14="http://schemas.microsoft.com/office/word/2010/wordml" w:rsidR="009B454B" w:rsidP="00503786" w:rsidRDefault="004F355A" w14:paraId="293F6385" wp14:textId="77777777">
          <w:pPr>
            <w:pStyle w:val="B79B4D3BAD17408CB232609323BDCF4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F79EDF577844CEB5ACDCA9B32E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99E1-33E6-4399-BC7D-9477BADB77C5}"/>
      </w:docPartPr>
      <w:docPartBody>
        <w:p xmlns:wp14="http://schemas.microsoft.com/office/word/2010/wordml" w:rsidR="009B454B" w:rsidP="00503786" w:rsidRDefault="004F355A" w14:paraId="49141C44" wp14:textId="77777777">
          <w:pPr>
            <w:pStyle w:val="DBF79EDF577844CEB5ACDCA9B32E752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FA7981DCBE44DD965596F60811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0918-11CB-472C-AA23-2D006F5FA7CF}"/>
      </w:docPartPr>
      <w:docPartBody>
        <w:p xmlns:wp14="http://schemas.microsoft.com/office/word/2010/wordml" w:rsidR="009B454B" w:rsidP="00503786" w:rsidRDefault="004F355A" w14:paraId="1FBA04D5" wp14:textId="77777777">
          <w:pPr>
            <w:pStyle w:val="B7FA7981DCBE44DD965596F60811AA1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ECFF85CE6D64D13A561E8909077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904F-7340-465C-8E2C-2D5B0C5C0BD2}"/>
      </w:docPartPr>
      <w:docPartBody>
        <w:p xmlns:wp14="http://schemas.microsoft.com/office/word/2010/wordml" w:rsidR="009B454B" w:rsidP="00503786" w:rsidRDefault="004F355A" w14:paraId="3EA05F56" wp14:textId="77777777">
          <w:pPr>
            <w:pStyle w:val="CECFF85CE6D64D13A561E890907719B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0C31DA2FFBF4FB0AE27D4F7A557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6B08-703C-4DCB-9E57-C30E0370A5A9}"/>
      </w:docPartPr>
      <w:docPartBody>
        <w:p xmlns:wp14="http://schemas.microsoft.com/office/word/2010/wordml" w:rsidR="009B454B" w:rsidP="00503786" w:rsidRDefault="004F355A" w14:paraId="7A6C5F40" wp14:textId="77777777">
          <w:pPr>
            <w:pStyle w:val="20C31DA2FFBF4FB0AE27D4F7A5572AF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3CA02F77FA34B2E92E894B89F2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C28A-7BAA-47A0-A1DA-32CA39C4BC8D}"/>
      </w:docPartPr>
      <w:docPartBody>
        <w:p xmlns:wp14="http://schemas.microsoft.com/office/word/2010/wordml" w:rsidR="009B454B" w:rsidP="00503786" w:rsidRDefault="004F355A" w14:paraId="4151BD82" wp14:textId="77777777">
          <w:pPr>
            <w:pStyle w:val="D3CA02F77FA34B2E92E894B89F2835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5B6A6EB6291413CB165F042CDAE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EFF6-56D6-4A4E-9CEC-6CD4A565A046}"/>
      </w:docPartPr>
      <w:docPartBody>
        <w:p xmlns:wp14="http://schemas.microsoft.com/office/word/2010/wordml" w:rsidR="009B454B" w:rsidP="00503786" w:rsidRDefault="004F355A" w14:paraId="62C7A571" wp14:textId="77777777">
          <w:pPr>
            <w:pStyle w:val="15B6A6EB6291413CB165F042CDAE6C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1DFD60B49F147F0808ECED8AB8E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2FCB-8B6A-41B2-B388-471BF60FA0B7}"/>
      </w:docPartPr>
      <w:docPartBody>
        <w:p xmlns:wp14="http://schemas.microsoft.com/office/word/2010/wordml" w:rsidR="009B454B" w:rsidP="00503786" w:rsidRDefault="004F355A" w14:paraId="0581F8DC" wp14:textId="77777777">
          <w:pPr>
            <w:pStyle w:val="B1DFD60B49F147F0808ECED8AB8E5F6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14D6DFE8B234CEF8FECE7314785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CB1B-33D2-4C98-A147-BD780F17261E}"/>
      </w:docPartPr>
      <w:docPartBody>
        <w:p xmlns:wp14="http://schemas.microsoft.com/office/word/2010/wordml" w:rsidR="009B454B" w:rsidP="00503786" w:rsidRDefault="004F355A" w14:paraId="6698E90B" wp14:textId="77777777">
          <w:pPr>
            <w:pStyle w:val="C14D6DFE8B234CEF8FECE7314785D46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319D435CF074BC790BE9A45C0D9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CA73-D48C-454D-A9BC-B93CD6A3AE0C}"/>
      </w:docPartPr>
      <w:docPartBody>
        <w:p xmlns:wp14="http://schemas.microsoft.com/office/word/2010/wordml" w:rsidR="009B454B" w:rsidP="00503786" w:rsidRDefault="004F355A" w14:paraId="205C92DD" wp14:textId="77777777">
          <w:pPr>
            <w:pStyle w:val="B319D435CF074BC790BE9A45C0D9E8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AF3DAD8A9FC4AC0B7B107D393A7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25E3-DD99-4938-89ED-66C4282EC1F0}"/>
      </w:docPartPr>
      <w:docPartBody>
        <w:p xmlns:wp14="http://schemas.microsoft.com/office/word/2010/wordml" w:rsidR="009B454B" w:rsidP="00503786" w:rsidRDefault="004F355A" w14:paraId="169FFBA5" wp14:textId="77777777">
          <w:pPr>
            <w:pStyle w:val="6AF3DAD8A9FC4AC0B7B107D393A7B47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2F8382F5A5F4455B3A5628CFD50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1AD0-1601-4236-BE3E-E3ECB5620F3C}"/>
      </w:docPartPr>
      <w:docPartBody>
        <w:p xmlns:wp14="http://schemas.microsoft.com/office/word/2010/wordml" w:rsidR="009B454B" w:rsidP="00503786" w:rsidRDefault="004F355A" w14:paraId="20197127" wp14:textId="77777777">
          <w:pPr>
            <w:pStyle w:val="92F8382F5A5F4455B3A5628CFD50727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33F910DFA0147FEA75A6155A690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C26E-424B-4713-B597-2C1FE6FC804F}"/>
      </w:docPartPr>
      <w:docPartBody>
        <w:p xmlns:wp14="http://schemas.microsoft.com/office/word/2010/wordml" w:rsidR="009B454B" w:rsidP="00503786" w:rsidRDefault="004F355A" w14:paraId="44C9DBEC" wp14:textId="77777777">
          <w:pPr>
            <w:pStyle w:val="333F910DFA0147FEA75A6155A69055D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3A99149E0024ABDAC86C16F85BC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8417-5015-4BC0-9900-2ADF92115C00}"/>
      </w:docPartPr>
      <w:docPartBody>
        <w:p xmlns:wp14="http://schemas.microsoft.com/office/word/2010/wordml" w:rsidR="009B454B" w:rsidP="00503786" w:rsidRDefault="004F355A" w14:paraId="76A3A80E" wp14:textId="77777777">
          <w:pPr>
            <w:pStyle w:val="03A99149E0024ABDAC86C16F85BC837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5FDDC15C4304B31A4C86195234A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F2E7-61B4-4A0E-8A48-182F0D94C695}"/>
      </w:docPartPr>
      <w:docPartBody>
        <w:p xmlns:wp14="http://schemas.microsoft.com/office/word/2010/wordml" w:rsidR="009B454B" w:rsidP="00503786" w:rsidRDefault="004F355A" w14:paraId="39F85988" wp14:textId="77777777">
          <w:pPr>
            <w:pStyle w:val="95FDDC15C4304B31A4C86195234AFB8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B2F1C63B1D6435784FBD3A66685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AD3B-E486-423D-BBBD-4A8CF78CCFCB}"/>
      </w:docPartPr>
      <w:docPartBody>
        <w:p xmlns:wp14="http://schemas.microsoft.com/office/word/2010/wordml" w:rsidR="009B454B" w:rsidP="00503786" w:rsidRDefault="004F355A" w14:paraId="177FDBEE" wp14:textId="77777777">
          <w:pPr>
            <w:pStyle w:val="EB2F1C63B1D6435784FBD3A66685715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76CABEDE0634487B8C2FB328F91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FD13-D44D-4699-AA0B-5BF3A0339251}"/>
      </w:docPartPr>
      <w:docPartBody>
        <w:p xmlns:wp14="http://schemas.microsoft.com/office/word/2010/wordml" w:rsidR="009B454B" w:rsidP="00503786" w:rsidRDefault="004F355A" w14:paraId="44BE7DA1" wp14:textId="77777777">
          <w:pPr>
            <w:pStyle w:val="876CABEDE0634487B8C2FB328F9151D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57814DD46D14351A01EF86A2718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0C38-E0FA-4C22-B6FA-52CB5C006D74}"/>
      </w:docPartPr>
      <w:docPartBody>
        <w:p xmlns:wp14="http://schemas.microsoft.com/office/word/2010/wordml" w:rsidR="009B454B" w:rsidP="00503786" w:rsidRDefault="004F355A" w14:paraId="45190F6A" wp14:textId="77777777">
          <w:pPr>
            <w:pStyle w:val="557814DD46D14351A01EF86A27184E1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29873C33BBF4B91994280BDD52E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60C1-2827-4A13-809C-8B55D4345737}"/>
      </w:docPartPr>
      <w:docPartBody>
        <w:p xmlns:wp14="http://schemas.microsoft.com/office/word/2010/wordml" w:rsidR="009B454B" w:rsidP="00503786" w:rsidRDefault="004F355A" w14:paraId="57AE30AC" wp14:textId="77777777">
          <w:pPr>
            <w:pStyle w:val="C29873C33BBF4B91994280BDD52E4F6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16B11D3C8894FD595F1DD307D93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AA11-9D93-4008-A3FD-04314735C69B}"/>
      </w:docPartPr>
      <w:docPartBody>
        <w:p xmlns:wp14="http://schemas.microsoft.com/office/word/2010/wordml" w:rsidR="009B454B" w:rsidP="00503786" w:rsidRDefault="004F355A" w14:paraId="4B5717CC" wp14:textId="77777777">
          <w:pPr>
            <w:pStyle w:val="916B11D3C8894FD595F1DD307D93EF0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05FD4E5899A4315BE561C575F1E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C8AA-040E-4777-B13E-BBF520F62771}"/>
      </w:docPartPr>
      <w:docPartBody>
        <w:p xmlns:wp14="http://schemas.microsoft.com/office/word/2010/wordml" w:rsidR="009B454B" w:rsidP="00503786" w:rsidRDefault="004F355A" w14:paraId="1D7EA653" wp14:textId="77777777">
          <w:pPr>
            <w:pStyle w:val="D05FD4E5899A4315BE561C575F1E348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1BD30EBB6194546B0DADCAB8836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BF03-D16C-4C96-9727-76AD7CED0C5D}"/>
      </w:docPartPr>
      <w:docPartBody>
        <w:p xmlns:wp14="http://schemas.microsoft.com/office/word/2010/wordml" w:rsidR="009B454B" w:rsidP="00503786" w:rsidRDefault="004F355A" w14:paraId="7119067E" wp14:textId="77777777">
          <w:pPr>
            <w:pStyle w:val="61BD30EBB6194546B0DADCAB88369B0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5E5667989CB4AE8BA4E6EA40B9C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4586-D6D6-4E8F-9838-5EF84DFB70C8}"/>
      </w:docPartPr>
      <w:docPartBody>
        <w:p xmlns:wp14="http://schemas.microsoft.com/office/word/2010/wordml" w:rsidR="009B454B" w:rsidP="00503786" w:rsidRDefault="004F355A" w14:paraId="301B105E" wp14:textId="77777777">
          <w:pPr>
            <w:pStyle w:val="15E5667989CB4AE8BA4E6EA40B9C72C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9405009E02E40F9B805C504C18B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D4DD-BCCA-43EB-B17D-803EA692F561}"/>
      </w:docPartPr>
      <w:docPartBody>
        <w:p xmlns:wp14="http://schemas.microsoft.com/office/word/2010/wordml" w:rsidR="009B454B" w:rsidP="00503786" w:rsidRDefault="004F355A" w14:paraId="10BC38C1" wp14:textId="77777777">
          <w:pPr>
            <w:pStyle w:val="79405009E02E40F9B805C504C18B81B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08A654C4FFB4A7F90F4A891C49E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7148-27E4-435F-8F4E-C4AA590AE6DC}"/>
      </w:docPartPr>
      <w:docPartBody>
        <w:p xmlns:wp14="http://schemas.microsoft.com/office/word/2010/wordml" w:rsidR="009B454B" w:rsidP="00503786" w:rsidRDefault="004F355A" w14:paraId="14FA34A4" wp14:textId="77777777">
          <w:pPr>
            <w:pStyle w:val="D08A654C4FFB4A7F90F4A891C49EC83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5ACB04AA4154E6FAEDF24A6C9BC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4200-FB2C-43D8-A748-F0211013C60D}"/>
      </w:docPartPr>
      <w:docPartBody>
        <w:p xmlns:wp14="http://schemas.microsoft.com/office/word/2010/wordml" w:rsidR="009B454B" w:rsidP="00503786" w:rsidRDefault="004F355A" w14:paraId="44B956D8" wp14:textId="77777777">
          <w:pPr>
            <w:pStyle w:val="05ACB04AA4154E6FAEDF24A6C9BC23F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A314C89FE2842C6A5A388D078C1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7401-F22C-47B2-B937-F1A611354B78}"/>
      </w:docPartPr>
      <w:docPartBody>
        <w:p xmlns:wp14="http://schemas.microsoft.com/office/word/2010/wordml" w:rsidR="009B454B" w:rsidP="00503786" w:rsidRDefault="004F355A" w14:paraId="4E99E8BB" wp14:textId="77777777">
          <w:pPr>
            <w:pStyle w:val="EA314C89FE2842C6A5A388D078C1D0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A5E99A98DD14F21BDA399F49C13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CD78-7F3F-4E06-9060-A2695BEBCEF2}"/>
      </w:docPartPr>
      <w:docPartBody>
        <w:p xmlns:wp14="http://schemas.microsoft.com/office/word/2010/wordml" w:rsidR="009B454B" w:rsidP="00503786" w:rsidRDefault="004F355A" w14:paraId="616F61EC" wp14:textId="77777777">
          <w:pPr>
            <w:pStyle w:val="BA5E99A98DD14F21BDA399F49C13C1C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B00CA0D2042468F9D1C3EEBA5C7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0598-890A-4552-9627-E4EC08C11450}"/>
      </w:docPartPr>
      <w:docPartBody>
        <w:p xmlns:wp14="http://schemas.microsoft.com/office/word/2010/wordml" w:rsidR="009B454B" w:rsidP="00503786" w:rsidRDefault="004F355A" w14:paraId="6F292EDB" wp14:textId="77777777">
          <w:pPr>
            <w:pStyle w:val="0B00CA0D2042468F9D1C3EEBA5C7066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36D72A74CBE4BF59F872744435F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83A4-1A53-463C-8F16-4E33D6157275}"/>
      </w:docPartPr>
      <w:docPartBody>
        <w:p xmlns:wp14="http://schemas.microsoft.com/office/word/2010/wordml" w:rsidR="009B454B" w:rsidP="00503786" w:rsidRDefault="004F355A" w14:paraId="7782ED14" wp14:textId="77777777">
          <w:pPr>
            <w:pStyle w:val="E36D72A74CBE4BF59F872744435F5A5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3DBB223D40E4DA0A7EC9194D59F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6278-DD87-4A15-AF36-70BE629DE247}"/>
      </w:docPartPr>
      <w:docPartBody>
        <w:p xmlns:wp14="http://schemas.microsoft.com/office/word/2010/wordml" w:rsidR="009B454B" w:rsidP="00503786" w:rsidRDefault="004F355A" w14:paraId="6430C206" wp14:textId="77777777">
          <w:pPr>
            <w:pStyle w:val="B3DBB223D40E4DA0A7EC9194D59FBE9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250A998776F4BFE91D3CB008880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F9F0-A5E5-4005-91C8-40E1997850CA}"/>
      </w:docPartPr>
      <w:docPartBody>
        <w:p xmlns:wp14="http://schemas.microsoft.com/office/word/2010/wordml" w:rsidR="009B454B" w:rsidP="00503786" w:rsidRDefault="004F355A" w14:paraId="4CB97209" wp14:textId="77777777">
          <w:pPr>
            <w:pStyle w:val="B250A998776F4BFE91D3CB008880CCB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D445791A138413497C62BA80FF3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1D4B-F069-442A-B898-38203930A571}"/>
      </w:docPartPr>
      <w:docPartBody>
        <w:p xmlns:wp14="http://schemas.microsoft.com/office/word/2010/wordml" w:rsidR="009B454B" w:rsidP="00503786" w:rsidRDefault="004F355A" w14:paraId="1E2B21BD" wp14:textId="77777777">
          <w:pPr>
            <w:pStyle w:val="8D445791A138413497C62BA80FF3FEC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0846D428F9947B4BA535FCED653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C30E-5539-41FC-9CE3-BEF281E39146}"/>
      </w:docPartPr>
      <w:docPartBody>
        <w:p xmlns:wp14="http://schemas.microsoft.com/office/word/2010/wordml" w:rsidR="009B454B" w:rsidP="00503786" w:rsidRDefault="004F355A" w14:paraId="719A0DCB" wp14:textId="77777777">
          <w:pPr>
            <w:pStyle w:val="E0846D428F9947B4BA535FCED653258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9CFD3528A6E49E5A8AF0C9070C3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0720-E399-42C9-A59D-5BADA0BFFF89}"/>
      </w:docPartPr>
      <w:docPartBody>
        <w:p xmlns:wp14="http://schemas.microsoft.com/office/word/2010/wordml" w:rsidR="009B454B" w:rsidP="00503786" w:rsidRDefault="004F355A" w14:paraId="03C3536A" wp14:textId="77777777">
          <w:pPr>
            <w:pStyle w:val="89CFD3528A6E49E5A8AF0C9070C3C55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E8FE29884464A789964169B2EFF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2A2D-0758-407F-AC1A-E171247F4A4A}"/>
      </w:docPartPr>
      <w:docPartBody>
        <w:p xmlns:wp14="http://schemas.microsoft.com/office/word/2010/wordml" w:rsidR="009B454B" w:rsidP="00503786" w:rsidRDefault="004F355A" w14:paraId="7069D27B" wp14:textId="77777777">
          <w:pPr>
            <w:pStyle w:val="9E8FE29884464A789964169B2EFF04D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C081E61D3B04A63A3CAA6905874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5CF2-1122-4FE7-BC03-61514D2D86E7}"/>
      </w:docPartPr>
      <w:docPartBody>
        <w:p xmlns:wp14="http://schemas.microsoft.com/office/word/2010/wordml" w:rsidR="009B454B" w:rsidP="00503786" w:rsidRDefault="004F355A" w14:paraId="2F481C1C" wp14:textId="77777777">
          <w:pPr>
            <w:pStyle w:val="5C081E61D3B04A63A3CAA6905874469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8D4D34EE3664EAE8DC947D9ED09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CB7D-EB44-4063-BA84-78E56A16426D}"/>
      </w:docPartPr>
      <w:docPartBody>
        <w:p xmlns:wp14="http://schemas.microsoft.com/office/word/2010/wordml" w:rsidR="009B454B" w:rsidP="00503786" w:rsidRDefault="004F355A" w14:paraId="759413FC" wp14:textId="77777777">
          <w:pPr>
            <w:pStyle w:val="18D4D34EE3664EAE8DC947D9ED0913C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09D307CA6564E6AA2426ADA4979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3583-9561-4D4E-83D6-207DA41BA179}"/>
      </w:docPartPr>
      <w:docPartBody>
        <w:p xmlns:wp14="http://schemas.microsoft.com/office/word/2010/wordml" w:rsidR="009B454B" w:rsidP="00503786" w:rsidRDefault="004F355A" w14:paraId="643A9078" wp14:textId="77777777">
          <w:pPr>
            <w:pStyle w:val="B09D307CA6564E6AA2426ADA4979E44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DFA611A17F84327A2ED7946A1C4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DE4F-3841-4447-B9C7-F1D449E90413}"/>
      </w:docPartPr>
      <w:docPartBody>
        <w:p xmlns:wp14="http://schemas.microsoft.com/office/word/2010/wordml" w:rsidR="009B454B" w:rsidP="00503786" w:rsidRDefault="004F355A" w14:paraId="30A7D658" wp14:textId="77777777">
          <w:pPr>
            <w:pStyle w:val="7DFA611A17F84327A2ED7946A1C4F97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2241794142A408AAFBE940F2F4E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AC33-CA08-471D-BC50-51CA6AD48DBB}"/>
      </w:docPartPr>
      <w:docPartBody>
        <w:p xmlns:wp14="http://schemas.microsoft.com/office/word/2010/wordml" w:rsidR="009B454B" w:rsidP="00503786" w:rsidRDefault="004F355A" w14:paraId="3C8F8A50" wp14:textId="77777777">
          <w:pPr>
            <w:pStyle w:val="A2241794142A408AAFBE940F2F4EF22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06033564A534279B799E538F1FB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637-C5B7-4C00-883E-DC6DEF29EF44}"/>
      </w:docPartPr>
      <w:docPartBody>
        <w:p xmlns:wp14="http://schemas.microsoft.com/office/word/2010/wordml" w:rsidR="009B454B" w:rsidP="00503786" w:rsidRDefault="004F355A" w14:paraId="26071693" wp14:textId="77777777">
          <w:pPr>
            <w:pStyle w:val="106033564A534279B799E538F1FB222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B9FB389AD8446B4B437CE9BB77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58EB-A7DD-44E2-8F33-D4D737FEE763}"/>
      </w:docPartPr>
      <w:docPartBody>
        <w:p xmlns:wp14="http://schemas.microsoft.com/office/word/2010/wordml" w:rsidR="009B454B" w:rsidP="00503786" w:rsidRDefault="004F355A" w14:paraId="6641E10F" wp14:textId="77777777">
          <w:pPr>
            <w:pStyle w:val="9B9FB389AD8446B4B437CE9BB7708B8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DF5E83950244A5B8005CEAA4925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7172-D41B-49A6-A09A-1C115ADCE7F7}"/>
      </w:docPartPr>
      <w:docPartBody>
        <w:p xmlns:wp14="http://schemas.microsoft.com/office/word/2010/wordml" w:rsidR="009B454B" w:rsidP="00503786" w:rsidRDefault="004F355A" w14:paraId="0B886231" wp14:textId="77777777">
          <w:pPr>
            <w:pStyle w:val="7DF5E83950244A5B8005CEAA49256E3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38A0CEDED3C45A1A145F2ABB906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BAA1-CA75-42DA-B1A6-FD5B8DDB8AAD}"/>
      </w:docPartPr>
      <w:docPartBody>
        <w:p xmlns:wp14="http://schemas.microsoft.com/office/word/2010/wordml" w:rsidR="009B454B" w:rsidP="00503786" w:rsidRDefault="004F355A" w14:paraId="48919F10" wp14:textId="77777777">
          <w:pPr>
            <w:pStyle w:val="E38A0CEDED3C45A1A145F2ABB906903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B759E3E6AB743F4AD18374DCC80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3D4B-38E3-4852-9C84-B02D468F3F58}"/>
      </w:docPartPr>
      <w:docPartBody>
        <w:p xmlns:wp14="http://schemas.microsoft.com/office/word/2010/wordml" w:rsidR="009B454B" w:rsidP="00503786" w:rsidRDefault="004F355A" w14:paraId="5F343060" wp14:textId="77777777">
          <w:pPr>
            <w:pStyle w:val="2B759E3E6AB743F4AD18374DCC80465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43A3AD2DF34D8EA9E191ABB41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AB0E-DE87-4C00-9292-668593796510}"/>
      </w:docPartPr>
      <w:docPartBody>
        <w:p xmlns:wp14="http://schemas.microsoft.com/office/word/2010/wordml" w:rsidR="009B454B" w:rsidP="00503786" w:rsidRDefault="004F355A" w14:paraId="3849A98E" wp14:textId="77777777">
          <w:pPr>
            <w:pStyle w:val="5A43A3AD2DF34D8EA9E191ABB41F440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B56349BCEE34397ACDCC1FD42E0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4581-EC89-4211-8BAA-F5CDC7D9BD62}"/>
      </w:docPartPr>
      <w:docPartBody>
        <w:p xmlns:wp14="http://schemas.microsoft.com/office/word/2010/wordml" w:rsidR="009B454B" w:rsidP="00503786" w:rsidRDefault="004F355A" w14:paraId="35D7EC70" wp14:textId="77777777">
          <w:pPr>
            <w:pStyle w:val="CB56349BCEE34397ACDCC1FD42E0C19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D9F02E8D3DE4CC4AC030D443BBD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160A-104C-46B5-A5EA-6D723E0C157E}"/>
      </w:docPartPr>
      <w:docPartBody>
        <w:p xmlns:wp14="http://schemas.microsoft.com/office/word/2010/wordml" w:rsidR="009B454B" w:rsidP="00503786" w:rsidRDefault="004F355A" w14:paraId="42153B20" wp14:textId="77777777">
          <w:pPr>
            <w:pStyle w:val="FD9F02E8D3DE4CC4AC030D443BBDBF0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1B317F7FB27435AA92BE1503112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E6C3-07F9-47F3-95C1-FE4A81DF044C}"/>
      </w:docPartPr>
      <w:docPartBody>
        <w:p xmlns:wp14="http://schemas.microsoft.com/office/word/2010/wordml" w:rsidR="009B454B" w:rsidP="00503786" w:rsidRDefault="004F355A" w14:paraId="7AF02459" wp14:textId="77777777">
          <w:pPr>
            <w:pStyle w:val="F1B317F7FB27435AA92BE150311239F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46CE01F339843958FEA5AB70E1C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48E7-5932-4FD9-9333-600D824B3543}"/>
      </w:docPartPr>
      <w:docPartBody>
        <w:p xmlns:wp14="http://schemas.microsoft.com/office/word/2010/wordml" w:rsidR="009B454B" w:rsidP="00503786" w:rsidRDefault="004F355A" w14:paraId="48383DB1" wp14:textId="77777777">
          <w:pPr>
            <w:pStyle w:val="446CE01F339843958FEA5AB70E1C161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887E65D6FC648B883D5B69FF33F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6C2B-2C44-493F-B15A-BD63C6695D53}"/>
      </w:docPartPr>
      <w:docPartBody>
        <w:p xmlns:wp14="http://schemas.microsoft.com/office/word/2010/wordml" w:rsidR="009B454B" w:rsidP="00503786" w:rsidRDefault="004F355A" w14:paraId="49E75442" wp14:textId="77777777">
          <w:pPr>
            <w:pStyle w:val="A887E65D6FC648B883D5B69FF33FF1C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9B7C462280D4580AC6E1C237FD4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96E4-C2D3-4F6E-8EB4-2D4BBF513AF9}"/>
      </w:docPartPr>
      <w:docPartBody>
        <w:p xmlns:wp14="http://schemas.microsoft.com/office/word/2010/wordml" w:rsidR="009B454B" w:rsidP="00503786" w:rsidRDefault="004F355A" w14:paraId="0AC51208" wp14:textId="77777777">
          <w:pPr>
            <w:pStyle w:val="29B7C462280D4580AC6E1C237FD420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376B6585FF47CCA06A105D60E6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4EDB-D2AC-474A-89EE-CB25ED807B8F}"/>
      </w:docPartPr>
      <w:docPartBody>
        <w:p xmlns:wp14="http://schemas.microsoft.com/office/word/2010/wordml" w:rsidR="009B454B" w:rsidP="00503786" w:rsidRDefault="004F355A" w14:paraId="43381B8A" wp14:textId="77777777">
          <w:pPr>
            <w:pStyle w:val="DB376B6585FF47CCA06A105D60E6008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3A706B244384EC7BDA854E55526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D526-72AD-407A-8D18-C1B2DF9D5D5C}"/>
      </w:docPartPr>
      <w:docPartBody>
        <w:p xmlns:wp14="http://schemas.microsoft.com/office/word/2010/wordml" w:rsidR="009B454B" w:rsidP="00503786" w:rsidRDefault="004F355A" w14:paraId="6B8836C0" wp14:textId="77777777">
          <w:pPr>
            <w:pStyle w:val="93A706B244384EC7BDA854E5552633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187E9063E944C188CBF018EC7F2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CC32-A33F-4A77-B7EB-54C63C2D5055}"/>
      </w:docPartPr>
      <w:docPartBody>
        <w:p xmlns:wp14="http://schemas.microsoft.com/office/word/2010/wordml" w:rsidR="009B454B" w:rsidP="00503786" w:rsidRDefault="004F355A" w14:paraId="1A7E8117" wp14:textId="77777777">
          <w:pPr>
            <w:pStyle w:val="0187E9063E944C188CBF018EC7F2928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4F089375F3944DDA3CEBCFC4BED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C4E5-64CA-460F-839F-DA99ED5EAB68}"/>
      </w:docPartPr>
      <w:docPartBody>
        <w:p xmlns:wp14="http://schemas.microsoft.com/office/word/2010/wordml" w:rsidR="009B454B" w:rsidP="00503786" w:rsidRDefault="004F355A" w14:paraId="0FDE48C0" wp14:textId="77777777">
          <w:pPr>
            <w:pStyle w:val="04F089375F3944DDA3CEBCFC4BED45C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105D10394A94DC6989CB0BD0713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4202-A03E-4868-8B8B-AAC7F1C40863}"/>
      </w:docPartPr>
      <w:docPartBody>
        <w:p xmlns:wp14="http://schemas.microsoft.com/office/word/2010/wordml" w:rsidR="009B454B" w:rsidP="00503786" w:rsidRDefault="004F355A" w14:paraId="12E80258" wp14:textId="77777777">
          <w:pPr>
            <w:pStyle w:val="0105D10394A94DC6989CB0BD0713C81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486743FF4C94433B12560039F7C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4A56-109D-4C81-B07E-195E99AB518A}"/>
      </w:docPartPr>
      <w:docPartBody>
        <w:p xmlns:wp14="http://schemas.microsoft.com/office/word/2010/wordml" w:rsidR="009B454B" w:rsidP="00503786" w:rsidRDefault="004F355A" w14:paraId="30683A7F" wp14:textId="77777777">
          <w:pPr>
            <w:pStyle w:val="3486743FF4C94433B12560039F7C27E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7C3D9A18B64650ACF2A2F0DAE1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177B-49E4-400C-AAB7-C43D41C59FC1}"/>
      </w:docPartPr>
      <w:docPartBody>
        <w:p xmlns:wp14="http://schemas.microsoft.com/office/word/2010/wordml" w:rsidR="009B454B" w:rsidP="00503786" w:rsidRDefault="004F355A" w14:paraId="01AE899B" wp14:textId="77777777">
          <w:pPr>
            <w:pStyle w:val="DB7C3D9A18B64650ACF2A2F0DAE1BC1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96DAD7D6A4B41AF92A8228DBCCD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30EE-7973-4E34-AB7B-E4714B67F879}"/>
      </w:docPartPr>
      <w:docPartBody>
        <w:p xmlns:wp14="http://schemas.microsoft.com/office/word/2010/wordml" w:rsidR="009B454B" w:rsidP="00503786" w:rsidRDefault="004F355A" w14:paraId="5A530FB0" wp14:textId="77777777">
          <w:pPr>
            <w:pStyle w:val="096DAD7D6A4B41AF92A8228DBCCD158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1F1DBA6C29C4EF7B3E6FE1630E7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31E6-4E6A-4970-9D78-33A0EAE9D514}"/>
      </w:docPartPr>
      <w:docPartBody>
        <w:p xmlns:wp14="http://schemas.microsoft.com/office/word/2010/wordml" w:rsidR="009B454B" w:rsidP="00503786" w:rsidRDefault="004F355A" w14:paraId="4669AF74" wp14:textId="77777777">
          <w:pPr>
            <w:pStyle w:val="71F1DBA6C29C4EF7B3E6FE1630E72A7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515FADD584949AFA90585FDC1CA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3A5B-20EC-4A43-B083-F5262BFDE325}"/>
      </w:docPartPr>
      <w:docPartBody>
        <w:p xmlns:wp14="http://schemas.microsoft.com/office/word/2010/wordml" w:rsidR="009B454B" w:rsidP="00503786" w:rsidRDefault="004F355A" w14:paraId="5B723290" wp14:textId="77777777">
          <w:pPr>
            <w:pStyle w:val="9515FADD584949AFA90585FDC1CA8B6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674170A0BDD46A79E1E6728241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08E5-E690-4B7E-B910-7E1248B47AD2}"/>
      </w:docPartPr>
      <w:docPartBody>
        <w:p xmlns:wp14="http://schemas.microsoft.com/office/word/2010/wordml" w:rsidR="009B454B" w:rsidP="00503786" w:rsidRDefault="004F355A" w14:paraId="6FF3CF17" wp14:textId="77777777">
          <w:pPr>
            <w:pStyle w:val="8674170A0BDD46A79E1E672824122A9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629E94D4F084810947B424F8B8B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552C-F36E-4D93-9153-D44FC3E9BAD7}"/>
      </w:docPartPr>
      <w:docPartBody>
        <w:p xmlns:wp14="http://schemas.microsoft.com/office/word/2010/wordml" w:rsidR="009B454B" w:rsidP="00503786" w:rsidRDefault="004F355A" w14:paraId="385A691E" wp14:textId="77777777">
          <w:pPr>
            <w:pStyle w:val="F629E94D4F084810947B424F8B8BA92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11AB660CAD24979B07B6A68E42C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AB46-68C0-43E2-B7A6-4637BA5E9B34}"/>
      </w:docPartPr>
      <w:docPartBody>
        <w:p xmlns:wp14="http://schemas.microsoft.com/office/word/2010/wordml" w:rsidR="009B454B" w:rsidP="00503786" w:rsidRDefault="004F355A" w14:paraId="787004DD" wp14:textId="77777777">
          <w:pPr>
            <w:pStyle w:val="C11AB660CAD24979B07B6A68E42C159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844E6F5E3CB49138346E85EB66B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7077-B56B-4612-B710-BF7248DC6ACF}"/>
      </w:docPartPr>
      <w:docPartBody>
        <w:p xmlns:wp14="http://schemas.microsoft.com/office/word/2010/wordml" w:rsidR="009B454B" w:rsidP="00503786" w:rsidRDefault="004F355A" w14:paraId="4524D236" wp14:textId="77777777">
          <w:pPr>
            <w:pStyle w:val="7844E6F5E3CB49138346E85EB66B3AB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24B205CCB704E97911C77524E31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D757-BE0C-4EB4-A475-8D99AF4DAF14}"/>
      </w:docPartPr>
      <w:docPartBody>
        <w:p xmlns:wp14="http://schemas.microsoft.com/office/word/2010/wordml" w:rsidR="009B454B" w:rsidP="00503786" w:rsidRDefault="004F355A" w14:paraId="6E95CA37" wp14:textId="77777777">
          <w:pPr>
            <w:pStyle w:val="924B205CCB704E97911C77524E31C5F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570D0924FF242238F691DAA2B47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0633-CE81-4FF8-AA17-B3B850CFE7E0}"/>
      </w:docPartPr>
      <w:docPartBody>
        <w:p xmlns:wp14="http://schemas.microsoft.com/office/word/2010/wordml" w:rsidR="009B454B" w:rsidP="00503786" w:rsidRDefault="004F355A" w14:paraId="285A0138" wp14:textId="77777777">
          <w:pPr>
            <w:pStyle w:val="B570D0924FF242238F691DAA2B4793C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9F717D7CFB948218EE97830494C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C94B-E42E-4C63-9328-E3DB63031AE5}"/>
      </w:docPartPr>
      <w:docPartBody>
        <w:p xmlns:wp14="http://schemas.microsoft.com/office/word/2010/wordml" w:rsidR="009B454B" w:rsidP="00503786" w:rsidRDefault="004F355A" w14:paraId="775B145B" wp14:textId="77777777">
          <w:pPr>
            <w:pStyle w:val="79F717D7CFB948218EE97830494C08D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730E6B45FD54828BB050578702E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8414-468A-46C6-82FC-38820DE4E906}"/>
      </w:docPartPr>
      <w:docPartBody>
        <w:p xmlns:wp14="http://schemas.microsoft.com/office/word/2010/wordml" w:rsidR="009B454B" w:rsidP="00503786" w:rsidRDefault="004F355A" w14:paraId="68F2E2F6" wp14:textId="77777777">
          <w:pPr>
            <w:pStyle w:val="B730E6B45FD54828BB050578702E149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C5313DA64A24F338BC146D02849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E001-4DEE-4190-A734-0DF2BA241489}"/>
      </w:docPartPr>
      <w:docPartBody>
        <w:p xmlns:wp14="http://schemas.microsoft.com/office/word/2010/wordml" w:rsidR="009B454B" w:rsidP="00503786" w:rsidRDefault="004F355A" w14:paraId="5C559901" wp14:textId="77777777">
          <w:pPr>
            <w:pStyle w:val="CC5313DA64A24F338BC146D02849B51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0216F1AD5424227A0B54B980B8B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DABB-5946-4E50-B0D0-D7A2A3CE9487}"/>
      </w:docPartPr>
      <w:docPartBody>
        <w:p xmlns:wp14="http://schemas.microsoft.com/office/word/2010/wordml" w:rsidR="009B454B" w:rsidP="00503786" w:rsidRDefault="004F355A" w14:paraId="6AF72F11" wp14:textId="77777777">
          <w:pPr>
            <w:pStyle w:val="00216F1AD5424227A0B54B980B8B757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8DA1E584CF84094834485B7645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6DA6-DA21-4F89-9B88-74B16A6DBDE9}"/>
      </w:docPartPr>
      <w:docPartBody>
        <w:p xmlns:wp14="http://schemas.microsoft.com/office/word/2010/wordml" w:rsidR="009B454B" w:rsidP="00503786" w:rsidRDefault="004F355A" w14:paraId="10399C82" wp14:textId="77777777">
          <w:pPr>
            <w:pStyle w:val="C8DA1E584CF84094834485B76455133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5D2DBFB89A841CF9935BF694824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AE8C-2AF2-4B10-834F-39901430BB0B}"/>
      </w:docPartPr>
      <w:docPartBody>
        <w:p xmlns:wp14="http://schemas.microsoft.com/office/word/2010/wordml" w:rsidR="009B454B" w:rsidP="00503786" w:rsidRDefault="004F355A" w14:paraId="2862C296" wp14:textId="77777777">
          <w:pPr>
            <w:pStyle w:val="35D2DBFB89A841CF9935BF694824143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59D7FF301994142812C15F58A13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3EB8-B1C3-4D96-87F8-D45BE5D258F8}"/>
      </w:docPartPr>
      <w:docPartBody>
        <w:p xmlns:wp14="http://schemas.microsoft.com/office/word/2010/wordml" w:rsidR="009B454B" w:rsidP="00503786" w:rsidRDefault="004F355A" w14:paraId="1CCA4ACF" wp14:textId="77777777">
          <w:pPr>
            <w:pStyle w:val="A59D7FF301994142812C15F58A13A9D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58E14E7DFEF4B0A82AE29AC8431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5BF0-ED73-4E82-BF5D-83FE5E4CE712}"/>
      </w:docPartPr>
      <w:docPartBody>
        <w:p xmlns:wp14="http://schemas.microsoft.com/office/word/2010/wordml" w:rsidR="009B454B" w:rsidP="00503786" w:rsidRDefault="004F355A" w14:paraId="4E8E6BD6" wp14:textId="77777777">
          <w:pPr>
            <w:pStyle w:val="058E14E7DFEF4B0A82AE29AC84311C8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A5146CB61D649FBA91711A0FD3F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0207-ED01-448A-8C41-37EA940152A3}"/>
      </w:docPartPr>
      <w:docPartBody>
        <w:p xmlns:wp14="http://schemas.microsoft.com/office/word/2010/wordml" w:rsidR="009B454B" w:rsidP="00503786" w:rsidRDefault="004F355A" w14:paraId="4E835FE3" wp14:textId="77777777">
          <w:pPr>
            <w:pStyle w:val="4A5146CB61D649FBA91711A0FD3F886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8DBFF00F43440A8BC0B5CFE63DB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23F4-F2FD-4EED-ADC7-EB87D77A79DC}"/>
      </w:docPartPr>
      <w:docPartBody>
        <w:p xmlns:wp14="http://schemas.microsoft.com/office/word/2010/wordml" w:rsidR="009B454B" w:rsidP="00503786" w:rsidRDefault="004F355A" w14:paraId="226CE6DA" wp14:textId="77777777">
          <w:pPr>
            <w:pStyle w:val="68DBFF00F43440A8BC0B5CFE63DB3E9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70B78B058B74715ADB17D7B525B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435C-1422-48B2-B4CE-EF2C5619377C}"/>
      </w:docPartPr>
      <w:docPartBody>
        <w:p xmlns:wp14="http://schemas.microsoft.com/office/word/2010/wordml" w:rsidR="009B454B" w:rsidP="00503786" w:rsidRDefault="004F355A" w14:paraId="73263913" wp14:textId="77777777">
          <w:pPr>
            <w:pStyle w:val="F70B78B058B74715ADB17D7B525BB3C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D4D7BFE18FE462AB27902B469DC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0069-8184-4950-BAFF-873E2408B16D}"/>
      </w:docPartPr>
      <w:docPartBody>
        <w:p xmlns:wp14="http://schemas.microsoft.com/office/word/2010/wordml" w:rsidR="009B454B" w:rsidP="00503786" w:rsidRDefault="004F355A" w14:paraId="001A191B" wp14:textId="77777777">
          <w:pPr>
            <w:pStyle w:val="DD4D7BFE18FE462AB27902B469DC8E6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59554CDB55544AE880297DBEA43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CD5A-3E59-4A8B-9C68-BBCA742BF2DE}"/>
      </w:docPartPr>
      <w:docPartBody>
        <w:p xmlns:wp14="http://schemas.microsoft.com/office/word/2010/wordml" w:rsidR="009B454B" w:rsidP="00503786" w:rsidRDefault="004F355A" w14:paraId="0ABE9925" wp14:textId="77777777">
          <w:pPr>
            <w:pStyle w:val="959554CDB55544AE880297DBEA43C49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44AEACB27A9470C8140AE47A9FA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6D61-65A9-4E4B-877C-F9222277B53F}"/>
      </w:docPartPr>
      <w:docPartBody>
        <w:p xmlns:wp14="http://schemas.microsoft.com/office/word/2010/wordml" w:rsidR="009B454B" w:rsidP="00503786" w:rsidRDefault="004F355A" w14:paraId="0186B881" wp14:textId="77777777">
          <w:pPr>
            <w:pStyle w:val="144AEACB27A9470C8140AE47A9FA3CD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9424C1AF6B9498EB57B3551A1FD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EB8D-DC16-4081-9A48-5562F3E41336}"/>
      </w:docPartPr>
      <w:docPartBody>
        <w:p xmlns:wp14="http://schemas.microsoft.com/office/word/2010/wordml" w:rsidR="009B454B" w:rsidP="00503786" w:rsidRDefault="004F355A" w14:paraId="6A926214" wp14:textId="77777777">
          <w:pPr>
            <w:pStyle w:val="E9424C1AF6B9498EB57B3551A1FDF85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746F73C5DCF4F969C6DA68D959E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F77-D676-4DA3-A0E0-DE92927AA5A7}"/>
      </w:docPartPr>
      <w:docPartBody>
        <w:p xmlns:wp14="http://schemas.microsoft.com/office/word/2010/wordml" w:rsidR="009B454B" w:rsidP="00503786" w:rsidRDefault="004F355A" w14:paraId="4218488D" wp14:textId="77777777">
          <w:pPr>
            <w:pStyle w:val="3746F73C5DCF4F969C6DA68D959E923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F86874F16B84257A83CC90880A7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45A-69B5-450A-9DCD-9C7CACAD3BD3}"/>
      </w:docPartPr>
      <w:docPartBody>
        <w:p xmlns:wp14="http://schemas.microsoft.com/office/word/2010/wordml" w:rsidR="009B454B" w:rsidP="00503786" w:rsidRDefault="004F355A" w14:paraId="6FC2642B" wp14:textId="77777777">
          <w:pPr>
            <w:pStyle w:val="7F86874F16B84257A83CC90880A7B73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1EE0D6AD8C946B3B47CE73950DF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B0D8-CA2E-47A7-9D98-23B69D1E6F3E}"/>
      </w:docPartPr>
      <w:docPartBody>
        <w:p xmlns:wp14="http://schemas.microsoft.com/office/word/2010/wordml" w:rsidR="009B454B" w:rsidP="00503786" w:rsidRDefault="004F355A" w14:paraId="2D71A6D2" wp14:textId="77777777">
          <w:pPr>
            <w:pStyle w:val="F1EE0D6AD8C946B3B47CE73950DF7B8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C9A88692668427FB5EF94121DEA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451F-965D-467D-8F3A-92AA212279A9}"/>
      </w:docPartPr>
      <w:docPartBody>
        <w:p xmlns:wp14="http://schemas.microsoft.com/office/word/2010/wordml" w:rsidR="009B454B" w:rsidP="00503786" w:rsidRDefault="004F355A" w14:paraId="1AAAF946" wp14:textId="77777777">
          <w:pPr>
            <w:pStyle w:val="3C9A88692668427FB5EF94121DEAC60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0C84E917A6744C5BD2C2598D14E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6D61-D972-4704-AEEB-F4D98316ADCB}"/>
      </w:docPartPr>
      <w:docPartBody>
        <w:p xmlns:wp14="http://schemas.microsoft.com/office/word/2010/wordml" w:rsidR="009B454B" w:rsidP="00503786" w:rsidRDefault="004F355A" w14:paraId="116BA7C0" wp14:textId="77777777">
          <w:pPr>
            <w:pStyle w:val="40C84E917A6744C5BD2C2598D14E24C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222D0786860474CB6A423A75710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73B7-16EB-440E-9EDF-2439302AB515}"/>
      </w:docPartPr>
      <w:docPartBody>
        <w:p xmlns:wp14="http://schemas.microsoft.com/office/word/2010/wordml" w:rsidR="009B454B" w:rsidP="00503786" w:rsidRDefault="004F355A" w14:paraId="7944C8BA" wp14:textId="77777777">
          <w:pPr>
            <w:pStyle w:val="F222D0786860474CB6A423A75710731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42604C765F7480E89A76DFF98AF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7F91-E79C-41BA-AE6C-700C064F483A}"/>
      </w:docPartPr>
      <w:docPartBody>
        <w:p xmlns:wp14="http://schemas.microsoft.com/office/word/2010/wordml" w:rsidR="009B454B" w:rsidP="00503786" w:rsidRDefault="004F355A" w14:paraId="35EAD0E3" wp14:textId="77777777">
          <w:pPr>
            <w:pStyle w:val="842604C765F7480E89A76DFF98AF867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AE1404644414E099A78179B8139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EB64-2AAE-4D22-A038-203A961AC0DC}"/>
      </w:docPartPr>
      <w:docPartBody>
        <w:p xmlns:wp14="http://schemas.microsoft.com/office/word/2010/wordml" w:rsidR="009B454B" w:rsidP="00503786" w:rsidRDefault="004F355A" w14:paraId="59ADC0F9" wp14:textId="77777777">
          <w:pPr>
            <w:pStyle w:val="9AE1404644414E099A78179B8139A6E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56601536E0C456A961056699AD5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1915-6276-40A0-B855-1A44B477E8E8}"/>
      </w:docPartPr>
      <w:docPartBody>
        <w:p xmlns:wp14="http://schemas.microsoft.com/office/word/2010/wordml" w:rsidR="009B454B" w:rsidP="00503786" w:rsidRDefault="004F355A" w14:paraId="42D66809" wp14:textId="77777777">
          <w:pPr>
            <w:pStyle w:val="F56601536E0C456A961056699AD56F7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583026171E6479BAE47191ABAA8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F020-7E15-453B-8295-B44E1D09949F}"/>
      </w:docPartPr>
      <w:docPartBody>
        <w:p xmlns:wp14="http://schemas.microsoft.com/office/word/2010/wordml" w:rsidR="009B454B" w:rsidP="00503786" w:rsidRDefault="004F355A" w14:paraId="4DB50F93" wp14:textId="77777777">
          <w:pPr>
            <w:pStyle w:val="9583026171E6479BAE47191ABAA8291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B771BB9FEC04559BEFADD775A0A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A191-29E5-4C9A-A879-A1F874D17C5B}"/>
      </w:docPartPr>
      <w:docPartBody>
        <w:p xmlns:wp14="http://schemas.microsoft.com/office/word/2010/wordml" w:rsidR="009B454B" w:rsidP="00503786" w:rsidRDefault="004F355A" w14:paraId="265385C4" wp14:textId="77777777">
          <w:pPr>
            <w:pStyle w:val="0B771BB9FEC04559BEFADD775A0A2FB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C6C34C62901406EB378544BD71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D10F-46A1-4B06-AE4F-B14C48C3DCF2}"/>
      </w:docPartPr>
      <w:docPartBody>
        <w:p xmlns:wp14="http://schemas.microsoft.com/office/word/2010/wordml" w:rsidR="009B454B" w:rsidP="00503786" w:rsidRDefault="004F355A" w14:paraId="0D524E64" wp14:textId="77777777">
          <w:pPr>
            <w:pStyle w:val="CC6C34C62901406EB378544BD71E55A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29CC6C0FDC437C9005BC744D75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CD5B-5D02-411D-960D-4B64927C11F8}"/>
      </w:docPartPr>
      <w:docPartBody>
        <w:p xmlns:wp14="http://schemas.microsoft.com/office/word/2010/wordml" w:rsidR="009B454B" w:rsidP="00503786" w:rsidRDefault="004F355A" w14:paraId="75E8CB62" wp14:textId="77777777">
          <w:pPr>
            <w:pStyle w:val="9029CC6C0FDC437C9005BC744D75FDC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30B2EFD7A464DCD855EA780789E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1C4A-3855-4AD5-ADD7-42F378FCDE51}"/>
      </w:docPartPr>
      <w:docPartBody>
        <w:p xmlns:wp14="http://schemas.microsoft.com/office/word/2010/wordml" w:rsidR="009B454B" w:rsidP="00503786" w:rsidRDefault="004F355A" w14:paraId="387E4168" wp14:textId="77777777">
          <w:pPr>
            <w:pStyle w:val="230B2EFD7A464DCD855EA780789EC88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202DA7941F844C3B7468C019192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C8D6-16C5-4E23-8DC4-FC759CEF60BB}"/>
      </w:docPartPr>
      <w:docPartBody>
        <w:p xmlns:wp14="http://schemas.microsoft.com/office/word/2010/wordml" w:rsidR="009B454B" w:rsidP="00503786" w:rsidRDefault="004F355A" w14:paraId="507CC3F7" wp14:textId="77777777">
          <w:pPr>
            <w:pStyle w:val="1202DA7941F844C3B7468C019192FAB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B879D0FD46C4BA7B7EDA5CB815F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EF90-949D-487E-9839-9D99CEB9B9F6}"/>
      </w:docPartPr>
      <w:docPartBody>
        <w:p xmlns:wp14="http://schemas.microsoft.com/office/word/2010/wordml" w:rsidR="009B454B" w:rsidP="00503786" w:rsidRDefault="004F355A" w14:paraId="10A234A0" wp14:textId="77777777">
          <w:pPr>
            <w:pStyle w:val="6B879D0FD46C4BA7B7EDA5CB815F127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3FC378B4BF447FBB5C38C7A6865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5BD3-9A90-47E5-BC4A-048660663F39}"/>
      </w:docPartPr>
      <w:docPartBody>
        <w:p xmlns:wp14="http://schemas.microsoft.com/office/word/2010/wordml" w:rsidR="009B454B" w:rsidP="00503786" w:rsidRDefault="004F355A" w14:paraId="672736AB" wp14:textId="77777777">
          <w:pPr>
            <w:pStyle w:val="33FC378B4BF447FBB5C38C7A6865584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2CCA7F83E574A85A21E7B531430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F5C6-6409-419E-A74D-7C9D8E180328}"/>
      </w:docPartPr>
      <w:docPartBody>
        <w:p xmlns:wp14="http://schemas.microsoft.com/office/word/2010/wordml" w:rsidR="009B454B" w:rsidP="00503786" w:rsidRDefault="004F355A" w14:paraId="0498EB60" wp14:textId="77777777">
          <w:pPr>
            <w:pStyle w:val="32CCA7F83E574A85A21E7B531430FCE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2E46CE874644C948D141520D5B4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52BA-FD76-4B71-BD97-94359775C59E}"/>
      </w:docPartPr>
      <w:docPartBody>
        <w:p xmlns:wp14="http://schemas.microsoft.com/office/word/2010/wordml" w:rsidR="009B454B" w:rsidP="00503786" w:rsidRDefault="004F355A" w14:paraId="360981DD" wp14:textId="77777777">
          <w:pPr>
            <w:pStyle w:val="52E46CE874644C948D141520D5B4141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139F39D9ACA4F6F80C157D5B711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21E-BEA2-4157-9289-178BA328FD81}"/>
      </w:docPartPr>
      <w:docPartBody>
        <w:p xmlns:wp14="http://schemas.microsoft.com/office/word/2010/wordml" w:rsidR="009B454B" w:rsidP="00503786" w:rsidRDefault="004F355A" w14:paraId="29215169" wp14:textId="77777777">
          <w:pPr>
            <w:pStyle w:val="2139F39D9ACA4F6F80C157D5B71147E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8CC4887E9A64EAB87CFA4109BDB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A3B1-8B48-45D9-81AD-42E7597AC563}"/>
      </w:docPartPr>
      <w:docPartBody>
        <w:p xmlns:wp14="http://schemas.microsoft.com/office/word/2010/wordml" w:rsidR="009B454B" w:rsidP="00503786" w:rsidRDefault="004F355A" w14:paraId="5378CE02" wp14:textId="77777777">
          <w:pPr>
            <w:pStyle w:val="B8CC4887E9A64EAB87CFA4109BDBF87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1116037D534859B46F95C90E86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0B7A-2F84-489D-999E-08C9B8B6E622}"/>
      </w:docPartPr>
      <w:docPartBody>
        <w:p xmlns:wp14="http://schemas.microsoft.com/office/word/2010/wordml" w:rsidR="009B454B" w:rsidP="00503786" w:rsidRDefault="004F355A" w14:paraId="3D1B130F" wp14:textId="77777777">
          <w:pPr>
            <w:pStyle w:val="901116037D534859B46F95C90E86021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9A803A3585440D389E66A67E7C5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9070-B861-40B4-8832-59D9851AE8BD}"/>
      </w:docPartPr>
      <w:docPartBody>
        <w:p xmlns:wp14="http://schemas.microsoft.com/office/word/2010/wordml" w:rsidR="009B454B" w:rsidP="00503786" w:rsidRDefault="004F355A" w14:paraId="5DB3FA7A" wp14:textId="77777777">
          <w:pPr>
            <w:pStyle w:val="69A803A3585440D389E66A67E7C540D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C05725721C446ABAA72B726EFDE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8C6B-93E5-426E-A2D0-9D0FC55F3E10}"/>
      </w:docPartPr>
      <w:docPartBody>
        <w:p xmlns:wp14="http://schemas.microsoft.com/office/word/2010/wordml" w:rsidR="009B454B" w:rsidP="00503786" w:rsidRDefault="004F355A" w14:paraId="524A4052" wp14:textId="77777777">
          <w:pPr>
            <w:pStyle w:val="CC05725721C446ABAA72B726EFDE929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4B4E5BA8B374AA6B7EBA89EE696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8F8-345F-40EB-A446-22B3989F4A90}"/>
      </w:docPartPr>
      <w:docPartBody>
        <w:p xmlns:wp14="http://schemas.microsoft.com/office/word/2010/wordml" w:rsidR="009B454B" w:rsidP="00503786" w:rsidRDefault="004F355A" w14:paraId="60BAE6EF" wp14:textId="77777777">
          <w:pPr>
            <w:pStyle w:val="84B4E5BA8B374AA6B7EBA89EE69634E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1F2EEA37D5943DB8A87BE5BB34D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2AD2-A52A-4D8B-BEA6-51F9DF11A254}"/>
      </w:docPartPr>
      <w:docPartBody>
        <w:p xmlns:wp14="http://schemas.microsoft.com/office/word/2010/wordml" w:rsidR="009B454B" w:rsidP="00503786" w:rsidRDefault="004F355A" w14:paraId="5AE1DD61" wp14:textId="77777777">
          <w:pPr>
            <w:pStyle w:val="51F2EEA37D5943DB8A87BE5BB34D392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1E020FF0B2F49C8A78EBB8E9470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AC84-EEEE-48A8-A815-04057A84264A}"/>
      </w:docPartPr>
      <w:docPartBody>
        <w:p xmlns:wp14="http://schemas.microsoft.com/office/word/2010/wordml" w:rsidR="009B454B" w:rsidP="00503786" w:rsidRDefault="004F355A" w14:paraId="6A53DFD5" wp14:textId="77777777">
          <w:pPr>
            <w:pStyle w:val="D1E020FF0B2F49C8A78EBB8E94705DF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F354A1658CD47499EE4715C0E68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5999-4A40-4155-A701-28151E5EB92B}"/>
      </w:docPartPr>
      <w:docPartBody>
        <w:p xmlns:wp14="http://schemas.microsoft.com/office/word/2010/wordml" w:rsidR="009B454B" w:rsidP="00503786" w:rsidRDefault="004F355A" w14:paraId="249D1FF7" wp14:textId="77777777">
          <w:pPr>
            <w:pStyle w:val="CF354A1658CD47499EE4715C0E68A0D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22069C845264B0099D779213B48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3091-D82A-48CE-B44B-EF150C6A3CE4}"/>
      </w:docPartPr>
      <w:docPartBody>
        <w:p xmlns:wp14="http://schemas.microsoft.com/office/word/2010/wordml" w:rsidR="009B454B" w:rsidP="00503786" w:rsidRDefault="004F355A" w14:paraId="0E6AFEA4" wp14:textId="77777777">
          <w:pPr>
            <w:pStyle w:val="122069C845264B0099D779213B48E20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51EE7FF336A4106A8B6A730BFEA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24FF-A087-4E20-8F16-AE0C23134702}"/>
      </w:docPartPr>
      <w:docPartBody>
        <w:p xmlns:wp14="http://schemas.microsoft.com/office/word/2010/wordml" w:rsidR="009B454B" w:rsidP="00503786" w:rsidRDefault="004F355A" w14:paraId="79E865EE" wp14:textId="77777777">
          <w:pPr>
            <w:pStyle w:val="551EE7FF336A4106A8B6A730BFEAA8F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9C0C8143E854F288E25D960387F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810E-4870-4296-8A80-F64866EF6282}"/>
      </w:docPartPr>
      <w:docPartBody>
        <w:p xmlns:wp14="http://schemas.microsoft.com/office/word/2010/wordml" w:rsidR="009B454B" w:rsidP="00503786" w:rsidRDefault="004F355A" w14:paraId="6C356C5A" wp14:textId="77777777">
          <w:pPr>
            <w:pStyle w:val="29C0C8143E854F288E25D960387F926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0B5F82B72E44E4588E15CB8E203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1DC5-E03B-49CF-AE22-38C2CA1A1598}"/>
      </w:docPartPr>
      <w:docPartBody>
        <w:p xmlns:wp14="http://schemas.microsoft.com/office/word/2010/wordml" w:rsidR="009B454B" w:rsidP="00503786" w:rsidRDefault="004F355A" w14:paraId="13516548" wp14:textId="77777777">
          <w:pPr>
            <w:pStyle w:val="C0B5F82B72E44E4588E15CB8E203773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22368440E004942BBD5AF13CF57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F7FA-DAA2-4763-8DD3-9B5E8EE0B770}"/>
      </w:docPartPr>
      <w:docPartBody>
        <w:p xmlns:wp14="http://schemas.microsoft.com/office/word/2010/wordml" w:rsidR="009B454B" w:rsidP="00503786" w:rsidRDefault="004F355A" w14:paraId="676DF0A3" wp14:textId="77777777">
          <w:pPr>
            <w:pStyle w:val="822368440E004942BBD5AF13CF57CB8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E25FED0948B432BB0850EB923DA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259B-8CA6-4D83-9CB5-6B7B9603F329}"/>
      </w:docPartPr>
      <w:docPartBody>
        <w:p xmlns:wp14="http://schemas.microsoft.com/office/word/2010/wordml" w:rsidR="009B454B" w:rsidP="00503786" w:rsidRDefault="004F355A" w14:paraId="149AD692" wp14:textId="77777777">
          <w:pPr>
            <w:pStyle w:val="0E25FED0948B432BB0850EB923DA043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007566CFA80416D9A0428785E0C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E319-AB1D-4EAE-A909-0B76FE7383B1}"/>
      </w:docPartPr>
      <w:docPartBody>
        <w:p xmlns:wp14="http://schemas.microsoft.com/office/word/2010/wordml" w:rsidR="009B454B" w:rsidP="00503786" w:rsidRDefault="004F355A" w14:paraId="2A2E26B6" wp14:textId="77777777">
          <w:pPr>
            <w:pStyle w:val="1007566CFA80416D9A0428785E0C0F6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D9E33FC4FD540579E629D67A767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69F9-250C-40C7-A26A-79B028B25366}"/>
      </w:docPartPr>
      <w:docPartBody>
        <w:p xmlns:wp14="http://schemas.microsoft.com/office/word/2010/wordml" w:rsidR="009B454B" w:rsidP="00503786" w:rsidRDefault="004F355A" w14:paraId="5A321BF8" wp14:textId="77777777">
          <w:pPr>
            <w:pStyle w:val="CD9E33FC4FD540579E629D67A767A16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0CA2FAD1B624A179EB05EF540EC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194-380F-4346-936C-5FB46D17FD04}"/>
      </w:docPartPr>
      <w:docPartBody>
        <w:p xmlns:wp14="http://schemas.microsoft.com/office/word/2010/wordml" w:rsidR="009B454B" w:rsidP="00503786" w:rsidRDefault="004F355A" w14:paraId="0DB89363" wp14:textId="77777777">
          <w:pPr>
            <w:pStyle w:val="10CA2FAD1B624A179EB05EF540EC96B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4964C49480B4B08AF898B886652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FBD-C7E8-4742-A256-7AC4218477B3}"/>
      </w:docPartPr>
      <w:docPartBody>
        <w:p xmlns:wp14="http://schemas.microsoft.com/office/word/2010/wordml" w:rsidR="009B454B" w:rsidP="00503786" w:rsidRDefault="004F355A" w14:paraId="7AD04F76" wp14:textId="77777777">
          <w:pPr>
            <w:pStyle w:val="64964C49480B4B08AF898B8866523DD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7AE6CD026064991BB22520A56C2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6A87-1B3E-4F96-9D7B-A024E72C8E8C}"/>
      </w:docPartPr>
      <w:docPartBody>
        <w:p xmlns:wp14="http://schemas.microsoft.com/office/word/2010/wordml" w:rsidR="009B454B" w:rsidP="00503786" w:rsidRDefault="004F355A" w14:paraId="7E0661C4" wp14:textId="77777777">
          <w:pPr>
            <w:pStyle w:val="77AE6CD026064991BB22520A56C2E08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80F8FA591BB4A4091059AD0407E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ADB5-CC75-4F95-9034-9526B65752A9}"/>
      </w:docPartPr>
      <w:docPartBody>
        <w:p xmlns:wp14="http://schemas.microsoft.com/office/word/2010/wordml" w:rsidR="009B454B" w:rsidP="00503786" w:rsidRDefault="004F355A" w14:paraId="4600EC4E" wp14:textId="77777777">
          <w:pPr>
            <w:pStyle w:val="D80F8FA591BB4A4091059AD0407EC54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264B2C3E9EC43B5BCF62E1A6F3C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1F4D-49D3-430F-B90D-49B9D678CFC7}"/>
      </w:docPartPr>
      <w:docPartBody>
        <w:p xmlns:wp14="http://schemas.microsoft.com/office/word/2010/wordml" w:rsidR="009B454B" w:rsidP="00503786" w:rsidRDefault="004F355A" w14:paraId="72181043" wp14:textId="77777777">
          <w:pPr>
            <w:pStyle w:val="B264B2C3E9EC43B5BCF62E1A6F3C758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D886E21D52344EA8A8FEF245F5A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40B5-0E0B-4E39-B4C6-412F7D3C123B}"/>
      </w:docPartPr>
      <w:docPartBody>
        <w:p xmlns:wp14="http://schemas.microsoft.com/office/word/2010/wordml" w:rsidR="009B454B" w:rsidP="00503786" w:rsidRDefault="004F355A" w14:paraId="00025B62" wp14:textId="77777777">
          <w:pPr>
            <w:pStyle w:val="9D886E21D52344EA8A8FEF245F5A547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DD1274D7B6E48C18494E3A8BE90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08B4-8BED-428F-AD40-199D54A3A482}"/>
      </w:docPartPr>
      <w:docPartBody>
        <w:p xmlns:wp14="http://schemas.microsoft.com/office/word/2010/wordml" w:rsidR="009B454B" w:rsidP="00503786" w:rsidRDefault="004F355A" w14:paraId="0B5964BD" wp14:textId="77777777">
          <w:pPr>
            <w:pStyle w:val="FDD1274D7B6E48C18494E3A8BE90C88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94649B7B7F34EC5B5B408C84782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44EB-B0B1-49F1-A187-1619410ADD65}"/>
      </w:docPartPr>
      <w:docPartBody>
        <w:p xmlns:wp14="http://schemas.microsoft.com/office/word/2010/wordml" w:rsidR="009B454B" w:rsidP="00503786" w:rsidRDefault="004F355A" w14:paraId="6DCE3B9A" wp14:textId="77777777">
          <w:pPr>
            <w:pStyle w:val="394649B7B7F34EC5B5B408C84782E37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CE528BD9F014A0B8F56F2B1C244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728D-07A8-4BE9-9602-F36B42123904}"/>
      </w:docPartPr>
      <w:docPartBody>
        <w:p xmlns:wp14="http://schemas.microsoft.com/office/word/2010/wordml" w:rsidR="009B454B" w:rsidP="00503786" w:rsidRDefault="004F355A" w14:paraId="007C23DF" wp14:textId="77777777">
          <w:pPr>
            <w:pStyle w:val="4CE528BD9F014A0B8F56F2B1C244251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7196AB3AA8B42FCAB0814D5B03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9C0B-8AAC-4D23-8DD6-8AA82CF25386}"/>
      </w:docPartPr>
      <w:docPartBody>
        <w:p xmlns:wp14="http://schemas.microsoft.com/office/word/2010/wordml" w:rsidR="009B454B" w:rsidP="00503786" w:rsidRDefault="004F355A" w14:paraId="38AC2504" wp14:textId="77777777">
          <w:pPr>
            <w:pStyle w:val="77196AB3AA8B42FCAB0814D5B03AB91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794C6698E4D4B13A1A4F872CD60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6451-20E8-402F-81C5-46A69193BA02}"/>
      </w:docPartPr>
      <w:docPartBody>
        <w:p xmlns:wp14="http://schemas.microsoft.com/office/word/2010/wordml" w:rsidR="009B454B" w:rsidP="00503786" w:rsidRDefault="004F355A" w14:paraId="51D3AEC2" wp14:textId="77777777">
          <w:pPr>
            <w:pStyle w:val="4794C6698E4D4B13A1A4F872CD608CD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111EE4CAB0940BF9726AEBCA577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6ACF-1447-405C-99C5-04C5B41F15C0}"/>
      </w:docPartPr>
      <w:docPartBody>
        <w:p xmlns:wp14="http://schemas.microsoft.com/office/word/2010/wordml" w:rsidR="009B454B" w:rsidP="00503786" w:rsidRDefault="004F355A" w14:paraId="6BB440A9" wp14:textId="77777777">
          <w:pPr>
            <w:pStyle w:val="1111EE4CAB0940BF9726AEBCA577367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6B686076C544E3DA66D3DA7B2D7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57BE-F950-4482-9EDD-CE8313F1222F}"/>
      </w:docPartPr>
      <w:docPartBody>
        <w:p xmlns:wp14="http://schemas.microsoft.com/office/word/2010/wordml" w:rsidR="009B454B" w:rsidP="00503786" w:rsidRDefault="004F355A" w14:paraId="7AA7BADD" wp14:textId="77777777">
          <w:pPr>
            <w:pStyle w:val="B6B686076C544E3DA66D3DA7B2D799B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71CFB4808B34407A14AD294B2F2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250E-D71E-421D-8E95-CD91B5C4D781}"/>
      </w:docPartPr>
      <w:docPartBody>
        <w:p xmlns:wp14="http://schemas.microsoft.com/office/word/2010/wordml" w:rsidR="009B454B" w:rsidP="00503786" w:rsidRDefault="004F355A" w14:paraId="4CE0AAAB" wp14:textId="77777777">
          <w:pPr>
            <w:pStyle w:val="A71CFB4808B34407A14AD294B2F213A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8FB0A2EA6E542889BF165E41D2E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287A-000C-4BA5-ACF0-79DC6729C3A1}"/>
      </w:docPartPr>
      <w:docPartBody>
        <w:p xmlns:wp14="http://schemas.microsoft.com/office/word/2010/wordml" w:rsidR="009B454B" w:rsidP="00503786" w:rsidRDefault="004F355A" w14:paraId="2A35BA5D" wp14:textId="77777777">
          <w:pPr>
            <w:pStyle w:val="A8FB0A2EA6E542889BF165E41D2E738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4CEB987CFA94DED8B1AE7045240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4D35-083E-4E7B-AA07-AACF3EA239E9}"/>
      </w:docPartPr>
      <w:docPartBody>
        <w:p xmlns:wp14="http://schemas.microsoft.com/office/word/2010/wordml" w:rsidR="009B454B" w:rsidP="00503786" w:rsidRDefault="004F355A" w14:paraId="41E4FBEF" wp14:textId="77777777">
          <w:pPr>
            <w:pStyle w:val="84CEB987CFA94DED8B1AE7045240A90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7CAB93376F04F21BA15C682BD28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EBF6-FD4D-4F6E-B056-300F5695761F}"/>
      </w:docPartPr>
      <w:docPartBody>
        <w:p xmlns:wp14="http://schemas.microsoft.com/office/word/2010/wordml" w:rsidR="009B454B" w:rsidP="00503786" w:rsidRDefault="004F355A" w14:paraId="74F1A282" wp14:textId="77777777">
          <w:pPr>
            <w:pStyle w:val="37CAB93376F04F21BA15C682BD2887D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5FF33AAEB154F1383AF3121673B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CE8A-BA0C-4BB6-8003-20761CDD47DB}"/>
      </w:docPartPr>
      <w:docPartBody>
        <w:p xmlns:wp14="http://schemas.microsoft.com/office/word/2010/wordml" w:rsidR="009B454B" w:rsidP="00503786" w:rsidRDefault="004F355A" w14:paraId="5061AC6D" wp14:textId="77777777">
          <w:pPr>
            <w:pStyle w:val="E5FF33AAEB154F1383AF3121673B185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228E6971F2042E681216BC71097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9CC2-61AF-485D-840E-4FE31FB037EB}"/>
      </w:docPartPr>
      <w:docPartBody>
        <w:p xmlns:wp14="http://schemas.microsoft.com/office/word/2010/wordml" w:rsidR="009B454B" w:rsidP="00503786" w:rsidRDefault="004F355A" w14:paraId="166DCD06" wp14:textId="77777777">
          <w:pPr>
            <w:pStyle w:val="6228E6971F2042E681216BC71097BD4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A1B99D36EAF40E09DAB14A9D437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EB9E-DBFC-409F-B16D-F4D68FE0EF22}"/>
      </w:docPartPr>
      <w:docPartBody>
        <w:p xmlns:wp14="http://schemas.microsoft.com/office/word/2010/wordml" w:rsidR="009B454B" w:rsidP="00503786" w:rsidRDefault="004F355A" w14:paraId="2FECC901" wp14:textId="77777777">
          <w:pPr>
            <w:pStyle w:val="3A1B99D36EAF40E09DAB14A9D4379D0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13D1657ECD843C8BB834AB8E300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486E-7A78-437D-8FB3-4B2A1244581E}"/>
      </w:docPartPr>
      <w:docPartBody>
        <w:p xmlns:wp14="http://schemas.microsoft.com/office/word/2010/wordml" w:rsidR="009B454B" w:rsidP="00503786" w:rsidRDefault="004F355A" w14:paraId="1781F345" wp14:textId="77777777">
          <w:pPr>
            <w:pStyle w:val="213D1657ECD843C8BB834AB8E30041F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081A0F6C5624A5197AE2EC399C4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2F7D-614F-4C88-A3BD-764E3C7BEE1A}"/>
      </w:docPartPr>
      <w:docPartBody>
        <w:p xmlns:wp14="http://schemas.microsoft.com/office/word/2010/wordml" w:rsidR="009B454B" w:rsidP="00503786" w:rsidRDefault="004F355A" w14:paraId="0EE63669" wp14:textId="77777777">
          <w:pPr>
            <w:pStyle w:val="0081A0F6C5624A5197AE2EC399C404D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A50382856614C8FAFFC195E8938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DD43-AB30-4781-A3CF-2CE18BAA7639}"/>
      </w:docPartPr>
      <w:docPartBody>
        <w:p xmlns:wp14="http://schemas.microsoft.com/office/word/2010/wordml" w:rsidR="009B454B" w:rsidP="00503786" w:rsidRDefault="004F355A" w14:paraId="1C0F0C4C" wp14:textId="77777777">
          <w:pPr>
            <w:pStyle w:val="DA50382856614C8FAFFC195E8938C97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69A9FA77D224C76950F8B2D77A2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7699-1229-4254-8E6F-72F9875E3133}"/>
      </w:docPartPr>
      <w:docPartBody>
        <w:p xmlns:wp14="http://schemas.microsoft.com/office/word/2010/wordml" w:rsidR="009B454B" w:rsidP="00503786" w:rsidRDefault="004F355A" w14:paraId="7E431410" wp14:textId="77777777">
          <w:pPr>
            <w:pStyle w:val="269A9FA77D224C76950F8B2D77A20E8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1BA08A85BDD4B10A8A334CFC83A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E8F-1403-4A91-8142-B950A6EF7D0C}"/>
      </w:docPartPr>
      <w:docPartBody>
        <w:p xmlns:wp14="http://schemas.microsoft.com/office/word/2010/wordml" w:rsidR="009B454B" w:rsidP="00503786" w:rsidRDefault="004F355A" w14:paraId="7D6CCAAB" wp14:textId="77777777">
          <w:pPr>
            <w:pStyle w:val="31BA08A85BDD4B10A8A334CFC83AC77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54F972C9B73405AB242DEFA4D89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F5EB-A04B-4F9E-B1FE-B6AB640E141C}"/>
      </w:docPartPr>
      <w:docPartBody>
        <w:p xmlns:wp14="http://schemas.microsoft.com/office/word/2010/wordml" w:rsidR="009B454B" w:rsidP="00503786" w:rsidRDefault="004F355A" w14:paraId="7A4B5427" wp14:textId="77777777">
          <w:pPr>
            <w:pStyle w:val="154F972C9B73405AB242DEFA4D898C6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5A5425525AB4C98ACA0EAD2DE31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A75D-29D1-4042-836C-75DA87970B49}"/>
      </w:docPartPr>
      <w:docPartBody>
        <w:p xmlns:wp14="http://schemas.microsoft.com/office/word/2010/wordml" w:rsidR="009B454B" w:rsidP="00503786" w:rsidRDefault="004F355A" w14:paraId="51CA3BDE" wp14:textId="77777777">
          <w:pPr>
            <w:pStyle w:val="F5A5425525AB4C98ACA0EAD2DE31281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0A3E3E435D44511A8C6BEBAF092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27E3-613C-44EF-8B4A-C8BE13A077B6}"/>
      </w:docPartPr>
      <w:docPartBody>
        <w:p xmlns:wp14="http://schemas.microsoft.com/office/word/2010/wordml" w:rsidR="009B454B" w:rsidP="00503786" w:rsidRDefault="004F355A" w14:paraId="75F3D5D1" wp14:textId="77777777">
          <w:pPr>
            <w:pStyle w:val="50A3E3E435D44511A8C6BEBAF0926DB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7F5B345E6D940DEAA6BC853AC2A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3539-0DD0-4EBA-A5D6-20D334B666BD}"/>
      </w:docPartPr>
      <w:docPartBody>
        <w:p xmlns:wp14="http://schemas.microsoft.com/office/word/2010/wordml" w:rsidR="009B454B" w:rsidP="00503786" w:rsidRDefault="004F355A" w14:paraId="43ECDF39" wp14:textId="77777777">
          <w:pPr>
            <w:pStyle w:val="27F5B345E6D940DEAA6BC853AC2A46D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754B2D3F76048B39108577886FE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0412-C118-41F3-8B20-FE491989BF77}"/>
      </w:docPartPr>
      <w:docPartBody>
        <w:p xmlns:wp14="http://schemas.microsoft.com/office/word/2010/wordml" w:rsidR="009B454B" w:rsidP="00503786" w:rsidRDefault="004F355A" w14:paraId="11364D03" wp14:textId="77777777">
          <w:pPr>
            <w:pStyle w:val="2754B2D3F76048B39108577886FE60F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8668D8B18B6410E881676214F0C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4049-157A-4E17-A4CB-5313DA415381}"/>
      </w:docPartPr>
      <w:docPartBody>
        <w:p xmlns:wp14="http://schemas.microsoft.com/office/word/2010/wordml" w:rsidR="009B454B" w:rsidP="00503786" w:rsidRDefault="004F355A" w14:paraId="7312B8D8" wp14:textId="77777777">
          <w:pPr>
            <w:pStyle w:val="48668D8B18B6410E881676214F0C027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A25BE0E71A34AB2BF2C0B59D93E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FB7C-57CA-4807-9D2C-4A12B088A573}"/>
      </w:docPartPr>
      <w:docPartBody>
        <w:p xmlns:wp14="http://schemas.microsoft.com/office/word/2010/wordml" w:rsidR="009B454B" w:rsidP="00503786" w:rsidRDefault="004F355A" w14:paraId="6AF68736" wp14:textId="77777777">
          <w:pPr>
            <w:pStyle w:val="7A25BE0E71A34AB2BF2C0B59D93E671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5EF325240F44CD58D4066C92510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A952-C2B4-4013-A869-AE8573BC9D44}"/>
      </w:docPartPr>
      <w:docPartBody>
        <w:p xmlns:wp14="http://schemas.microsoft.com/office/word/2010/wordml" w:rsidR="009B454B" w:rsidP="00503786" w:rsidRDefault="004F355A" w14:paraId="3E141413" wp14:textId="77777777">
          <w:pPr>
            <w:pStyle w:val="35EF325240F44CD58D4066C9251019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DA438D1BF424AA2ADD9878090B0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EC76-3D06-4B7F-91EC-8AC079706442}"/>
      </w:docPartPr>
      <w:docPartBody>
        <w:p xmlns:wp14="http://schemas.microsoft.com/office/word/2010/wordml" w:rsidR="009B454B" w:rsidP="00503786" w:rsidRDefault="004F355A" w14:paraId="305A9007" wp14:textId="77777777">
          <w:pPr>
            <w:pStyle w:val="1DA438D1BF424AA2ADD9878090B095D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3CD8EDCF6B543348AF400B71C29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DF8C-2640-4501-88B7-0D30865306A6}"/>
      </w:docPartPr>
      <w:docPartBody>
        <w:p xmlns:wp14="http://schemas.microsoft.com/office/word/2010/wordml" w:rsidR="009B454B" w:rsidP="00503786" w:rsidRDefault="004F355A" w14:paraId="59E8E172" wp14:textId="77777777">
          <w:pPr>
            <w:pStyle w:val="13CD8EDCF6B543348AF400B71C292C4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F2C2E8DEF604BDD94AC533042A1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6BCE-EE5A-4E85-B1F2-B2D467A65B29}"/>
      </w:docPartPr>
      <w:docPartBody>
        <w:p xmlns:wp14="http://schemas.microsoft.com/office/word/2010/wordml" w:rsidR="009B454B" w:rsidP="00503786" w:rsidRDefault="004F355A" w14:paraId="02F58ABB" wp14:textId="77777777">
          <w:pPr>
            <w:pStyle w:val="2F2C2E8DEF604BDD94AC533042A1B96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584246620B74657A53D6783DE1E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365D-7F1B-4061-B715-4DEB8001398D}"/>
      </w:docPartPr>
      <w:docPartBody>
        <w:p xmlns:wp14="http://schemas.microsoft.com/office/word/2010/wordml" w:rsidR="009B454B" w:rsidP="00503786" w:rsidRDefault="004F355A" w14:paraId="7EFE6EAA" wp14:textId="77777777">
          <w:pPr>
            <w:pStyle w:val="D584246620B74657A53D6783DE1EB36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E3A84B1A5BD4D1FAF2B0A61192A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D409-EBD3-425B-9701-C5648B22C16A}"/>
      </w:docPartPr>
      <w:docPartBody>
        <w:p xmlns:wp14="http://schemas.microsoft.com/office/word/2010/wordml" w:rsidR="009B454B" w:rsidP="00503786" w:rsidRDefault="004F355A" w14:paraId="2AF5F7DA" wp14:textId="77777777">
          <w:pPr>
            <w:pStyle w:val="CE3A84B1A5BD4D1FAF2B0A61192A0DA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1036120966B492D92A5565B8315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8624-0F39-4F8B-BF72-AC8C729172D1}"/>
      </w:docPartPr>
      <w:docPartBody>
        <w:p xmlns:wp14="http://schemas.microsoft.com/office/word/2010/wordml" w:rsidR="009B454B" w:rsidP="00503786" w:rsidRDefault="004F355A" w14:paraId="111965F7" wp14:textId="77777777">
          <w:pPr>
            <w:pStyle w:val="51036120966B492D92A5565B8315FAD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3A5F68411104084A50DA033DEBE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3CBD-4F1E-422D-AE7C-C93DAE7A4F9E}"/>
      </w:docPartPr>
      <w:docPartBody>
        <w:p xmlns:wp14="http://schemas.microsoft.com/office/word/2010/wordml" w:rsidR="009B454B" w:rsidP="00503786" w:rsidRDefault="004F355A" w14:paraId="1D5BF399" wp14:textId="77777777">
          <w:pPr>
            <w:pStyle w:val="63A5F68411104084A50DA033DEBE9B7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060E705CF8F47439CBA81B38EF5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798D-EB48-40E5-982E-EE935BDED19F}"/>
      </w:docPartPr>
      <w:docPartBody>
        <w:p xmlns:wp14="http://schemas.microsoft.com/office/word/2010/wordml" w:rsidR="009B454B" w:rsidP="00503786" w:rsidRDefault="004F355A" w14:paraId="39B2F6E4" wp14:textId="77777777">
          <w:pPr>
            <w:pStyle w:val="B060E705CF8F47439CBA81B38EF55AD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5C27E6BAA1D4171AC2B3DE2671F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A246-96DC-4F8B-81F4-E2FF40CE9AF0}"/>
      </w:docPartPr>
      <w:docPartBody>
        <w:p xmlns:wp14="http://schemas.microsoft.com/office/word/2010/wordml" w:rsidR="009B454B" w:rsidP="00503786" w:rsidRDefault="004F355A" w14:paraId="72E5C306" wp14:textId="77777777">
          <w:pPr>
            <w:pStyle w:val="E5C27E6BAA1D4171AC2B3DE2671FA1F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8327CEE807A483D9818CCC02322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F6CE-4A19-4B77-AE42-3B58D19AFAEA}"/>
      </w:docPartPr>
      <w:docPartBody>
        <w:p xmlns:wp14="http://schemas.microsoft.com/office/word/2010/wordml" w:rsidR="009B454B" w:rsidP="00503786" w:rsidRDefault="004F355A" w14:paraId="4095C92D" wp14:textId="77777777">
          <w:pPr>
            <w:pStyle w:val="58327CEE807A483D9818CCC02322541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82048625F674776833328505D2E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7F9F-22C9-4817-94F4-C201353C09D1}"/>
      </w:docPartPr>
      <w:docPartBody>
        <w:p xmlns:wp14="http://schemas.microsoft.com/office/word/2010/wordml" w:rsidR="009B454B" w:rsidP="00503786" w:rsidRDefault="004F355A" w14:paraId="2F9FCC4D" wp14:textId="77777777">
          <w:pPr>
            <w:pStyle w:val="682048625F674776833328505D2E5B0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FFF06F876514A459AAA710C58A3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1192-C35C-4F35-9E7E-4CBB0BB9DD84}"/>
      </w:docPartPr>
      <w:docPartBody>
        <w:p xmlns:wp14="http://schemas.microsoft.com/office/word/2010/wordml" w:rsidR="009B454B" w:rsidP="00503786" w:rsidRDefault="004F355A" w14:paraId="2D3F29E1" wp14:textId="77777777">
          <w:pPr>
            <w:pStyle w:val="8FFF06F876514A459AAA710C58A3029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3752314D2494EA281EE1F700612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DB39-4E15-4E5F-8F3F-67334F4D23CE}"/>
      </w:docPartPr>
      <w:docPartBody>
        <w:p xmlns:wp14="http://schemas.microsoft.com/office/word/2010/wordml" w:rsidR="009B454B" w:rsidP="00503786" w:rsidRDefault="004F355A" w14:paraId="56591DCA" wp14:textId="77777777">
          <w:pPr>
            <w:pStyle w:val="63752314D2494EA281EE1F7006127E3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E129006E15C4387A896FABF7834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F3B1-931B-4832-BFE3-A6B214004FB3}"/>
      </w:docPartPr>
      <w:docPartBody>
        <w:p xmlns:wp14="http://schemas.microsoft.com/office/word/2010/wordml" w:rsidR="009B454B" w:rsidP="00503786" w:rsidRDefault="004F355A" w14:paraId="058F4644" wp14:textId="77777777">
          <w:pPr>
            <w:pStyle w:val="CE129006E15C4387A896FABF78344E1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EF52BEF2C2442928A1BA59E75C5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16B7-42E4-4ADF-B138-0811F863F29C}"/>
      </w:docPartPr>
      <w:docPartBody>
        <w:p xmlns:wp14="http://schemas.microsoft.com/office/word/2010/wordml" w:rsidR="009B454B" w:rsidP="00503786" w:rsidRDefault="004F355A" w14:paraId="37E85EE7" wp14:textId="77777777">
          <w:pPr>
            <w:pStyle w:val="FEF52BEF2C2442928A1BA59E75C51BD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72FDD3A74E24560A655D2BE1946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0563-79FD-410D-9E51-8DC42ECF014A}"/>
      </w:docPartPr>
      <w:docPartBody>
        <w:p xmlns:wp14="http://schemas.microsoft.com/office/word/2010/wordml" w:rsidR="009B454B" w:rsidP="00503786" w:rsidRDefault="004F355A" w14:paraId="3536B459" wp14:textId="77777777">
          <w:pPr>
            <w:pStyle w:val="472FDD3A74E24560A655D2BE19468EB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EFA4E3D45D348E9ADCEF2ACC12C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489C-AA8B-4CA1-8B27-B7D02D12CE88}"/>
      </w:docPartPr>
      <w:docPartBody>
        <w:p xmlns:wp14="http://schemas.microsoft.com/office/word/2010/wordml" w:rsidR="009B454B" w:rsidP="00503786" w:rsidRDefault="004F355A" w14:paraId="62BA4C57" wp14:textId="77777777">
          <w:pPr>
            <w:pStyle w:val="DEFA4E3D45D348E9ADCEF2ACC12CD96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503C936D76844CDAE749B585AA2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04EC-2BD1-404E-8B86-43D9AD8C1681}"/>
      </w:docPartPr>
      <w:docPartBody>
        <w:p xmlns:wp14="http://schemas.microsoft.com/office/word/2010/wordml" w:rsidR="009B454B" w:rsidP="00503786" w:rsidRDefault="004F355A" w14:paraId="5A677784" wp14:textId="77777777">
          <w:pPr>
            <w:pStyle w:val="A503C936D76844CDAE749B585AA2A82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71C84FAD7BB4936A06101B8535A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CE5F-0BAD-4353-B7D9-369E0B704275}"/>
      </w:docPartPr>
      <w:docPartBody>
        <w:p xmlns:wp14="http://schemas.microsoft.com/office/word/2010/wordml" w:rsidR="009B454B" w:rsidP="00503786" w:rsidRDefault="004F355A" w14:paraId="302E23EF" wp14:textId="77777777">
          <w:pPr>
            <w:pStyle w:val="571C84FAD7BB4936A06101B8535A305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3A3B07D42D542168631E0C1F5AF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FFFD-8216-455E-B1DA-9DA551406450}"/>
      </w:docPartPr>
      <w:docPartBody>
        <w:p xmlns:wp14="http://schemas.microsoft.com/office/word/2010/wordml" w:rsidR="009B454B" w:rsidP="00503786" w:rsidRDefault="004F355A" w14:paraId="5C3BE4D8" wp14:textId="77777777">
          <w:pPr>
            <w:pStyle w:val="73A3B07D42D542168631E0C1F5AF02C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993A41F6DEC4F229AFA7E0017F3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89C5-0A12-4AB5-A2D0-CE17208BFECB}"/>
      </w:docPartPr>
      <w:docPartBody>
        <w:p xmlns:wp14="http://schemas.microsoft.com/office/word/2010/wordml" w:rsidR="009B454B" w:rsidP="00503786" w:rsidRDefault="004F355A" w14:paraId="02595B81" wp14:textId="77777777">
          <w:pPr>
            <w:pStyle w:val="B993A41F6DEC4F229AFA7E0017F3222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27CBACA38CD43C7A131CBEB8B03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DA99-3FC2-4832-B843-21BE70EB8B98}"/>
      </w:docPartPr>
      <w:docPartBody>
        <w:p xmlns:wp14="http://schemas.microsoft.com/office/word/2010/wordml" w:rsidR="009B454B" w:rsidP="00503786" w:rsidRDefault="004F355A" w14:paraId="4596AFAE" wp14:textId="77777777">
          <w:pPr>
            <w:pStyle w:val="A27CBACA38CD43C7A131CBEB8B03B40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1F91FAA53A14A40B2070294AF9A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FE41-71EF-4B25-8AE9-DF788B5F0163}"/>
      </w:docPartPr>
      <w:docPartBody>
        <w:p xmlns:wp14="http://schemas.microsoft.com/office/word/2010/wordml" w:rsidR="009B454B" w:rsidP="00503786" w:rsidRDefault="004F355A" w14:paraId="3A43DE0F" wp14:textId="77777777">
          <w:pPr>
            <w:pStyle w:val="91F91FAA53A14A40B2070294AF9A8F4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8E84639689E4AA7A807660FCE2F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A9A9-396E-44E5-BBFB-026FBB44C38B}"/>
      </w:docPartPr>
      <w:docPartBody>
        <w:p xmlns:wp14="http://schemas.microsoft.com/office/word/2010/wordml" w:rsidR="009B454B" w:rsidP="00503786" w:rsidRDefault="004F355A" w14:paraId="2816D847" wp14:textId="77777777">
          <w:pPr>
            <w:pStyle w:val="78E84639689E4AA7A807660FCE2F43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154DD9C8A6D4633976455C87ECF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9A3F-898D-4B2B-8C53-140A1E089083}"/>
      </w:docPartPr>
      <w:docPartBody>
        <w:p xmlns:wp14="http://schemas.microsoft.com/office/word/2010/wordml" w:rsidR="009B454B" w:rsidP="00503786" w:rsidRDefault="004F355A" w14:paraId="04C465A2" wp14:textId="77777777">
          <w:pPr>
            <w:pStyle w:val="7154DD9C8A6D4633976455C87ECF2BA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636BB8A4AED40AD98AADEB91EE0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E729-30B6-426A-8BEA-39DC7AA9A1FC}"/>
      </w:docPartPr>
      <w:docPartBody>
        <w:p xmlns:wp14="http://schemas.microsoft.com/office/word/2010/wordml" w:rsidR="009B454B" w:rsidP="00503786" w:rsidRDefault="004F355A" w14:paraId="56280714" wp14:textId="77777777">
          <w:pPr>
            <w:pStyle w:val="1636BB8A4AED40AD98AADEB91EE021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FED316D06914DE399ED4A75E8E2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486C-569A-4E78-9179-299FA71D927E}"/>
      </w:docPartPr>
      <w:docPartBody>
        <w:p xmlns:wp14="http://schemas.microsoft.com/office/word/2010/wordml" w:rsidR="009B454B" w:rsidP="00503786" w:rsidRDefault="004F355A" w14:paraId="5546BFB3" wp14:textId="77777777">
          <w:pPr>
            <w:pStyle w:val="2FED316D06914DE399ED4A75E8E25AB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72B3471D7F7433EAD204A086B00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75D7-810C-49EA-B8B1-1FD6836E9743}"/>
      </w:docPartPr>
      <w:docPartBody>
        <w:p xmlns:wp14="http://schemas.microsoft.com/office/word/2010/wordml" w:rsidR="009B454B" w:rsidP="00503786" w:rsidRDefault="004F355A" w14:paraId="4CF3F9C9" wp14:textId="77777777">
          <w:pPr>
            <w:pStyle w:val="972B3471D7F7433EAD204A086B00906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E04C78F40FA4FA3ADD6D4B19DEB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633A-A46C-42F7-9BB8-65CFA6E76C34}"/>
      </w:docPartPr>
      <w:docPartBody>
        <w:p xmlns:wp14="http://schemas.microsoft.com/office/word/2010/wordml" w:rsidR="009B454B" w:rsidP="00503786" w:rsidRDefault="004F355A" w14:paraId="79E47CB2" wp14:textId="77777777">
          <w:pPr>
            <w:pStyle w:val="EE04C78F40FA4FA3ADD6D4B19DEBC3A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5E8ECE063924B85852BF5E6C069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9C62-125A-40E8-99EC-AF8454F57DFA}"/>
      </w:docPartPr>
      <w:docPartBody>
        <w:p xmlns:wp14="http://schemas.microsoft.com/office/word/2010/wordml" w:rsidR="009B454B" w:rsidP="00503786" w:rsidRDefault="004F355A" w14:paraId="2AB7A477" wp14:textId="77777777">
          <w:pPr>
            <w:pStyle w:val="15E8ECE063924B85852BF5E6C069E8A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D810E70DE9D45B88E06EBCD8C7B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3B01-FD50-4C20-B45B-8886FE18BBEF}"/>
      </w:docPartPr>
      <w:docPartBody>
        <w:p xmlns:wp14="http://schemas.microsoft.com/office/word/2010/wordml" w:rsidR="009B454B" w:rsidP="00503786" w:rsidRDefault="004F355A" w14:paraId="4BC89824" wp14:textId="77777777">
          <w:pPr>
            <w:pStyle w:val="DD810E70DE9D45B88E06EBCD8C7B399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495340789694B0EB5FE0FCDCBA2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5637-91D0-415B-8F5E-5CBAA8AF2960}"/>
      </w:docPartPr>
      <w:docPartBody>
        <w:p xmlns:wp14="http://schemas.microsoft.com/office/word/2010/wordml" w:rsidR="009B454B" w:rsidP="00503786" w:rsidRDefault="004F355A" w14:paraId="22B86F26" wp14:textId="77777777">
          <w:pPr>
            <w:pStyle w:val="F495340789694B0EB5FE0FCDCBA2CFB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3DB2D84ECA643D2B785D2DCE5D9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FC54-20E2-4BDB-ADCC-A772C2FCC536}"/>
      </w:docPartPr>
      <w:docPartBody>
        <w:p xmlns:wp14="http://schemas.microsoft.com/office/word/2010/wordml" w:rsidR="009B454B" w:rsidP="00503786" w:rsidRDefault="004F355A" w14:paraId="1086CA80" wp14:textId="77777777">
          <w:pPr>
            <w:pStyle w:val="D3DB2D84ECA643D2B785D2DCE5D9C90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7365BD9F7274496BCB89EBBC724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B043-94EA-424F-AAA8-6789F78FE6F2}"/>
      </w:docPartPr>
      <w:docPartBody>
        <w:p xmlns:wp14="http://schemas.microsoft.com/office/word/2010/wordml" w:rsidR="009B454B" w:rsidP="00503786" w:rsidRDefault="004F355A" w14:paraId="3AD0CA06" wp14:textId="77777777">
          <w:pPr>
            <w:pStyle w:val="37365BD9F7274496BCB89EBBC724906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FD92A4215E64CC68819659B278E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2BC0-DD35-4794-9259-6830A76E2291}"/>
      </w:docPartPr>
      <w:docPartBody>
        <w:p xmlns:wp14="http://schemas.microsoft.com/office/word/2010/wordml" w:rsidR="009B454B" w:rsidP="00503786" w:rsidRDefault="004F355A" w14:paraId="152076C4" wp14:textId="77777777">
          <w:pPr>
            <w:pStyle w:val="AFD92A4215E64CC68819659B278E7B0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27A18BA9A254F04B7C9D5579859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E9E0-29DE-4A44-9B6C-F422AA435BD5}"/>
      </w:docPartPr>
      <w:docPartBody>
        <w:p xmlns:wp14="http://schemas.microsoft.com/office/word/2010/wordml" w:rsidR="009B454B" w:rsidP="00503786" w:rsidRDefault="004F355A" w14:paraId="1F8DAB51" wp14:textId="77777777">
          <w:pPr>
            <w:pStyle w:val="F27A18BA9A254F04B7C9D55798594D5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9913C112B934ECBAB7C5206A493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0A86-23C7-4903-AFF4-9BAAE8D3AE85}"/>
      </w:docPartPr>
      <w:docPartBody>
        <w:p xmlns:wp14="http://schemas.microsoft.com/office/word/2010/wordml" w:rsidR="009B454B" w:rsidP="00503786" w:rsidRDefault="004F355A" w14:paraId="51536200" wp14:textId="77777777">
          <w:pPr>
            <w:pStyle w:val="69913C112B934ECBAB7C5206A493658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881F9526B8E43E1A4A1F9A8E4FE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A929-68CF-48D9-9120-DFF27B16D9AC}"/>
      </w:docPartPr>
      <w:docPartBody>
        <w:p xmlns:wp14="http://schemas.microsoft.com/office/word/2010/wordml" w:rsidR="009B454B" w:rsidP="00503786" w:rsidRDefault="004F355A" w14:paraId="0E21C66A" wp14:textId="77777777">
          <w:pPr>
            <w:pStyle w:val="1881F9526B8E43E1A4A1F9A8E4FE4B1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D1DEDDB4C374055989B71089BEB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F26B-3B97-4324-A1BB-DBBC15A5B2DC}"/>
      </w:docPartPr>
      <w:docPartBody>
        <w:p xmlns:wp14="http://schemas.microsoft.com/office/word/2010/wordml" w:rsidR="009B454B" w:rsidP="00503786" w:rsidRDefault="004F355A" w14:paraId="74FC0513" wp14:textId="77777777">
          <w:pPr>
            <w:pStyle w:val="4D1DEDDB4C374055989B71089BEB245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93C978FB94D4E24B0C694365EA6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099D-AD4C-4FBA-8580-AF5C11E36F0E}"/>
      </w:docPartPr>
      <w:docPartBody>
        <w:p xmlns:wp14="http://schemas.microsoft.com/office/word/2010/wordml" w:rsidR="009B454B" w:rsidP="00503786" w:rsidRDefault="004F355A" w14:paraId="193E1D52" wp14:textId="77777777">
          <w:pPr>
            <w:pStyle w:val="B93C978FB94D4E24B0C694365EA6335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F1BAA6CFC7D4543AAFFC17DE4D2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B2AB-0E01-4A0F-B168-67B46A11AF8F}"/>
      </w:docPartPr>
      <w:docPartBody>
        <w:p xmlns:wp14="http://schemas.microsoft.com/office/word/2010/wordml" w:rsidR="009B454B" w:rsidP="00503786" w:rsidRDefault="004F355A" w14:paraId="326F2D44" wp14:textId="77777777">
          <w:pPr>
            <w:pStyle w:val="6F1BAA6CFC7D4543AAFFC17DE4D2ED6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1BEAD31029246DDBD2D4786CF38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CC52-DC5E-47F7-A858-F359B9A02614}"/>
      </w:docPartPr>
      <w:docPartBody>
        <w:p xmlns:wp14="http://schemas.microsoft.com/office/word/2010/wordml" w:rsidR="009B454B" w:rsidP="00503786" w:rsidRDefault="004F355A" w14:paraId="1C9A4684" wp14:textId="77777777">
          <w:pPr>
            <w:pStyle w:val="A1BEAD31029246DDBD2D4786CF380BF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2D4B07B80DC4D3F897702087157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246E-D386-4168-8468-4A8B38C9CD55}"/>
      </w:docPartPr>
      <w:docPartBody>
        <w:p xmlns:wp14="http://schemas.microsoft.com/office/word/2010/wordml" w:rsidR="009B454B" w:rsidP="00503786" w:rsidRDefault="004F355A" w14:paraId="7AE6EA96" wp14:textId="77777777">
          <w:pPr>
            <w:pStyle w:val="F2D4B07B80DC4D3F897702087157457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6C6AF87D52840B8AB8DAA5226E0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D0A8-238D-4813-99AF-3E8341BD5394}"/>
      </w:docPartPr>
      <w:docPartBody>
        <w:p xmlns:wp14="http://schemas.microsoft.com/office/word/2010/wordml" w:rsidR="009B454B" w:rsidP="00503786" w:rsidRDefault="004F355A" w14:paraId="43D93624" wp14:textId="77777777">
          <w:pPr>
            <w:pStyle w:val="16C6AF87D52840B8AB8DAA5226E0CD0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F75A13AD19E469EBB0F8AE7D07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B5D4-4029-4537-AD3D-038FBD17D773}"/>
      </w:docPartPr>
      <w:docPartBody>
        <w:p xmlns:wp14="http://schemas.microsoft.com/office/word/2010/wordml" w:rsidR="009B454B" w:rsidP="00503786" w:rsidRDefault="004F355A" w14:paraId="5FCCD543" wp14:textId="77777777">
          <w:pPr>
            <w:pStyle w:val="7F75A13AD19E469EBB0F8AE7D07CEBE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D2C62612A5E43A68E5C81E88621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22A7-41D6-44FB-B031-B9FE97B240A2}"/>
      </w:docPartPr>
      <w:docPartBody>
        <w:p xmlns:wp14="http://schemas.microsoft.com/office/word/2010/wordml" w:rsidR="009B454B" w:rsidP="00503786" w:rsidRDefault="004F355A" w14:paraId="36EE5B8F" wp14:textId="77777777">
          <w:pPr>
            <w:pStyle w:val="2D2C62612A5E43A68E5C81E88621053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568EE76C3C54FE0B4D13EAA622C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836F-DF4F-462A-9DA8-E2D2D8D88AB7}"/>
      </w:docPartPr>
      <w:docPartBody>
        <w:p xmlns:wp14="http://schemas.microsoft.com/office/word/2010/wordml" w:rsidR="009B454B" w:rsidP="00503786" w:rsidRDefault="004F355A" w14:paraId="410F5AAC" wp14:textId="77777777">
          <w:pPr>
            <w:pStyle w:val="E568EE76C3C54FE0B4D13EAA622CB8B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777C77A2423408EBEEDD57F693B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677E-F56A-4D6E-BACB-31011578D57C}"/>
      </w:docPartPr>
      <w:docPartBody>
        <w:p xmlns:wp14="http://schemas.microsoft.com/office/word/2010/wordml" w:rsidR="009B454B" w:rsidP="00503786" w:rsidRDefault="004F355A" w14:paraId="6EB19992" wp14:textId="77777777">
          <w:pPr>
            <w:pStyle w:val="9777C77A2423408EBEEDD57F693B0A3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1266C99043F473F90D9014849D7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C374-CDAB-4E6F-961D-3467A9652E16}"/>
      </w:docPartPr>
      <w:docPartBody>
        <w:p xmlns:wp14="http://schemas.microsoft.com/office/word/2010/wordml" w:rsidR="009B454B" w:rsidP="00503786" w:rsidRDefault="004F355A" w14:paraId="793A76FF" wp14:textId="77777777">
          <w:pPr>
            <w:pStyle w:val="C1266C99043F473F90D9014849D7776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6899A91B5BF40D49D7DDC688B65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1BF-0695-4DB9-BE33-CC4922BAB044}"/>
      </w:docPartPr>
      <w:docPartBody>
        <w:p xmlns:wp14="http://schemas.microsoft.com/office/word/2010/wordml" w:rsidR="009B454B" w:rsidP="00503786" w:rsidRDefault="004F355A" w14:paraId="33420252" wp14:textId="77777777">
          <w:pPr>
            <w:pStyle w:val="56899A91B5BF40D49D7DDC688B650EC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A01353B2D5493C81F39F6CE5C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E66D-32FA-4E99-8542-49CF8C1012E9}"/>
      </w:docPartPr>
      <w:docPartBody>
        <w:p xmlns:wp14="http://schemas.microsoft.com/office/word/2010/wordml" w:rsidR="009B454B" w:rsidP="00503786" w:rsidRDefault="004F355A" w14:paraId="4D4D6457" wp14:textId="77777777">
          <w:pPr>
            <w:pStyle w:val="DBA01353B2D5493C81F39F6CE5C9B6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20AC195D5D34CA2BB5D0672B27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0FE1-BCCE-4B3F-A4EB-0E70F4985CF7}"/>
      </w:docPartPr>
      <w:docPartBody>
        <w:p xmlns:wp14="http://schemas.microsoft.com/office/word/2010/wordml" w:rsidR="009B454B" w:rsidP="00503786" w:rsidRDefault="004F355A" w14:paraId="2FDE155D" wp14:textId="77777777">
          <w:pPr>
            <w:pStyle w:val="020AC195D5D34CA2BB5D0672B2761C4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70645C421FB45C6B74B1DB33B36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023-4F1E-457D-AF70-F0E6125D13EC}"/>
      </w:docPartPr>
      <w:docPartBody>
        <w:p xmlns:wp14="http://schemas.microsoft.com/office/word/2010/wordml" w:rsidR="009B454B" w:rsidP="00503786" w:rsidRDefault="004F355A" w14:paraId="5E1E55B0" wp14:textId="77777777">
          <w:pPr>
            <w:pStyle w:val="570645C421FB45C6B74B1DB33B36EAC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43DB9A438D143D9B911A10DBE7B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5424-3CFB-4856-9528-7745D5A5CF6B}"/>
      </w:docPartPr>
      <w:docPartBody>
        <w:p xmlns:wp14="http://schemas.microsoft.com/office/word/2010/wordml" w:rsidR="009B454B" w:rsidP="00503786" w:rsidRDefault="004F355A" w14:paraId="23D02F6F" wp14:textId="77777777">
          <w:pPr>
            <w:pStyle w:val="243DB9A438D143D9B911A10DBE7BDB2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335CBFEA8EB40F499B084B00F2D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094D-83AE-4998-B1D4-D6CBF8471838}"/>
      </w:docPartPr>
      <w:docPartBody>
        <w:p xmlns:wp14="http://schemas.microsoft.com/office/word/2010/wordml" w:rsidR="009B454B" w:rsidP="00503786" w:rsidRDefault="004F355A" w14:paraId="09DE2D5B" wp14:textId="77777777">
          <w:pPr>
            <w:pStyle w:val="C335CBFEA8EB40F499B084B00F2D811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079A77E6ED4E0A9E1EAE1D6F3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F5D4-2423-407D-B85B-F691C8B0120D}"/>
      </w:docPartPr>
      <w:docPartBody>
        <w:p xmlns:wp14="http://schemas.microsoft.com/office/word/2010/wordml" w:rsidR="009B454B" w:rsidP="00503786" w:rsidRDefault="004F355A" w14:paraId="041E7DA8" wp14:textId="77777777">
          <w:pPr>
            <w:pStyle w:val="DB079A77E6ED4E0A9E1EAE1D6F3C636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03BADF2392148618E606E258890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DE33-22F9-49DC-9DDB-CBEBE9884721}"/>
      </w:docPartPr>
      <w:docPartBody>
        <w:p xmlns:wp14="http://schemas.microsoft.com/office/word/2010/wordml" w:rsidR="009B454B" w:rsidP="00503786" w:rsidRDefault="004F355A" w14:paraId="10EEF6BD" wp14:textId="77777777">
          <w:pPr>
            <w:pStyle w:val="003BADF2392148618E606E258890C8A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E82E6E17FA045579766CFAAAEED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3B5A-5C45-4B77-B44F-891BFE473026}"/>
      </w:docPartPr>
      <w:docPartBody>
        <w:p xmlns:wp14="http://schemas.microsoft.com/office/word/2010/wordml" w:rsidR="009B454B" w:rsidP="00503786" w:rsidRDefault="004F355A" w14:paraId="705EC89A" wp14:textId="77777777">
          <w:pPr>
            <w:pStyle w:val="AE82E6E17FA045579766CFAAAEEDAD9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E9AF6D6B28845D2BF20DC0014E2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0C75-3157-4B03-ACEB-2E126C2236ED}"/>
      </w:docPartPr>
      <w:docPartBody>
        <w:p xmlns:wp14="http://schemas.microsoft.com/office/word/2010/wordml" w:rsidR="009B454B" w:rsidP="00503786" w:rsidRDefault="004F355A" w14:paraId="22DCE834" wp14:textId="77777777">
          <w:pPr>
            <w:pStyle w:val="9E9AF6D6B28845D2BF20DC0014E2585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C8B858242AB4C858889D2D37E0E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95CF-2AAC-44F0-A6CE-CA41412F34B1}"/>
      </w:docPartPr>
      <w:docPartBody>
        <w:p xmlns:wp14="http://schemas.microsoft.com/office/word/2010/wordml" w:rsidR="009B454B" w:rsidP="00503786" w:rsidRDefault="004F355A" w14:paraId="2A7E7FFF" wp14:textId="77777777">
          <w:pPr>
            <w:pStyle w:val="4C8B858242AB4C858889D2D37E0E494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778EC62ACEF4117A23028328667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F809-E20B-44CD-80B3-591B3FB3AC63}"/>
      </w:docPartPr>
      <w:docPartBody>
        <w:p xmlns:wp14="http://schemas.microsoft.com/office/word/2010/wordml" w:rsidR="009B454B" w:rsidP="00503786" w:rsidRDefault="004F355A" w14:paraId="1CB67748" wp14:textId="77777777">
          <w:pPr>
            <w:pStyle w:val="6778EC62ACEF4117A2302832866798D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B13C603BD52478E9E86B673C6B8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77CB-DB2D-4131-B632-608570B01D5A}"/>
      </w:docPartPr>
      <w:docPartBody>
        <w:p xmlns:wp14="http://schemas.microsoft.com/office/word/2010/wordml" w:rsidR="009B454B" w:rsidP="00503786" w:rsidRDefault="004F355A" w14:paraId="5C352484" wp14:textId="77777777">
          <w:pPr>
            <w:pStyle w:val="3B13C603BD52478E9E86B673C6B848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2D986A057254BAF9E38F09F5F15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1BA1-9D98-46EE-B812-F07B2CC5609A}"/>
      </w:docPartPr>
      <w:docPartBody>
        <w:p xmlns:wp14="http://schemas.microsoft.com/office/word/2010/wordml" w:rsidR="009B454B" w:rsidP="00503786" w:rsidRDefault="004F355A" w14:paraId="495C35FC" wp14:textId="77777777">
          <w:pPr>
            <w:pStyle w:val="62D986A057254BAF9E38F09F5F1551F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C878F4D850843ED9BBD588E16A3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74E5-00FE-4F23-B9B8-6DB23EAA144C}"/>
      </w:docPartPr>
      <w:docPartBody>
        <w:p xmlns:wp14="http://schemas.microsoft.com/office/word/2010/wordml" w:rsidR="009B454B" w:rsidP="00503786" w:rsidRDefault="004F355A" w14:paraId="5455EF01" wp14:textId="77777777">
          <w:pPr>
            <w:pStyle w:val="9C878F4D850843ED9BBD588E16A3645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67062FD83D74885A57D69233813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C535-8A94-46B1-8CD2-66FD53E7B4B9}"/>
      </w:docPartPr>
      <w:docPartBody>
        <w:p xmlns:wp14="http://schemas.microsoft.com/office/word/2010/wordml" w:rsidR="009B454B" w:rsidP="00503786" w:rsidRDefault="004F355A" w14:paraId="0150ED72" wp14:textId="77777777">
          <w:pPr>
            <w:pStyle w:val="A67062FD83D74885A57D69233813F44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91E85C8C90A4F92B4545DEECB7B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B4C0-73DB-4EE9-87C7-7867C2EAA7A7}"/>
      </w:docPartPr>
      <w:docPartBody>
        <w:p xmlns:wp14="http://schemas.microsoft.com/office/word/2010/wordml" w:rsidR="009B454B" w:rsidP="00503786" w:rsidRDefault="004F355A" w14:paraId="2B9E5BA7" wp14:textId="77777777">
          <w:pPr>
            <w:pStyle w:val="491E85C8C90A4F92B4545DEECB7B89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5EA4575E35E48F79171807B3B17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41CF-B896-4876-8C11-9BB29DF3D8F2}"/>
      </w:docPartPr>
      <w:docPartBody>
        <w:p xmlns:wp14="http://schemas.microsoft.com/office/word/2010/wordml" w:rsidR="009B454B" w:rsidP="00503786" w:rsidRDefault="004F355A" w14:paraId="0789D07E" wp14:textId="77777777">
          <w:pPr>
            <w:pStyle w:val="55EA4575E35E48F79171807B3B17711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2C7913197744AC0822D47612FF8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33D2-5DC1-43D0-B1D9-10C3C8C9438E}"/>
      </w:docPartPr>
      <w:docPartBody>
        <w:p xmlns:wp14="http://schemas.microsoft.com/office/word/2010/wordml" w:rsidR="009B454B" w:rsidP="00503786" w:rsidRDefault="004F355A" w14:paraId="62817D98" wp14:textId="77777777">
          <w:pPr>
            <w:pStyle w:val="92C7913197744AC0822D47612FF8653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3E0858B4D074AD9B719E0C11924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36CA-FEBB-40A6-A2FB-E38B1391722F}"/>
      </w:docPartPr>
      <w:docPartBody>
        <w:p xmlns:wp14="http://schemas.microsoft.com/office/word/2010/wordml" w:rsidR="009B454B" w:rsidP="00503786" w:rsidRDefault="004F355A" w14:paraId="6ABD4793" wp14:textId="77777777">
          <w:pPr>
            <w:pStyle w:val="93E0858B4D074AD9B719E0C119245BB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D88955FD331432F875E7FEA9A6E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5516-7684-4AC4-86AE-D148DC43D534}"/>
      </w:docPartPr>
      <w:docPartBody>
        <w:p xmlns:wp14="http://schemas.microsoft.com/office/word/2010/wordml" w:rsidR="009B454B" w:rsidP="00503786" w:rsidRDefault="004F355A" w14:paraId="1C5B2342" wp14:textId="77777777">
          <w:pPr>
            <w:pStyle w:val="BD88955FD331432F875E7FEA9A6EF07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F9AE613232D451A9784B5CFDD0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7481-3A60-4967-9829-CA72471DF35C}"/>
      </w:docPartPr>
      <w:docPartBody>
        <w:p xmlns:wp14="http://schemas.microsoft.com/office/word/2010/wordml" w:rsidR="009B454B" w:rsidP="00503786" w:rsidRDefault="004F355A" w14:paraId="4DCCADEE" wp14:textId="77777777">
          <w:pPr>
            <w:pStyle w:val="0F9AE613232D451A9784B5CFDD07A0B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4557FEA566C457F9F371F2EAE7C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D994-A844-47A1-974C-2F46A1B076BF}"/>
      </w:docPartPr>
      <w:docPartBody>
        <w:p xmlns:wp14="http://schemas.microsoft.com/office/word/2010/wordml" w:rsidR="009B454B" w:rsidP="00503786" w:rsidRDefault="004F355A" w14:paraId="6BB083A7" wp14:textId="77777777">
          <w:pPr>
            <w:pStyle w:val="E4557FEA566C457F9F371F2EAE7C0ED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F534F4ACB1346DCA9F1DE74B896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9F16-4932-4CA3-8A7A-659567EF4784}"/>
      </w:docPartPr>
      <w:docPartBody>
        <w:p xmlns:wp14="http://schemas.microsoft.com/office/word/2010/wordml" w:rsidR="009B454B" w:rsidP="00503786" w:rsidRDefault="004F355A" w14:paraId="0187E629" wp14:textId="77777777">
          <w:pPr>
            <w:pStyle w:val="5F534F4ACB1346DCA9F1DE74B896314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AA846D51A2F4279946E9B4BA94B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FAC1-06CC-4DBC-A8A7-348144654B92}"/>
      </w:docPartPr>
      <w:docPartBody>
        <w:p xmlns:wp14="http://schemas.microsoft.com/office/word/2010/wordml" w:rsidR="009B454B" w:rsidP="00503786" w:rsidRDefault="004F355A" w14:paraId="284C58EE" wp14:textId="77777777">
          <w:pPr>
            <w:pStyle w:val="FAA846D51A2F4279946E9B4BA94B15A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05C307754FD4D4AA90E71432234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33A-F6CB-4359-81BF-8C1F8E8CAE85}"/>
      </w:docPartPr>
      <w:docPartBody>
        <w:p xmlns:wp14="http://schemas.microsoft.com/office/word/2010/wordml" w:rsidR="009B454B" w:rsidP="00503786" w:rsidRDefault="004F355A" w14:paraId="077F0234" wp14:textId="77777777">
          <w:pPr>
            <w:pStyle w:val="D05C307754FD4D4AA90E71432234165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A294DA9E5034705BF01BCB26876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CA49-E0C4-44F4-A9DE-1888974E8083}"/>
      </w:docPartPr>
      <w:docPartBody>
        <w:p xmlns:wp14="http://schemas.microsoft.com/office/word/2010/wordml" w:rsidR="009B454B" w:rsidP="00503786" w:rsidRDefault="004F355A" w14:paraId="3B711ABF" wp14:textId="77777777">
          <w:pPr>
            <w:pStyle w:val="8A294DA9E5034705BF01BCB26876552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D05C6EF5C7D4494932F264AF577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AC8F-6C86-4235-92C4-2A094B4E5CB1}"/>
      </w:docPartPr>
      <w:docPartBody>
        <w:p xmlns:wp14="http://schemas.microsoft.com/office/word/2010/wordml" w:rsidR="009B454B" w:rsidP="00503786" w:rsidRDefault="004F355A" w14:paraId="24EE38EB" wp14:textId="77777777">
          <w:pPr>
            <w:pStyle w:val="9D05C6EF5C7D4494932F264AF577BA2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4B34581C1BC4C58947D8DB31C0F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B2E7-CE0B-45AF-A7E6-BAF5811C2376}"/>
      </w:docPartPr>
      <w:docPartBody>
        <w:p xmlns:wp14="http://schemas.microsoft.com/office/word/2010/wordml" w:rsidR="009B454B" w:rsidP="00503786" w:rsidRDefault="004F355A" w14:paraId="5782314F" wp14:textId="77777777">
          <w:pPr>
            <w:pStyle w:val="E4B34581C1BC4C58947D8DB31C0FA7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A66DE8393444BF088C62430A23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FD9F-0C0E-4C87-B08B-138C76C69357}"/>
      </w:docPartPr>
      <w:docPartBody>
        <w:p xmlns:wp14="http://schemas.microsoft.com/office/word/2010/wordml" w:rsidR="009B454B" w:rsidP="00503786" w:rsidRDefault="004F355A" w14:paraId="4F127168" wp14:textId="77777777">
          <w:pPr>
            <w:pStyle w:val="1A66DE8393444BF088C62430A23194F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6930B93D7244C5AA89699CBC2C7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984D-C286-4EC9-94B0-9631C63B7B90}"/>
      </w:docPartPr>
      <w:docPartBody>
        <w:p xmlns:wp14="http://schemas.microsoft.com/office/word/2010/wordml" w:rsidR="009B454B" w:rsidP="00503786" w:rsidRDefault="004F355A" w14:paraId="59D6409B" wp14:textId="77777777">
          <w:pPr>
            <w:pStyle w:val="C6930B93D7244C5AA89699CBC2C7ECE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3E29E5EC3334E1998C442F980E4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330B-6EEF-4E96-85EE-7F70B325D4C3}"/>
      </w:docPartPr>
      <w:docPartBody>
        <w:p xmlns:wp14="http://schemas.microsoft.com/office/word/2010/wordml" w:rsidR="009B454B" w:rsidP="00503786" w:rsidRDefault="004F355A" w14:paraId="1DC3EEB1" wp14:textId="77777777">
          <w:pPr>
            <w:pStyle w:val="43E29E5EC3334E1998C442F980E4FDF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1F3F60D17CE4E3A81267329816F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6AAF-DD93-499E-8FB9-9F6A86DECF05}"/>
      </w:docPartPr>
      <w:docPartBody>
        <w:p xmlns:wp14="http://schemas.microsoft.com/office/word/2010/wordml" w:rsidR="009B454B" w:rsidP="00503786" w:rsidRDefault="004F355A" w14:paraId="5969E5FC" wp14:textId="77777777">
          <w:pPr>
            <w:pStyle w:val="B1F3F60D17CE4E3A81267329816F7C5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C754FA084DA430D8433B5871725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7746-769C-4BEF-A29C-E3576F90BF4D}"/>
      </w:docPartPr>
      <w:docPartBody>
        <w:p xmlns:wp14="http://schemas.microsoft.com/office/word/2010/wordml" w:rsidR="009B454B" w:rsidP="00503786" w:rsidRDefault="004F355A" w14:paraId="3533F6E6" wp14:textId="77777777">
          <w:pPr>
            <w:pStyle w:val="1C754FA084DA430D8433B587172590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0DC07CABD324CECA3DBD5D5C1E9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C716-C87A-476A-9FC7-FE9433B82545}"/>
      </w:docPartPr>
      <w:docPartBody>
        <w:p xmlns:wp14="http://schemas.microsoft.com/office/word/2010/wordml" w:rsidR="009B454B" w:rsidP="00503786" w:rsidRDefault="004F355A" w14:paraId="3637791F" wp14:textId="77777777">
          <w:pPr>
            <w:pStyle w:val="70DC07CABD324CECA3DBD5D5C1E9A29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AB6655001294534A10D06FAB7AA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3188-2159-4154-AB99-64280EFBF243}"/>
      </w:docPartPr>
      <w:docPartBody>
        <w:p xmlns:wp14="http://schemas.microsoft.com/office/word/2010/wordml" w:rsidR="009B454B" w:rsidP="00503786" w:rsidRDefault="004F355A" w14:paraId="4EF0B5BF" wp14:textId="77777777">
          <w:pPr>
            <w:pStyle w:val="AAB6655001294534A10D06FAB7AA96A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0502C1E4FAE4FCB8E5BBCDE47F6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6211-572A-4039-B675-635B50C542E5}"/>
      </w:docPartPr>
      <w:docPartBody>
        <w:p xmlns:wp14="http://schemas.microsoft.com/office/word/2010/wordml" w:rsidR="009B454B" w:rsidP="00503786" w:rsidRDefault="004F355A" w14:paraId="30909FC7" wp14:textId="77777777">
          <w:pPr>
            <w:pStyle w:val="C0502C1E4FAE4FCB8E5BBCDE47F60C7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4760A191FD4401199A0EB568A43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A063-9EC8-4D8F-9BDE-2CF9E89120C3}"/>
      </w:docPartPr>
      <w:docPartBody>
        <w:p xmlns:wp14="http://schemas.microsoft.com/office/word/2010/wordml" w:rsidR="009B454B" w:rsidP="00503786" w:rsidRDefault="004F355A" w14:paraId="31165D3E" wp14:textId="77777777">
          <w:pPr>
            <w:pStyle w:val="E4760A191FD4401199A0EB568A4316E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25B931A35154B848D85CAB53BA2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BB51-63E2-402A-A52E-8F82DD276A7D}"/>
      </w:docPartPr>
      <w:docPartBody>
        <w:p xmlns:wp14="http://schemas.microsoft.com/office/word/2010/wordml" w:rsidR="009B454B" w:rsidP="00503786" w:rsidRDefault="004F355A" w14:paraId="06A20357" wp14:textId="77777777">
          <w:pPr>
            <w:pStyle w:val="B25B931A35154B848D85CAB53BA2600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5EB20B29315491FAA63BBB5F360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84AA-F8B4-4AAC-A516-FC9D7C43739D}"/>
      </w:docPartPr>
      <w:docPartBody>
        <w:p xmlns:wp14="http://schemas.microsoft.com/office/word/2010/wordml" w:rsidR="009B454B" w:rsidP="00503786" w:rsidRDefault="004F355A" w14:paraId="7B721B75" wp14:textId="77777777">
          <w:pPr>
            <w:pStyle w:val="15EB20B29315491FAA63BBB5F3601F5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AADC15E44BE46B6955391CECD0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0654-462A-4246-B3F4-C57A1BBD3C01}"/>
      </w:docPartPr>
      <w:docPartBody>
        <w:p xmlns:wp14="http://schemas.microsoft.com/office/word/2010/wordml" w:rsidR="009B454B" w:rsidP="00503786" w:rsidRDefault="004F355A" w14:paraId="6E4869D9" wp14:textId="77777777">
          <w:pPr>
            <w:pStyle w:val="AAADC15E44BE46B6955391CECD0E267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044C47088C74653A534BFC457D6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E2E6-90AD-4964-BF53-C15D29053436}"/>
      </w:docPartPr>
      <w:docPartBody>
        <w:p xmlns:wp14="http://schemas.microsoft.com/office/word/2010/wordml" w:rsidR="009B454B" w:rsidP="00503786" w:rsidRDefault="004F355A" w14:paraId="6A19FB98" wp14:textId="77777777">
          <w:pPr>
            <w:pStyle w:val="6044C47088C74653A534BFC457D6931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84BF9126E284D129CF9F8B33F6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2E41-9828-4A6A-9D7D-2D0C204DCD65}"/>
      </w:docPartPr>
      <w:docPartBody>
        <w:p xmlns:wp14="http://schemas.microsoft.com/office/word/2010/wordml" w:rsidR="009B454B" w:rsidP="00503786" w:rsidRDefault="004F355A" w14:paraId="19248EF6" wp14:textId="77777777">
          <w:pPr>
            <w:pStyle w:val="584BF9126E284D129CF9F8B33F6D1A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F498A9E53EB4BE6AD3417DA8194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936-F5C4-40AA-9F35-811CCF071675}"/>
      </w:docPartPr>
      <w:docPartBody>
        <w:p xmlns:wp14="http://schemas.microsoft.com/office/word/2010/wordml" w:rsidR="009B454B" w:rsidP="00503786" w:rsidRDefault="004F355A" w14:paraId="5FD10428" wp14:textId="77777777">
          <w:pPr>
            <w:pStyle w:val="DF498A9E53EB4BE6AD3417DA8194E35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9D70080B0440B5917B3F118EDC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89DD-3DAB-435F-808A-ECA4D67F2D14}"/>
      </w:docPartPr>
      <w:docPartBody>
        <w:p xmlns:wp14="http://schemas.microsoft.com/office/word/2010/wordml" w:rsidR="009B454B" w:rsidP="00503786" w:rsidRDefault="004F355A" w14:paraId="47705796" wp14:textId="77777777">
          <w:pPr>
            <w:pStyle w:val="5A9D70080B0440B5917B3F118EDC996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88A0D1EDEB840CD96FE3205A0CB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6417-4C0E-4DE1-AA69-D1CC2D513BBD}"/>
      </w:docPartPr>
      <w:docPartBody>
        <w:p xmlns:wp14="http://schemas.microsoft.com/office/word/2010/wordml" w:rsidR="009B454B" w:rsidP="00503786" w:rsidRDefault="004F355A" w14:paraId="483E52B3" wp14:textId="77777777">
          <w:pPr>
            <w:pStyle w:val="788A0D1EDEB840CD96FE3205A0CBE24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50B78A5F60641ECB6C3E135CCCD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2207-0382-4DAE-84BB-266261EE47A4}"/>
      </w:docPartPr>
      <w:docPartBody>
        <w:p xmlns:wp14="http://schemas.microsoft.com/office/word/2010/wordml" w:rsidR="009B454B" w:rsidP="00503786" w:rsidRDefault="004F355A" w14:paraId="41BF7A35" wp14:textId="77777777">
          <w:pPr>
            <w:pStyle w:val="F50B78A5F60641ECB6C3E135CCCDAD4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AC02E9BCA4B4244874F59A8CFA7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7923-C5EB-404B-97C2-1253E90423BC}"/>
      </w:docPartPr>
      <w:docPartBody>
        <w:p xmlns:wp14="http://schemas.microsoft.com/office/word/2010/wordml" w:rsidR="009B454B" w:rsidP="00503786" w:rsidRDefault="004F355A" w14:paraId="58D36302" wp14:textId="77777777">
          <w:pPr>
            <w:pStyle w:val="BAC02E9BCA4B4244874F59A8CFA7DD8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0E5CD00BD7140D98228F202469B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B90D-D073-4AED-9B6B-0AB15A41515A}"/>
      </w:docPartPr>
      <w:docPartBody>
        <w:p xmlns:wp14="http://schemas.microsoft.com/office/word/2010/wordml" w:rsidR="009B454B" w:rsidP="00503786" w:rsidRDefault="004F355A" w14:paraId="460D07DB" wp14:textId="77777777">
          <w:pPr>
            <w:pStyle w:val="F0E5CD00BD7140D98228F202469B8FB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AEB27AF9C2F48EAA44AA9809418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A432-5EEE-4280-808A-01E833E943AC}"/>
      </w:docPartPr>
      <w:docPartBody>
        <w:p xmlns:wp14="http://schemas.microsoft.com/office/word/2010/wordml" w:rsidR="009B454B" w:rsidP="00503786" w:rsidRDefault="004F355A" w14:paraId="68634F0B" wp14:textId="77777777">
          <w:pPr>
            <w:pStyle w:val="BAEB27AF9C2F48EAA44AA9809418E4D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0D03F20940F49C395E634347B3B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D55-B49C-438E-9179-F1C01CC4C759}"/>
      </w:docPartPr>
      <w:docPartBody>
        <w:p xmlns:wp14="http://schemas.microsoft.com/office/word/2010/wordml" w:rsidR="009B454B" w:rsidP="00503786" w:rsidRDefault="004F355A" w14:paraId="70C91873" wp14:textId="77777777">
          <w:pPr>
            <w:pStyle w:val="20D03F20940F49C395E634347B3B0CA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632BE7C079441D78B2D62F24BEA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6ED6-474C-40D6-A006-26A4159F7DC0}"/>
      </w:docPartPr>
      <w:docPartBody>
        <w:p xmlns:wp14="http://schemas.microsoft.com/office/word/2010/wordml" w:rsidR="009B454B" w:rsidP="00503786" w:rsidRDefault="004F355A" w14:paraId="754D4E59" wp14:textId="77777777">
          <w:pPr>
            <w:pStyle w:val="D632BE7C079441D78B2D62F24BEA8A5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43594EA60C44A6A351C1F0F192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915B-DECB-4294-AA1D-F1E9CE3FCDAC}"/>
      </w:docPartPr>
      <w:docPartBody>
        <w:p xmlns:wp14="http://schemas.microsoft.com/office/word/2010/wordml" w:rsidR="009B454B" w:rsidP="00503786" w:rsidRDefault="004F355A" w14:paraId="567A206E" wp14:textId="77777777">
          <w:pPr>
            <w:pStyle w:val="DB43594EA60C44A6A351C1F0F192EE8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885D6F1540D441A9417BC068D7A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94B0-427D-479D-B555-C1EF1E532E66}"/>
      </w:docPartPr>
      <w:docPartBody>
        <w:p xmlns:wp14="http://schemas.microsoft.com/office/word/2010/wordml" w:rsidR="009B454B" w:rsidP="00503786" w:rsidRDefault="004F355A" w14:paraId="14B6987B" wp14:textId="77777777">
          <w:pPr>
            <w:pStyle w:val="D885D6F1540D441A9417BC068D7A3FC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78B210B86474C5D8F527DCC93CD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55B3-7C82-43BA-98C4-162EC4EF9F77}"/>
      </w:docPartPr>
      <w:docPartBody>
        <w:p xmlns:wp14="http://schemas.microsoft.com/office/word/2010/wordml" w:rsidR="009B454B" w:rsidP="00503786" w:rsidRDefault="004F355A" w14:paraId="34CD8223" wp14:textId="77777777">
          <w:pPr>
            <w:pStyle w:val="E78B210B86474C5D8F527DCC93CD518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8B03CE7E7C34528BA2B20DBA264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9C96-E76C-4A9D-B0F2-7DA5CDAB7A98}"/>
      </w:docPartPr>
      <w:docPartBody>
        <w:p xmlns:wp14="http://schemas.microsoft.com/office/word/2010/wordml" w:rsidR="009B454B" w:rsidP="00503786" w:rsidRDefault="004F355A" w14:paraId="25B0749C" wp14:textId="77777777">
          <w:pPr>
            <w:pStyle w:val="68B03CE7E7C34528BA2B20DBA26473F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90B57E9A83C42D1955B5BC5E3AA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091B-1421-46EC-BEE4-9CB77E05617F}"/>
      </w:docPartPr>
      <w:docPartBody>
        <w:p xmlns:wp14="http://schemas.microsoft.com/office/word/2010/wordml" w:rsidR="009B454B" w:rsidP="00503786" w:rsidRDefault="004F355A" w14:paraId="3DB3D5F6" wp14:textId="77777777">
          <w:pPr>
            <w:pStyle w:val="B90B57E9A83C42D1955B5BC5E3AAF9E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3CF3A1FD2254935B81F098E9079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1731-37D8-4A11-9010-E8853847DA35}"/>
      </w:docPartPr>
      <w:docPartBody>
        <w:p xmlns:wp14="http://schemas.microsoft.com/office/word/2010/wordml" w:rsidR="009B454B" w:rsidP="00503786" w:rsidRDefault="004F355A" w14:paraId="403C62B1" wp14:textId="77777777">
          <w:pPr>
            <w:pStyle w:val="B3CF3A1FD2254935B81F098E907922D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BE377742DBC44BE816856615476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DC66-4BE8-47E0-99C6-EBF739D1C8C6}"/>
      </w:docPartPr>
      <w:docPartBody>
        <w:p xmlns:wp14="http://schemas.microsoft.com/office/word/2010/wordml" w:rsidR="009B454B" w:rsidP="00503786" w:rsidRDefault="004F355A" w14:paraId="34925303" wp14:textId="77777777">
          <w:pPr>
            <w:pStyle w:val="CBE377742DBC44BE81685661547697E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011C48D640C470E912C641E6F30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7C1-74E0-4CD3-8910-6C68920F355B}"/>
      </w:docPartPr>
      <w:docPartBody>
        <w:p xmlns:wp14="http://schemas.microsoft.com/office/word/2010/wordml" w:rsidR="009B454B" w:rsidP="00503786" w:rsidRDefault="004F355A" w14:paraId="76E838DD" wp14:textId="77777777">
          <w:pPr>
            <w:pStyle w:val="7011C48D640C470E912C641E6F30623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151B7097A304131A38F648C1292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7E5A-63DC-493A-A228-CD2C091FE709}"/>
      </w:docPartPr>
      <w:docPartBody>
        <w:p xmlns:wp14="http://schemas.microsoft.com/office/word/2010/wordml" w:rsidR="009B454B" w:rsidP="00503786" w:rsidRDefault="004F355A" w14:paraId="21279ACD" wp14:textId="77777777">
          <w:pPr>
            <w:pStyle w:val="7151B7097A304131A38F648C1292250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26DEACA6D9B41C2B66D0C773D1A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571C-3092-4609-A20B-08088BA24B47}"/>
      </w:docPartPr>
      <w:docPartBody>
        <w:p xmlns:wp14="http://schemas.microsoft.com/office/word/2010/wordml" w:rsidR="009B454B" w:rsidP="00503786" w:rsidRDefault="004F355A" w14:paraId="35C5F6ED" wp14:textId="77777777">
          <w:pPr>
            <w:pStyle w:val="C26DEACA6D9B41C2B66D0C773D1A554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4AB3C6BEDD3420DB9A31A413506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8880-219E-4905-899A-6F14A965F526}"/>
      </w:docPartPr>
      <w:docPartBody>
        <w:p xmlns:wp14="http://schemas.microsoft.com/office/word/2010/wordml" w:rsidR="009B454B" w:rsidP="00503786" w:rsidRDefault="004F355A" w14:paraId="2DAEBE99" wp14:textId="77777777">
          <w:pPr>
            <w:pStyle w:val="64AB3C6BEDD3420DB9A31A413506371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DAEEA6CA5444D2F9E824C60DB59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FE49-6974-4DD9-A00B-832B5E6264D0}"/>
      </w:docPartPr>
      <w:docPartBody>
        <w:p xmlns:wp14="http://schemas.microsoft.com/office/word/2010/wordml" w:rsidR="009B454B" w:rsidP="00503786" w:rsidRDefault="004F355A" w14:paraId="30ED387E" wp14:textId="77777777">
          <w:pPr>
            <w:pStyle w:val="9DAEEA6CA5444D2F9E824C60DB59A08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CA5FC5709F84AABBC966259C369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5573-09C8-44BC-A389-D167BF8B4A8B}"/>
      </w:docPartPr>
      <w:docPartBody>
        <w:p xmlns:wp14="http://schemas.microsoft.com/office/word/2010/wordml" w:rsidR="009B454B" w:rsidP="00503786" w:rsidRDefault="004F355A" w14:paraId="6AB096BC" wp14:textId="77777777">
          <w:pPr>
            <w:pStyle w:val="CCA5FC5709F84AABBC966259C3694D1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C950E3ECB12434DBDAB3E11EF4E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89D6-D333-4525-8CA0-7BF0AEA4DFB0}"/>
      </w:docPartPr>
      <w:docPartBody>
        <w:p xmlns:wp14="http://schemas.microsoft.com/office/word/2010/wordml" w:rsidR="009B454B" w:rsidP="00503786" w:rsidRDefault="004F355A" w14:paraId="7ADE773D" wp14:textId="77777777">
          <w:pPr>
            <w:pStyle w:val="7C950E3ECB12434DBDAB3E11EF4ECCF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6C29E3A86E6441FBDFFA04815C9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2321-8367-4F63-BE81-A355E312E6A9}"/>
      </w:docPartPr>
      <w:docPartBody>
        <w:p xmlns:wp14="http://schemas.microsoft.com/office/word/2010/wordml" w:rsidR="009B454B" w:rsidP="00503786" w:rsidRDefault="004F355A" w14:paraId="45162AE0" wp14:textId="77777777">
          <w:pPr>
            <w:pStyle w:val="06C29E3A86E6441FBDFFA04815C9D09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74CF70219754C1895AFAB0CF21F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4448-839E-4A9A-87C5-6231C5D2EFC8}"/>
      </w:docPartPr>
      <w:docPartBody>
        <w:p xmlns:wp14="http://schemas.microsoft.com/office/word/2010/wordml" w:rsidR="009B454B" w:rsidP="00503786" w:rsidRDefault="004F355A" w14:paraId="3BE826E0" wp14:textId="77777777">
          <w:pPr>
            <w:pStyle w:val="E74CF70219754C1895AFAB0CF21FB23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60599716C1E42B4A919E91438A1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1500-1DCB-4B29-8578-924F6582B131}"/>
      </w:docPartPr>
      <w:docPartBody>
        <w:p xmlns:wp14="http://schemas.microsoft.com/office/word/2010/wordml" w:rsidR="009B454B" w:rsidP="00503786" w:rsidRDefault="004F355A" w14:paraId="75AE950B" wp14:textId="77777777">
          <w:pPr>
            <w:pStyle w:val="160599716C1E42B4A919E91438A1A54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70C2F401CDA4449A11F7D823C01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BC74-E800-4B31-A312-3F04708F6A2F}"/>
      </w:docPartPr>
      <w:docPartBody>
        <w:p xmlns:wp14="http://schemas.microsoft.com/office/word/2010/wordml" w:rsidR="009B454B" w:rsidP="00503786" w:rsidRDefault="004F355A" w14:paraId="66AC6CAF" wp14:textId="77777777">
          <w:pPr>
            <w:pStyle w:val="670C2F401CDA4449A11F7D823C017CE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32A4C8707D04B268C75C42CD17B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12D7-1D1E-466C-874D-C7FDC9D3377A}"/>
      </w:docPartPr>
      <w:docPartBody>
        <w:p xmlns:wp14="http://schemas.microsoft.com/office/word/2010/wordml" w:rsidR="009B454B" w:rsidP="00503786" w:rsidRDefault="004F355A" w14:paraId="59EE8230" wp14:textId="77777777">
          <w:pPr>
            <w:pStyle w:val="C32A4C8707D04B268C75C42CD17B36E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6089C4185D44A11BD49EAEB219B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EAF-E5A3-4FDE-8FD1-3F173341E221}"/>
      </w:docPartPr>
      <w:docPartBody>
        <w:p xmlns:wp14="http://schemas.microsoft.com/office/word/2010/wordml" w:rsidR="009B454B" w:rsidP="00503786" w:rsidRDefault="004F355A" w14:paraId="6EA1A571" wp14:textId="77777777">
          <w:pPr>
            <w:pStyle w:val="A6089C4185D44A11BD49EAEB219B3AF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A1266867F88443388C1936DF8E3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84B7-75B3-48DA-AEA1-E5CB3B4638F1}"/>
      </w:docPartPr>
      <w:docPartBody>
        <w:p xmlns:wp14="http://schemas.microsoft.com/office/word/2010/wordml" w:rsidR="009B454B" w:rsidP="00503786" w:rsidRDefault="004F355A" w14:paraId="157E7CC7" wp14:textId="77777777">
          <w:pPr>
            <w:pStyle w:val="3A1266867F88443388C1936DF8E39FD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171110B141542A1B32327F0C981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0FD5-8B78-4EB8-861A-D9A2A59758DA}"/>
      </w:docPartPr>
      <w:docPartBody>
        <w:p xmlns:wp14="http://schemas.microsoft.com/office/word/2010/wordml" w:rsidR="009B454B" w:rsidP="00503786" w:rsidRDefault="004F355A" w14:paraId="7F81A675" wp14:textId="77777777">
          <w:pPr>
            <w:pStyle w:val="0171110B141542A1B32327F0C9814FB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76C01A32DD44CC2B54ADD3AADB3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4125-60C5-4545-A558-F830F7C1FAFC}"/>
      </w:docPartPr>
      <w:docPartBody>
        <w:p xmlns:wp14="http://schemas.microsoft.com/office/word/2010/wordml" w:rsidR="009B454B" w:rsidP="00503786" w:rsidRDefault="004F355A" w14:paraId="13065339" wp14:textId="77777777">
          <w:pPr>
            <w:pStyle w:val="F76C01A32DD44CC2B54ADD3AADB35F5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F12C2B081A8487ABDC6B376AAA7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5AF4-EE3D-4E0D-81CA-1A99CE8BF4CF}"/>
      </w:docPartPr>
      <w:docPartBody>
        <w:p xmlns:wp14="http://schemas.microsoft.com/office/word/2010/wordml" w:rsidR="009B454B" w:rsidP="00503786" w:rsidRDefault="004F355A" w14:paraId="7CB556A0" wp14:textId="77777777">
          <w:pPr>
            <w:pStyle w:val="BF12C2B081A8487ABDC6B376AAA7D30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7A1AA002BE14814A08979C42BBA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ED26-6F76-444F-97B3-6E4E4481ACD9}"/>
      </w:docPartPr>
      <w:docPartBody>
        <w:p xmlns:wp14="http://schemas.microsoft.com/office/word/2010/wordml" w:rsidR="009B454B" w:rsidP="00503786" w:rsidRDefault="004F355A" w14:paraId="69B9A382" wp14:textId="77777777">
          <w:pPr>
            <w:pStyle w:val="27A1AA002BE14814A08979C42BBA94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761C779757345B7B34CE6083AAB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DD87-4D81-4430-A46D-422C78AF407C}"/>
      </w:docPartPr>
      <w:docPartBody>
        <w:p xmlns:wp14="http://schemas.microsoft.com/office/word/2010/wordml" w:rsidR="009B454B" w:rsidP="00503786" w:rsidRDefault="004F355A" w14:paraId="26FEB43F" wp14:textId="77777777">
          <w:pPr>
            <w:pStyle w:val="E761C779757345B7B34CE6083AAB854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489A54870F648C799B18DB9A0E5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FD0E-E280-4951-85F2-B565AB1C887B}"/>
      </w:docPartPr>
      <w:docPartBody>
        <w:p xmlns:wp14="http://schemas.microsoft.com/office/word/2010/wordml" w:rsidR="009B454B" w:rsidP="00503786" w:rsidRDefault="004F355A" w14:paraId="4DDAB4CE" wp14:textId="77777777">
          <w:pPr>
            <w:pStyle w:val="5489A54870F648C799B18DB9A0E59D7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5435CDCA798465B9BD6B040553B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8F87-D181-4A54-9B7A-CCDA906505F9}"/>
      </w:docPartPr>
      <w:docPartBody>
        <w:p xmlns:wp14="http://schemas.microsoft.com/office/word/2010/wordml" w:rsidR="009B454B" w:rsidP="00503786" w:rsidRDefault="004F355A" w14:paraId="254378BA" wp14:textId="77777777">
          <w:pPr>
            <w:pStyle w:val="45435CDCA798465B9BD6B040553B32F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FC37B97C3954B77823E53A019CB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2B12-4EAB-4A00-89D8-E605E3CFBE18}"/>
      </w:docPartPr>
      <w:docPartBody>
        <w:p xmlns:wp14="http://schemas.microsoft.com/office/word/2010/wordml" w:rsidR="009B454B" w:rsidP="00503786" w:rsidRDefault="004F355A" w14:paraId="18C00611" wp14:textId="77777777">
          <w:pPr>
            <w:pStyle w:val="4FC37B97C3954B77823E53A019CBECD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7E201982D644A5295AAA3714240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4D5E-855D-495F-84F6-C016068166BF}"/>
      </w:docPartPr>
      <w:docPartBody>
        <w:p xmlns:wp14="http://schemas.microsoft.com/office/word/2010/wordml" w:rsidR="009B454B" w:rsidP="00503786" w:rsidRDefault="004F355A" w14:paraId="05E3ECAB" wp14:textId="77777777">
          <w:pPr>
            <w:pStyle w:val="67E201982D644A5295AAA3714240398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F891A032B4545BEB22E35BD9DAE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DA88-0699-4AFD-901C-7ED2903D00FE}"/>
      </w:docPartPr>
      <w:docPartBody>
        <w:p xmlns:wp14="http://schemas.microsoft.com/office/word/2010/wordml" w:rsidR="009B454B" w:rsidP="00503786" w:rsidRDefault="004F355A" w14:paraId="513A78DF" wp14:textId="77777777">
          <w:pPr>
            <w:pStyle w:val="DF891A032B4545BEB22E35BD9DAEB33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C7981CCAAF44852870208C2942C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78D4-1D32-4685-9BD5-5B1222582EFD}"/>
      </w:docPartPr>
      <w:docPartBody>
        <w:p xmlns:wp14="http://schemas.microsoft.com/office/word/2010/wordml" w:rsidR="009B454B" w:rsidP="00503786" w:rsidRDefault="004F355A" w14:paraId="351B3175" wp14:textId="77777777">
          <w:pPr>
            <w:pStyle w:val="EC7981CCAAF44852870208C2942C812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83204BF589740509D6476E86438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6D88-D6FF-4E9D-815B-2AEFBE7789A5}"/>
      </w:docPartPr>
      <w:docPartBody>
        <w:p xmlns:wp14="http://schemas.microsoft.com/office/word/2010/wordml" w:rsidR="009B454B" w:rsidP="00503786" w:rsidRDefault="004F355A" w14:paraId="2DE6079F" wp14:textId="77777777">
          <w:pPr>
            <w:pStyle w:val="283204BF589740509D6476E8643855D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9A4E50A2E34D63A5F65ADA74F7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1E7D-A4C1-4E8A-9963-46A786902F1C}"/>
      </w:docPartPr>
      <w:docPartBody>
        <w:p xmlns:wp14="http://schemas.microsoft.com/office/word/2010/wordml" w:rsidR="009B454B" w:rsidP="00503786" w:rsidRDefault="004F355A" w14:paraId="58C70177" wp14:textId="77777777">
          <w:pPr>
            <w:pStyle w:val="909A4E50A2E34D63A5F65ADA74F79C3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8CD8CBCA3BE4B1EBCAA25E18834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D81F-E9BF-4689-B375-FAE11603D05B}"/>
      </w:docPartPr>
      <w:docPartBody>
        <w:p xmlns:wp14="http://schemas.microsoft.com/office/word/2010/wordml" w:rsidR="009B454B" w:rsidP="00503786" w:rsidRDefault="004F355A" w14:paraId="0A9D49EC" wp14:textId="77777777">
          <w:pPr>
            <w:pStyle w:val="F8CD8CBCA3BE4B1EBCAA25E1883457C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252941EB43D43A494D9CAB0D1C5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84DE-FC70-4A53-8E4C-26E8F04AEFC5}"/>
      </w:docPartPr>
      <w:docPartBody>
        <w:p xmlns:wp14="http://schemas.microsoft.com/office/word/2010/wordml" w:rsidR="009B454B" w:rsidP="00503786" w:rsidRDefault="004F355A" w14:paraId="319D5546" wp14:textId="77777777">
          <w:pPr>
            <w:pStyle w:val="B252941EB43D43A494D9CAB0D1C5B55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EF1966B4843418FA93703E33A90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AF38-DF1B-42B1-BD4B-617E56F98287}"/>
      </w:docPartPr>
      <w:docPartBody>
        <w:p xmlns:wp14="http://schemas.microsoft.com/office/word/2010/wordml" w:rsidR="009B454B" w:rsidP="00503786" w:rsidRDefault="004F355A" w14:paraId="186848D6" wp14:textId="77777777">
          <w:pPr>
            <w:pStyle w:val="0EF1966B4843418FA93703E33A906CC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4B0EA789B154F58ADB027E1FDC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5333-E664-49B2-852E-70A0E6948C4A}"/>
      </w:docPartPr>
      <w:docPartBody>
        <w:p xmlns:wp14="http://schemas.microsoft.com/office/word/2010/wordml" w:rsidR="009B454B" w:rsidP="00503786" w:rsidRDefault="004F355A" w14:paraId="03098916" wp14:textId="77777777">
          <w:pPr>
            <w:pStyle w:val="64B0EA789B154F58ADB027E1FDCE590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6F638458E044A2BA473B2223B95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B557-03B3-457C-8289-8125BE16042F}"/>
      </w:docPartPr>
      <w:docPartBody>
        <w:p xmlns:wp14="http://schemas.microsoft.com/office/word/2010/wordml" w:rsidR="009B454B" w:rsidP="00503786" w:rsidRDefault="004F355A" w14:paraId="2399F3E0" wp14:textId="77777777">
          <w:pPr>
            <w:pStyle w:val="B6F638458E044A2BA473B2223B959E9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13D28F1771D4206AA5595A1BD58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45FD-750D-409F-91F3-0F266D885BCD}"/>
      </w:docPartPr>
      <w:docPartBody>
        <w:p xmlns:wp14="http://schemas.microsoft.com/office/word/2010/wordml" w:rsidR="009B454B" w:rsidP="00503786" w:rsidRDefault="004F355A" w14:paraId="3CA30B58" wp14:textId="77777777">
          <w:pPr>
            <w:pStyle w:val="613D28F1771D4206AA5595A1BD58E77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8B924EC65C24D90B1F878002F68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6B45-960D-432A-A55C-B1BBF3962B98}"/>
      </w:docPartPr>
      <w:docPartBody>
        <w:p xmlns:wp14="http://schemas.microsoft.com/office/word/2010/wordml" w:rsidR="009B454B" w:rsidP="00503786" w:rsidRDefault="004F355A" w14:paraId="3540C9F2" wp14:textId="77777777">
          <w:pPr>
            <w:pStyle w:val="E8B924EC65C24D90B1F878002F68CFD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69A2C4E0D904ACD9F737C71C981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3C7C-BCEA-49BF-8DD8-8C03E10CD1EE}"/>
      </w:docPartPr>
      <w:docPartBody>
        <w:p xmlns:wp14="http://schemas.microsoft.com/office/word/2010/wordml" w:rsidR="009B454B" w:rsidP="00503786" w:rsidRDefault="004F355A" w14:paraId="1B0E4FB4" wp14:textId="77777777">
          <w:pPr>
            <w:pStyle w:val="469A2C4E0D904ACD9F737C71C9814E6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38CC92248CA4AE29359B5E3179E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D03A-0E6F-488B-883D-D8CE9AE28B18}"/>
      </w:docPartPr>
      <w:docPartBody>
        <w:p xmlns:wp14="http://schemas.microsoft.com/office/word/2010/wordml" w:rsidR="009B454B" w:rsidP="00503786" w:rsidRDefault="004F355A" w14:paraId="7DD0FD55" wp14:textId="77777777">
          <w:pPr>
            <w:pStyle w:val="A38CC92248CA4AE29359B5E3179EB4B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F3F8FAFEB544CADA04301C07567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E219-416F-412A-A8E6-449FDEA2C196}"/>
      </w:docPartPr>
      <w:docPartBody>
        <w:p xmlns:wp14="http://schemas.microsoft.com/office/word/2010/wordml" w:rsidR="009B454B" w:rsidP="00503786" w:rsidRDefault="004F355A" w14:paraId="48D1C228" wp14:textId="77777777">
          <w:pPr>
            <w:pStyle w:val="AF3F8FAFEB544CADA04301C075676CD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32530A46DAB44DAA7B401D87476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BD91-1396-4116-B943-6AD44C79277A}"/>
      </w:docPartPr>
      <w:docPartBody>
        <w:p xmlns:wp14="http://schemas.microsoft.com/office/word/2010/wordml" w:rsidR="009B454B" w:rsidP="00503786" w:rsidRDefault="004F355A" w14:paraId="3A9C284D" wp14:textId="77777777">
          <w:pPr>
            <w:pStyle w:val="832530A46DAB44DAA7B401D8747646D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E0AEA2FEE114B808A3E62E0C789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DA8E-7F2D-4CFF-9907-250ECF9F025B}"/>
      </w:docPartPr>
      <w:docPartBody>
        <w:p xmlns:wp14="http://schemas.microsoft.com/office/word/2010/wordml" w:rsidR="009B454B" w:rsidP="00503786" w:rsidRDefault="004F355A" w14:paraId="0F7D4304" wp14:textId="77777777">
          <w:pPr>
            <w:pStyle w:val="FE0AEA2FEE114B808A3E62E0C789D2C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73D883BDD5447CEA107DF28C4C5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25D4-2A41-402D-8061-EA1CC4E5C552}"/>
      </w:docPartPr>
      <w:docPartBody>
        <w:p xmlns:wp14="http://schemas.microsoft.com/office/word/2010/wordml" w:rsidR="009B454B" w:rsidP="00503786" w:rsidRDefault="004F355A" w14:paraId="792EF353" wp14:textId="77777777">
          <w:pPr>
            <w:pStyle w:val="773D883BDD5447CEA107DF28C4C5742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7BD9E981CA84F619403FA7DB053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7DBF-11B3-4A28-8B04-AC4AF3809195}"/>
      </w:docPartPr>
      <w:docPartBody>
        <w:p xmlns:wp14="http://schemas.microsoft.com/office/word/2010/wordml" w:rsidR="009B454B" w:rsidP="00503786" w:rsidRDefault="004F355A" w14:paraId="5C12A864" wp14:textId="77777777">
          <w:pPr>
            <w:pStyle w:val="67BD9E981CA84F619403FA7DB053D9B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46298E7DD684BF789CDD8B5FA49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5A26-9591-497E-9FCB-83342C6457AB}"/>
      </w:docPartPr>
      <w:docPartBody>
        <w:p xmlns:wp14="http://schemas.microsoft.com/office/word/2010/wordml" w:rsidR="009B454B" w:rsidP="00503786" w:rsidRDefault="004F355A" w14:paraId="66DE004C" wp14:textId="77777777">
          <w:pPr>
            <w:pStyle w:val="A46298E7DD684BF789CDD8B5FA494CA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C236D5962034727A664D4DC16A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768-144D-475C-B43B-6B4497A05857}"/>
      </w:docPartPr>
      <w:docPartBody>
        <w:p xmlns:wp14="http://schemas.microsoft.com/office/word/2010/wordml" w:rsidR="009B454B" w:rsidP="00503786" w:rsidRDefault="004F355A" w14:paraId="755E437B" wp14:textId="77777777">
          <w:pPr>
            <w:pStyle w:val="3C236D5962034727A664D4DC16A8BB7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E55619754B845D58E9F55FE2DA2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41-B76E-4EEF-9E9B-FCA74E426417}"/>
      </w:docPartPr>
      <w:docPartBody>
        <w:p xmlns:wp14="http://schemas.microsoft.com/office/word/2010/wordml" w:rsidR="009B454B" w:rsidP="00503786" w:rsidRDefault="004F355A" w14:paraId="1B6790E1" wp14:textId="77777777">
          <w:pPr>
            <w:pStyle w:val="6E55619754B845D58E9F55FE2DA233E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CD12B764C34419BBEEB12CE381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1D5C-883B-427C-A287-DE415C15B002}"/>
      </w:docPartPr>
      <w:docPartBody>
        <w:p xmlns:wp14="http://schemas.microsoft.com/office/word/2010/wordml" w:rsidR="009B454B" w:rsidP="00503786" w:rsidRDefault="004F355A" w14:paraId="45CB5188" wp14:textId="77777777">
          <w:pPr>
            <w:pStyle w:val="3CD12B764C34419BBEEB12CE3812B0C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10FE105622C43468E660362972F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32D5-6877-400D-80D5-7C0DED7E1153}"/>
      </w:docPartPr>
      <w:docPartBody>
        <w:p xmlns:wp14="http://schemas.microsoft.com/office/word/2010/wordml" w:rsidR="009B454B" w:rsidP="00503786" w:rsidRDefault="004F355A" w14:paraId="61D9114D" wp14:textId="77777777">
          <w:pPr>
            <w:pStyle w:val="010FE105622C43468E660362972FDD9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6FEF36A88744E9E907134FA40B8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5211-9E99-4540-9222-7B0D34ADF5D6}"/>
      </w:docPartPr>
      <w:docPartBody>
        <w:p xmlns:wp14="http://schemas.microsoft.com/office/word/2010/wordml" w:rsidR="009B454B" w:rsidP="00503786" w:rsidRDefault="004F355A" w14:paraId="5D1D3B87" wp14:textId="77777777">
          <w:pPr>
            <w:pStyle w:val="76FEF36A88744E9E907134FA40B8A6C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572C01C4B6469EA837B2A80D7A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61D6-431C-4A7E-A768-418AB55E66A3}"/>
      </w:docPartPr>
      <w:docPartBody>
        <w:p xmlns:wp14="http://schemas.microsoft.com/office/word/2010/wordml" w:rsidR="009B454B" w:rsidP="00503786" w:rsidRDefault="004F355A" w14:paraId="45FC45F8" wp14:textId="77777777">
          <w:pPr>
            <w:pStyle w:val="25572C01C4B6469EA837B2A80D7AD80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9494231CA42406C94CCDA7BBFAF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02B-8764-43CE-B63C-A5ED4EA84FFA}"/>
      </w:docPartPr>
      <w:docPartBody>
        <w:p xmlns:wp14="http://schemas.microsoft.com/office/word/2010/wordml" w:rsidR="009B454B" w:rsidP="00503786" w:rsidRDefault="004F355A" w14:paraId="6FC1967D" wp14:textId="77777777">
          <w:pPr>
            <w:pStyle w:val="89494231CA42406C94CCDA7BBFAF5D8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0BD028175EA4493BBA4FB3F436E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9C34-F0A5-4487-861F-47C5A483A2E4}"/>
      </w:docPartPr>
      <w:docPartBody>
        <w:p xmlns:wp14="http://schemas.microsoft.com/office/word/2010/wordml" w:rsidR="009B454B" w:rsidP="00503786" w:rsidRDefault="004F355A" w14:paraId="19F75F36" wp14:textId="77777777">
          <w:pPr>
            <w:pStyle w:val="30BD028175EA4493BBA4FB3F436E9FE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02BD52205B44E78814DA9DE10F7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355D-0425-4C18-BC85-58E97A2B51A2}"/>
      </w:docPartPr>
      <w:docPartBody>
        <w:p xmlns:wp14="http://schemas.microsoft.com/office/word/2010/wordml" w:rsidR="009B454B" w:rsidP="00503786" w:rsidRDefault="004F355A" w14:paraId="51CF50CA" wp14:textId="77777777">
          <w:pPr>
            <w:pStyle w:val="002BD52205B44E78814DA9DE10F7DF7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6E5005F7C9C472EB5CB1B6ECB34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2EF2-4F4B-46F8-8378-C9EB5F3E98A7}"/>
      </w:docPartPr>
      <w:docPartBody>
        <w:p xmlns:wp14="http://schemas.microsoft.com/office/word/2010/wordml" w:rsidR="009B454B" w:rsidP="00503786" w:rsidRDefault="004F355A" w14:paraId="3F11C3C6" wp14:textId="77777777">
          <w:pPr>
            <w:pStyle w:val="96E5005F7C9C472EB5CB1B6ECB3416D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9692793BE394E45A014B9810698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D778-1E29-43DA-830A-7611CC91AE30}"/>
      </w:docPartPr>
      <w:docPartBody>
        <w:p xmlns:wp14="http://schemas.microsoft.com/office/word/2010/wordml" w:rsidR="009B454B" w:rsidP="00503786" w:rsidRDefault="004F355A" w14:paraId="435588F1" wp14:textId="77777777">
          <w:pPr>
            <w:pStyle w:val="59692793BE394E45A014B9810698432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5AD144C40EF41B69509538BEEF2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4741-179F-4D66-956F-11C6126C2C9D}"/>
      </w:docPartPr>
      <w:docPartBody>
        <w:p xmlns:wp14="http://schemas.microsoft.com/office/word/2010/wordml" w:rsidR="009B454B" w:rsidP="00503786" w:rsidRDefault="004F355A" w14:paraId="583A27FB" wp14:textId="77777777">
          <w:pPr>
            <w:pStyle w:val="F5AD144C40EF41B69509538BEEF226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EF52CE340C74F04A5F8F2F11DDB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503D-ED2D-45F0-A0B1-25BE18AFFD55}"/>
      </w:docPartPr>
      <w:docPartBody>
        <w:p xmlns:wp14="http://schemas.microsoft.com/office/word/2010/wordml" w:rsidR="009B454B" w:rsidP="00503786" w:rsidRDefault="004F355A" w14:paraId="782572B3" wp14:textId="77777777">
          <w:pPr>
            <w:pStyle w:val="0EF52CE340C74F04A5F8F2F11DDBE4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0F6D950010F406892E8607D21E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DEAE-9426-40F3-8ABB-0EC3FE152B3F}"/>
      </w:docPartPr>
      <w:docPartBody>
        <w:p xmlns:wp14="http://schemas.microsoft.com/office/word/2010/wordml" w:rsidR="009B454B" w:rsidP="00503786" w:rsidRDefault="004F355A" w14:paraId="32F9C941" wp14:textId="77777777">
          <w:pPr>
            <w:pStyle w:val="10F6D950010F406892E8607D21E4F79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5D9A39C2D3347AA98662ECEAF21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360C-22E5-4408-B64F-4802DFD85D2E}"/>
      </w:docPartPr>
      <w:docPartBody>
        <w:p xmlns:wp14="http://schemas.microsoft.com/office/word/2010/wordml" w:rsidR="009B454B" w:rsidP="00503786" w:rsidRDefault="004F355A" w14:paraId="7AE2E8F5" wp14:textId="77777777">
          <w:pPr>
            <w:pStyle w:val="45D9A39C2D3347AA98662ECEAF21D92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B92B46907A14456B9C5EA845A94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89CC-AC7D-49FD-809C-E2DCCFB716A2}"/>
      </w:docPartPr>
      <w:docPartBody>
        <w:p xmlns:wp14="http://schemas.microsoft.com/office/word/2010/wordml" w:rsidR="009B454B" w:rsidP="00503786" w:rsidRDefault="004F355A" w14:paraId="07271C91" wp14:textId="77777777">
          <w:pPr>
            <w:pStyle w:val="7B92B46907A14456B9C5EA845A94557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990DE8BB8E24F6589A9029A99DF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4E0-47DC-4050-AE9E-39DBB691355B}"/>
      </w:docPartPr>
      <w:docPartBody>
        <w:p xmlns:wp14="http://schemas.microsoft.com/office/word/2010/wordml" w:rsidR="009B454B" w:rsidP="00503786" w:rsidRDefault="004F355A" w14:paraId="52A4634F" wp14:textId="77777777">
          <w:pPr>
            <w:pStyle w:val="D990DE8BB8E24F6589A9029A99DF03A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727014683634B5FA2A0574B5050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178F-16DE-4B87-B6B7-5F1CDFDD66CC}"/>
      </w:docPartPr>
      <w:docPartBody>
        <w:p xmlns:wp14="http://schemas.microsoft.com/office/word/2010/wordml" w:rsidR="009B454B" w:rsidP="00503786" w:rsidRDefault="004F355A" w14:paraId="6F4B0E84" wp14:textId="77777777">
          <w:pPr>
            <w:pStyle w:val="7727014683634B5FA2A0574B5050102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A16B318B3A040778D0EDDFCAF39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33BA-B264-47B1-8D9D-0A63D91DEF59}"/>
      </w:docPartPr>
      <w:docPartBody>
        <w:p xmlns:wp14="http://schemas.microsoft.com/office/word/2010/wordml" w:rsidR="009B454B" w:rsidP="00503786" w:rsidRDefault="004F355A" w14:paraId="34F0F678" wp14:textId="77777777">
          <w:pPr>
            <w:pStyle w:val="AA16B318B3A040778D0EDDFCAF39B7E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08D16F1292A4C5B9A64EE1C39C1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8A15-DDA4-428C-8E27-1C40D82C211A}"/>
      </w:docPartPr>
      <w:docPartBody>
        <w:p xmlns:wp14="http://schemas.microsoft.com/office/word/2010/wordml" w:rsidR="009B454B" w:rsidP="00503786" w:rsidRDefault="004F355A" w14:paraId="433DA5EB" wp14:textId="77777777">
          <w:pPr>
            <w:pStyle w:val="608D16F1292A4C5B9A64EE1C39C1214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49084A643824CC0AC6877961049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7A6-0B88-4D56-BA55-7799364EF8B5}"/>
      </w:docPartPr>
      <w:docPartBody>
        <w:p xmlns:wp14="http://schemas.microsoft.com/office/word/2010/wordml" w:rsidR="009B454B" w:rsidP="00503786" w:rsidRDefault="004F355A" w14:paraId="71FF94AF" wp14:textId="77777777">
          <w:pPr>
            <w:pStyle w:val="949084A643824CC0AC68779610497BD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391DDFDBE8459F99C4A7A57EF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3EDB-7CE2-45C9-8245-9E48BE5CDB3D}"/>
      </w:docPartPr>
      <w:docPartBody>
        <w:p xmlns:wp14="http://schemas.microsoft.com/office/word/2010/wordml" w:rsidR="009B454B" w:rsidP="00503786" w:rsidRDefault="004F355A" w14:paraId="7A837EB7" wp14:textId="77777777">
          <w:pPr>
            <w:pStyle w:val="DB391DDFDBE8459F99C4A7A57EF6890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E9907997CFF49F9B3C65A43CC0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DB13-3715-401A-94C6-2B7F09921040}"/>
      </w:docPartPr>
      <w:docPartBody>
        <w:p xmlns:wp14="http://schemas.microsoft.com/office/word/2010/wordml" w:rsidR="009B454B" w:rsidP="00503786" w:rsidRDefault="004F355A" w14:paraId="53B2396A" wp14:textId="77777777">
          <w:pPr>
            <w:pStyle w:val="BE9907997CFF49F9B3C65A43CC01F32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F6078C1B1DB437FA67BB799180A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83D8-7204-4979-ADDE-7B3C3EC58B54}"/>
      </w:docPartPr>
      <w:docPartBody>
        <w:p xmlns:wp14="http://schemas.microsoft.com/office/word/2010/wordml" w:rsidR="009B454B" w:rsidP="00503786" w:rsidRDefault="004F355A" w14:paraId="40FB7907" wp14:textId="77777777">
          <w:pPr>
            <w:pStyle w:val="0F6078C1B1DB437FA67BB799180A662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4B03395CB584B338154D243E0C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F764-4BF2-4FE3-B704-BD04AB8E63C5}"/>
      </w:docPartPr>
      <w:docPartBody>
        <w:p xmlns:wp14="http://schemas.microsoft.com/office/word/2010/wordml" w:rsidR="009B454B" w:rsidP="00503786" w:rsidRDefault="004F355A" w14:paraId="503BC9C7" wp14:textId="77777777">
          <w:pPr>
            <w:pStyle w:val="54B03395CB584B338154D243E0C0C29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51D9D724E784C58AAB51CAC6234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6541-C28F-4C6C-8E18-70383F1AA65A}"/>
      </w:docPartPr>
      <w:docPartBody>
        <w:p xmlns:wp14="http://schemas.microsoft.com/office/word/2010/wordml" w:rsidR="009B454B" w:rsidP="00503786" w:rsidRDefault="004F355A" w14:paraId="76AEB5D7" wp14:textId="77777777">
          <w:pPr>
            <w:pStyle w:val="F51D9D724E784C58AAB51CAC6234C22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24A0A3EAB33433EA5A731574FB3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97C0-77B3-44FB-AACA-6CC535B6564D}"/>
      </w:docPartPr>
      <w:docPartBody>
        <w:p xmlns:wp14="http://schemas.microsoft.com/office/word/2010/wordml" w:rsidR="009B454B" w:rsidP="00503786" w:rsidRDefault="004F355A" w14:paraId="73999783" wp14:textId="77777777">
          <w:pPr>
            <w:pStyle w:val="724A0A3EAB33433EA5A731574FB39EB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624C1EF844441359D2D2BA310A3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BAC8-ADD3-4412-94AB-877E16A15521}"/>
      </w:docPartPr>
      <w:docPartBody>
        <w:p xmlns:wp14="http://schemas.microsoft.com/office/word/2010/wordml" w:rsidR="009B454B" w:rsidP="00503786" w:rsidRDefault="004F355A" w14:paraId="745579A7" wp14:textId="77777777">
          <w:pPr>
            <w:pStyle w:val="B624C1EF844441359D2D2BA310A37FB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FF8F11D6BE4A6699267C8CF8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E3B9-5902-411A-AF66-1B4C24F34E68}"/>
      </w:docPartPr>
      <w:docPartBody>
        <w:p xmlns:wp14="http://schemas.microsoft.com/office/word/2010/wordml" w:rsidR="009B454B" w:rsidP="00503786" w:rsidRDefault="004F355A" w14:paraId="2B4C8DD6" wp14:textId="77777777">
          <w:pPr>
            <w:pStyle w:val="C9FF8F11D6BE4A6699267C8CF827D25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A4302A3DC7543D38B758AFA860F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4C95-824D-412D-8DF6-59FBF756F7EB}"/>
      </w:docPartPr>
      <w:docPartBody>
        <w:p xmlns:wp14="http://schemas.microsoft.com/office/word/2010/wordml" w:rsidR="009B454B" w:rsidP="00503786" w:rsidRDefault="004F355A" w14:paraId="27FCE9E1" wp14:textId="77777777">
          <w:pPr>
            <w:pStyle w:val="3A4302A3DC7543D38B758AFA860FCB1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337BD52AF0246A7A18555654DA5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2F2B-30C4-4778-B9A7-0FB960CC8B15}"/>
      </w:docPartPr>
      <w:docPartBody>
        <w:p xmlns:wp14="http://schemas.microsoft.com/office/word/2010/wordml" w:rsidR="009B454B" w:rsidP="00503786" w:rsidRDefault="004F355A" w14:paraId="218ED0F1" wp14:textId="77777777">
          <w:pPr>
            <w:pStyle w:val="7337BD52AF0246A7A18555654DA5D55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10A88B9B1B443B78C88CC5D0B33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5E1E-E2AE-4AD1-AB52-AE2EB610EA33}"/>
      </w:docPartPr>
      <w:docPartBody>
        <w:p xmlns:wp14="http://schemas.microsoft.com/office/word/2010/wordml" w:rsidR="009B454B" w:rsidP="00503786" w:rsidRDefault="004F355A" w14:paraId="1F0B0666" wp14:textId="77777777">
          <w:pPr>
            <w:pStyle w:val="910A88B9B1B443B78C88CC5D0B3397C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2100B924CB24ECD810EAA262B1D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D35D-0CC0-42FB-AAED-082018B57164}"/>
      </w:docPartPr>
      <w:docPartBody>
        <w:p xmlns:wp14="http://schemas.microsoft.com/office/word/2010/wordml" w:rsidR="009B454B" w:rsidP="00503786" w:rsidRDefault="004F355A" w14:paraId="6EE651EC" wp14:textId="77777777">
          <w:pPr>
            <w:pStyle w:val="52100B924CB24ECD810EAA262B1D4DE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509BBF3509642129E1141679DEC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1DAD-4A1C-414E-A94A-7036B1AF143A}"/>
      </w:docPartPr>
      <w:docPartBody>
        <w:p xmlns:wp14="http://schemas.microsoft.com/office/word/2010/wordml" w:rsidR="009B454B" w:rsidP="00503786" w:rsidRDefault="004F355A" w14:paraId="235C090A" wp14:textId="77777777">
          <w:pPr>
            <w:pStyle w:val="1509BBF3509642129E1141679DEC37F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9056D368358422BB01E6C27C397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9E08-9652-49B0-938B-6F09ED3DB17A}"/>
      </w:docPartPr>
      <w:docPartBody>
        <w:p xmlns:wp14="http://schemas.microsoft.com/office/word/2010/wordml" w:rsidR="009B454B" w:rsidP="00503786" w:rsidRDefault="004F355A" w14:paraId="5F92F0E0" wp14:textId="77777777">
          <w:pPr>
            <w:pStyle w:val="39056D368358422BB01E6C27C3970B2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3EF71E695AA430D84A9633CC9E4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39E3-EE31-45A2-ABE4-B4CE07BCBE23}"/>
      </w:docPartPr>
      <w:docPartBody>
        <w:p xmlns:wp14="http://schemas.microsoft.com/office/word/2010/wordml" w:rsidR="009B454B" w:rsidP="00503786" w:rsidRDefault="004F355A" w14:paraId="723EA47E" wp14:textId="77777777">
          <w:pPr>
            <w:pStyle w:val="83EF71E695AA430D84A9633CC9E40A6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C54A8B85EE3408DADB6425993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9625-B754-4433-ABA3-91ED9CE1F703}"/>
      </w:docPartPr>
      <w:docPartBody>
        <w:p xmlns:wp14="http://schemas.microsoft.com/office/word/2010/wordml" w:rsidR="009B454B" w:rsidP="00503786" w:rsidRDefault="004F355A" w14:paraId="22E79A12" wp14:textId="77777777">
          <w:pPr>
            <w:pStyle w:val="8C54A8B85EE3408DADB64259937F1B2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4C4C7466FD3428C87CF4C0F210E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3222-AF5A-4EFA-9C58-4CE6AC90FFEE}"/>
      </w:docPartPr>
      <w:docPartBody>
        <w:p xmlns:wp14="http://schemas.microsoft.com/office/word/2010/wordml" w:rsidR="009B454B" w:rsidP="00503786" w:rsidRDefault="004F355A" w14:paraId="3AEF749E" wp14:textId="77777777">
          <w:pPr>
            <w:pStyle w:val="54C4C7466FD3428C87CF4C0F210ED90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AA824D5F8954581ACB8FF29BAEB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1D7B-FC80-4161-8914-D9E15E8DEA32}"/>
      </w:docPartPr>
      <w:docPartBody>
        <w:p xmlns:wp14="http://schemas.microsoft.com/office/word/2010/wordml" w:rsidR="009B454B" w:rsidP="00503786" w:rsidRDefault="004F355A" w14:paraId="65A4A1EC" wp14:textId="77777777">
          <w:pPr>
            <w:pStyle w:val="CAA824D5F8954581ACB8FF29BAEB770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F8B244079934283833372B076E9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218C-4D08-4509-B12E-FFE025030B66}"/>
      </w:docPartPr>
      <w:docPartBody>
        <w:p xmlns:wp14="http://schemas.microsoft.com/office/word/2010/wordml" w:rsidR="009B454B" w:rsidP="00503786" w:rsidRDefault="004F355A" w14:paraId="56A66A76" wp14:textId="77777777">
          <w:pPr>
            <w:pStyle w:val="4F8B244079934283833372B076E9D04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BCA8D837EAD4E6D8A1D978E8F6B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37F5-BA20-438B-9786-F7D177E58357}"/>
      </w:docPartPr>
      <w:docPartBody>
        <w:p xmlns:wp14="http://schemas.microsoft.com/office/word/2010/wordml" w:rsidR="009B454B" w:rsidP="00503786" w:rsidRDefault="004F355A" w14:paraId="12D48BFF" wp14:textId="77777777">
          <w:pPr>
            <w:pStyle w:val="DBCA8D837EAD4E6D8A1D978E8F6B0E8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F8979934EC049A291E4A6C4A18F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2560-9C03-4F67-B3EF-5C521997EDFE}"/>
      </w:docPartPr>
      <w:docPartBody>
        <w:p xmlns:wp14="http://schemas.microsoft.com/office/word/2010/wordml" w:rsidR="009B454B" w:rsidP="00503786" w:rsidRDefault="004F355A" w14:paraId="18531BA6" wp14:textId="77777777">
          <w:pPr>
            <w:pStyle w:val="5F8979934EC049A291E4A6C4A18F377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D42C11DD7FE4D658F0C06567C17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5CB-4CB9-4A12-9BF9-25A375FB5D07}"/>
      </w:docPartPr>
      <w:docPartBody>
        <w:p xmlns:wp14="http://schemas.microsoft.com/office/word/2010/wordml" w:rsidR="009B454B" w:rsidP="00503786" w:rsidRDefault="004F355A" w14:paraId="2B7F1EDB" wp14:textId="77777777">
          <w:pPr>
            <w:pStyle w:val="DD42C11DD7FE4D658F0C06567C17024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7C1C06B87624F2BBB2717C68724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5BBA-AA3E-46D6-8FA0-3F31C4844389}"/>
      </w:docPartPr>
      <w:docPartBody>
        <w:p xmlns:wp14="http://schemas.microsoft.com/office/word/2010/wordml" w:rsidR="009B454B" w:rsidP="00503786" w:rsidRDefault="004F355A" w14:paraId="6D1AE70C" wp14:textId="77777777">
          <w:pPr>
            <w:pStyle w:val="37C1C06B87624F2BBB2717C6872454B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A2B0F69235A485CB58243583C95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B777-6C18-4E97-AB4C-43D7893B31D2}"/>
      </w:docPartPr>
      <w:docPartBody>
        <w:p xmlns:wp14="http://schemas.microsoft.com/office/word/2010/wordml" w:rsidR="009B454B" w:rsidP="00503786" w:rsidRDefault="004F355A" w14:paraId="2083F5A7" wp14:textId="77777777">
          <w:pPr>
            <w:pStyle w:val="9A2B0F69235A485CB58243583C95C5F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4EF7D3F83FD46B19AA5CD499906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7139-96EA-4517-8569-77DF004E1C39}"/>
      </w:docPartPr>
      <w:docPartBody>
        <w:p xmlns:wp14="http://schemas.microsoft.com/office/word/2010/wordml" w:rsidR="009B454B" w:rsidP="00503786" w:rsidRDefault="004F355A" w14:paraId="3CAFD3C5" wp14:textId="77777777">
          <w:pPr>
            <w:pStyle w:val="24EF7D3F83FD46B19AA5CD4999066CC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4E47D2B34904D1C8136AE2140E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8E96-EBFD-410D-80F7-08AD58C004A0}"/>
      </w:docPartPr>
      <w:docPartBody>
        <w:p xmlns:wp14="http://schemas.microsoft.com/office/word/2010/wordml" w:rsidR="009B454B" w:rsidP="00503786" w:rsidRDefault="004F355A" w14:paraId="1D5B5DB8" wp14:textId="77777777">
          <w:pPr>
            <w:pStyle w:val="44E47D2B34904D1C8136AE2140E6844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80A3A25239249FC8C74A0D507E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97E1-5CCA-47F2-A638-A3DEB37B3232}"/>
      </w:docPartPr>
      <w:docPartBody>
        <w:p xmlns:wp14="http://schemas.microsoft.com/office/word/2010/wordml" w:rsidR="009B454B" w:rsidP="00503786" w:rsidRDefault="004F355A" w14:paraId="14774D72" wp14:textId="77777777">
          <w:pPr>
            <w:pStyle w:val="F80A3A25239249FC8C74A0D507E82FA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B56C8C06E54433A9428DC5CC164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3503-2BE6-4BB7-8A28-1DDB10681E4E}"/>
      </w:docPartPr>
      <w:docPartBody>
        <w:p xmlns:wp14="http://schemas.microsoft.com/office/word/2010/wordml" w:rsidR="009B454B" w:rsidP="00503786" w:rsidRDefault="004F355A" w14:paraId="444E58B6" wp14:textId="77777777">
          <w:pPr>
            <w:pStyle w:val="CB56C8C06E54433A9428DC5CC164A7C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D4C7BD1D02F4793B886142BBB1D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E002-8854-4B74-A7F8-EF610FA687AF}"/>
      </w:docPartPr>
      <w:docPartBody>
        <w:p xmlns:wp14="http://schemas.microsoft.com/office/word/2010/wordml" w:rsidR="009B454B" w:rsidP="00503786" w:rsidRDefault="004F355A" w14:paraId="32E9789C" wp14:textId="77777777">
          <w:pPr>
            <w:pStyle w:val="BD4C7BD1D02F4793B886142BBB1D1ED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0D3EEDA0332423B863F0FE15754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AC61-F1A9-4203-92AA-F83927C694F9}"/>
      </w:docPartPr>
      <w:docPartBody>
        <w:p xmlns:wp14="http://schemas.microsoft.com/office/word/2010/wordml" w:rsidR="009B454B" w:rsidP="00503786" w:rsidRDefault="004F355A" w14:paraId="37E156A2" wp14:textId="77777777">
          <w:pPr>
            <w:pStyle w:val="70D3EEDA0332423B863F0FE15754CA8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CBD77AA35DF4EBC856A68E6A2ED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DB5-8912-4317-BEFE-C24019F7233A}"/>
      </w:docPartPr>
      <w:docPartBody>
        <w:p xmlns:wp14="http://schemas.microsoft.com/office/word/2010/wordml" w:rsidR="009B454B" w:rsidP="00503786" w:rsidRDefault="004F355A" w14:paraId="4AF94086" wp14:textId="77777777">
          <w:pPr>
            <w:pStyle w:val="4CBD77AA35DF4EBC856A68E6A2ED380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7CA4A0CBF8B4FC6BDD085A458C1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6924-1FA3-4C6A-97CC-3351930EA028}"/>
      </w:docPartPr>
      <w:docPartBody>
        <w:p xmlns:wp14="http://schemas.microsoft.com/office/word/2010/wordml" w:rsidR="009B454B" w:rsidP="00503786" w:rsidRDefault="004F355A" w14:paraId="65EF315D" wp14:textId="77777777">
          <w:pPr>
            <w:pStyle w:val="67CA4A0CBF8B4FC6BDD085A458C1F99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AC010B7044A4FACB3F1A4B56BAC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B074-252D-4E92-A5BE-66511865FF2D}"/>
      </w:docPartPr>
      <w:docPartBody>
        <w:p xmlns:wp14="http://schemas.microsoft.com/office/word/2010/wordml" w:rsidR="009B454B" w:rsidP="00503786" w:rsidRDefault="004F355A" w14:paraId="42849220" wp14:textId="77777777">
          <w:pPr>
            <w:pStyle w:val="4AC010B7044A4FACB3F1A4B56BAC953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14F7869E29D4B1B8D15E0DF5FE2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F8FC-37A4-4612-B0E2-9A0A3931801B}"/>
      </w:docPartPr>
      <w:docPartBody>
        <w:p xmlns:wp14="http://schemas.microsoft.com/office/word/2010/wordml" w:rsidR="009B454B" w:rsidP="00503786" w:rsidRDefault="004F355A" w14:paraId="5E4B5AF1" wp14:textId="77777777">
          <w:pPr>
            <w:pStyle w:val="F14F7869E29D4B1B8D15E0DF5FE2C8F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2B46CF58CF747BBA82B21A05A46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674D-047F-41C7-A3A7-377A0F24D3D8}"/>
      </w:docPartPr>
      <w:docPartBody>
        <w:p xmlns:wp14="http://schemas.microsoft.com/office/word/2010/wordml" w:rsidR="009B454B" w:rsidP="00503786" w:rsidRDefault="004F355A" w14:paraId="12041A7A" wp14:textId="77777777">
          <w:pPr>
            <w:pStyle w:val="72B46CF58CF747BBA82B21A05A4600A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EB90B9869314AA49731A3364DD1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7C4B-133B-40DE-838E-3C0F5655709B}"/>
      </w:docPartPr>
      <w:docPartBody>
        <w:p xmlns:wp14="http://schemas.microsoft.com/office/word/2010/wordml" w:rsidR="009B454B" w:rsidP="00503786" w:rsidRDefault="004F355A" w14:paraId="56441C21" wp14:textId="77777777">
          <w:pPr>
            <w:pStyle w:val="1EB90B9869314AA49731A3364DD10BD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1DAE11533DD43989EC069EB704D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DCB8-39DC-4B9E-A8AD-C591F649E0C0}"/>
      </w:docPartPr>
      <w:docPartBody>
        <w:p xmlns:wp14="http://schemas.microsoft.com/office/word/2010/wordml" w:rsidR="009B454B" w:rsidP="00503786" w:rsidRDefault="004F355A" w14:paraId="733F898B" wp14:textId="77777777">
          <w:pPr>
            <w:pStyle w:val="41DAE11533DD43989EC069EB704D372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E816FF63CCF43318F294DC63107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248E-68AF-4FC1-B2DD-0D8011DA353B}"/>
      </w:docPartPr>
      <w:docPartBody>
        <w:p xmlns:wp14="http://schemas.microsoft.com/office/word/2010/wordml" w:rsidR="009B454B" w:rsidP="00503786" w:rsidRDefault="004F355A" w14:paraId="20A83CB1" wp14:textId="77777777">
          <w:pPr>
            <w:pStyle w:val="AE816FF63CCF43318F294DC63107514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2BD03EAED5B4FB2ABB629B29D21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E903-4BC8-4E72-96FB-4C45CD2F58D2}"/>
      </w:docPartPr>
      <w:docPartBody>
        <w:p xmlns:wp14="http://schemas.microsoft.com/office/word/2010/wordml" w:rsidR="009B454B" w:rsidP="00503786" w:rsidRDefault="004F355A" w14:paraId="245E193B" wp14:textId="77777777">
          <w:pPr>
            <w:pStyle w:val="C2BD03EAED5B4FB2ABB629B29D21F56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45D65704EB84621B4052F400628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8D53-96D1-4BD0-BA5E-501B5C063C45}"/>
      </w:docPartPr>
      <w:docPartBody>
        <w:p xmlns:wp14="http://schemas.microsoft.com/office/word/2010/wordml" w:rsidR="009B454B" w:rsidP="00503786" w:rsidRDefault="004F355A" w14:paraId="7AF297C3" wp14:textId="77777777">
          <w:pPr>
            <w:pStyle w:val="245D65704EB84621B4052F40062888B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B3FABEDBACC42AE817675F6C4D7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F9CF-A762-4375-BADA-85935F93AA97}"/>
      </w:docPartPr>
      <w:docPartBody>
        <w:p xmlns:wp14="http://schemas.microsoft.com/office/word/2010/wordml" w:rsidR="009B454B" w:rsidP="00503786" w:rsidRDefault="004F355A" w14:paraId="35163913" wp14:textId="77777777">
          <w:pPr>
            <w:pStyle w:val="6B3FABEDBACC42AE817675F6C4D765A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748D6ED382D419AB7FA0B658E52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6D01-9904-4BB7-B512-E5F3096A7F2E}"/>
      </w:docPartPr>
      <w:docPartBody>
        <w:p xmlns:wp14="http://schemas.microsoft.com/office/word/2010/wordml" w:rsidR="009B454B" w:rsidP="00503786" w:rsidRDefault="004F355A" w14:paraId="62B552DB" wp14:textId="77777777">
          <w:pPr>
            <w:pStyle w:val="0748D6ED382D419AB7FA0B658E52A76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B59E58FA5B2439EB4B0242D4F9F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3B38-10D4-4133-B11B-01A17766F0A7}"/>
      </w:docPartPr>
      <w:docPartBody>
        <w:p xmlns:wp14="http://schemas.microsoft.com/office/word/2010/wordml" w:rsidR="009B454B" w:rsidP="00503786" w:rsidRDefault="004F355A" w14:paraId="623E27F3" wp14:textId="77777777">
          <w:pPr>
            <w:pStyle w:val="AB59E58FA5B2439EB4B0242D4F9FE2D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1EB2361F1A24118918C614E8800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F7B2-2095-4981-8F27-E9A00188A3F9}"/>
      </w:docPartPr>
      <w:docPartBody>
        <w:p xmlns:wp14="http://schemas.microsoft.com/office/word/2010/wordml" w:rsidR="009B454B" w:rsidP="00503786" w:rsidRDefault="004F355A" w14:paraId="6D30091E" wp14:textId="77777777">
          <w:pPr>
            <w:pStyle w:val="41EB2361F1A24118918C614E8800A7D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33A516CB98C4A529BB82C57DF56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45AA-4C03-44DB-B9F6-F29692E54127}"/>
      </w:docPartPr>
      <w:docPartBody>
        <w:p xmlns:wp14="http://schemas.microsoft.com/office/word/2010/wordml" w:rsidR="009B454B" w:rsidP="00503786" w:rsidRDefault="004F355A" w14:paraId="674FD878" wp14:textId="77777777">
          <w:pPr>
            <w:pStyle w:val="233A516CB98C4A529BB82C57DF566A0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96E511A6CE942208D89CB13990B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933A-1038-4EF6-9A0A-E5E1A981E88F}"/>
      </w:docPartPr>
      <w:docPartBody>
        <w:p xmlns:wp14="http://schemas.microsoft.com/office/word/2010/wordml" w:rsidR="009B454B" w:rsidP="00503786" w:rsidRDefault="004F355A" w14:paraId="74C0D8D9" wp14:textId="77777777">
          <w:pPr>
            <w:pStyle w:val="696E511A6CE942208D89CB13990B735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29C7CF2F6C64776BCE0111EFC5D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85F5-F7FF-45F6-96BD-94C39864BD25}"/>
      </w:docPartPr>
      <w:docPartBody>
        <w:p xmlns:wp14="http://schemas.microsoft.com/office/word/2010/wordml" w:rsidR="009B454B" w:rsidP="00503786" w:rsidRDefault="004F355A" w14:paraId="1EF2B3BF" wp14:textId="77777777">
          <w:pPr>
            <w:pStyle w:val="029C7CF2F6C64776BCE0111EFC5DEEB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E11DE31044D4AD0A57F9C729A00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24E-7185-48E0-89DD-B5CA810AF4D7}"/>
      </w:docPartPr>
      <w:docPartBody>
        <w:p xmlns:wp14="http://schemas.microsoft.com/office/word/2010/wordml" w:rsidR="009B454B" w:rsidP="00503786" w:rsidRDefault="004F355A" w14:paraId="0EDBB879" wp14:textId="77777777">
          <w:pPr>
            <w:pStyle w:val="BE11DE31044D4AD0A57F9C729A005A5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29C4A6A2E004378969B0B79E4F7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F4F7-F838-4C68-A3B4-ACEA39FB3D74}"/>
      </w:docPartPr>
      <w:docPartBody>
        <w:p xmlns:wp14="http://schemas.microsoft.com/office/word/2010/wordml" w:rsidR="009B454B" w:rsidP="00503786" w:rsidRDefault="004F355A" w14:paraId="7D20740E" wp14:textId="77777777">
          <w:pPr>
            <w:pStyle w:val="A29C4A6A2E004378969B0B79E4F7386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A72A591B92B4D26B01470EBA6EE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A094-3A50-4A2E-AE28-4A9A09DF6CFB}"/>
      </w:docPartPr>
      <w:docPartBody>
        <w:p xmlns:wp14="http://schemas.microsoft.com/office/word/2010/wordml" w:rsidR="009B454B" w:rsidP="00503786" w:rsidRDefault="004F355A" w14:paraId="5EC062E6" wp14:textId="77777777">
          <w:pPr>
            <w:pStyle w:val="BA72A591B92B4D26B01470EBA6EE1E5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2555030FFB04B1FB762840B105E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98B1-86A9-439E-ADAD-3FB1F1D33377}"/>
      </w:docPartPr>
      <w:docPartBody>
        <w:p xmlns:wp14="http://schemas.microsoft.com/office/word/2010/wordml" w:rsidR="009B454B" w:rsidP="00503786" w:rsidRDefault="004F355A" w14:paraId="1F79E820" wp14:textId="77777777">
          <w:pPr>
            <w:pStyle w:val="02555030FFB04B1FB762840B105EC68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DA5615DDC2440EE9A580EE577AD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022C-C296-49EB-856B-3474680F12C8}"/>
      </w:docPartPr>
      <w:docPartBody>
        <w:p xmlns:wp14="http://schemas.microsoft.com/office/word/2010/wordml" w:rsidR="009B454B" w:rsidP="00503786" w:rsidRDefault="004F355A" w14:paraId="17FF22CB" wp14:textId="77777777">
          <w:pPr>
            <w:pStyle w:val="6DA5615DDC2440EE9A580EE577AD84A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E03F43B17BD4FC49D6B5B5E0080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398B-3B69-44F3-8578-6B438D922017}"/>
      </w:docPartPr>
      <w:docPartBody>
        <w:p xmlns:wp14="http://schemas.microsoft.com/office/word/2010/wordml" w:rsidR="009B454B" w:rsidP="00503786" w:rsidRDefault="004F355A" w14:paraId="25DC16F8" wp14:textId="77777777">
          <w:pPr>
            <w:pStyle w:val="9E03F43B17BD4FC49D6B5B5E0080426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2AA2FB6C65F4FC39C7D3AF67FF5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DBA-0DA1-4E9A-9399-2AAE0C0D71A0}"/>
      </w:docPartPr>
      <w:docPartBody>
        <w:p xmlns:wp14="http://schemas.microsoft.com/office/word/2010/wordml" w:rsidR="009B454B" w:rsidP="00503786" w:rsidRDefault="004F355A" w14:paraId="41EE3815" wp14:textId="77777777">
          <w:pPr>
            <w:pStyle w:val="32AA2FB6C65F4FC39C7D3AF67FF5B25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5FC7403BA724C6790E590C9E47D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E32F-158C-4A93-9E58-52C102EC558B}"/>
      </w:docPartPr>
      <w:docPartBody>
        <w:p xmlns:wp14="http://schemas.microsoft.com/office/word/2010/wordml" w:rsidR="009B454B" w:rsidP="00503786" w:rsidRDefault="004F355A" w14:paraId="5B80A8CB" wp14:textId="77777777">
          <w:pPr>
            <w:pStyle w:val="D5FC7403BA724C6790E590C9E47D398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CD7F8887F3A490FBC3830B5A405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134F-DA97-49BD-BE86-79548E8FECA8}"/>
      </w:docPartPr>
      <w:docPartBody>
        <w:p xmlns:wp14="http://schemas.microsoft.com/office/word/2010/wordml" w:rsidR="009B454B" w:rsidP="00503786" w:rsidRDefault="004F355A" w14:paraId="31E6475C" wp14:textId="77777777">
          <w:pPr>
            <w:pStyle w:val="0CD7F8887F3A490FBC3830B5A4051C5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B69F2DBF57A4D069A9EA24CD0DF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06E6-FF49-4C90-A985-2F307847DB63}"/>
      </w:docPartPr>
      <w:docPartBody>
        <w:p xmlns:wp14="http://schemas.microsoft.com/office/word/2010/wordml" w:rsidR="009B454B" w:rsidP="00503786" w:rsidRDefault="004F355A" w14:paraId="09CEB541" wp14:textId="77777777">
          <w:pPr>
            <w:pStyle w:val="3B69F2DBF57A4D069A9EA24CD0DFBFB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1517D64C22440448B5183FFBA4D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1CCE-BD1E-4DCF-BD1F-BA0CEC6B79FB}"/>
      </w:docPartPr>
      <w:docPartBody>
        <w:p xmlns:wp14="http://schemas.microsoft.com/office/word/2010/wordml" w:rsidR="009B454B" w:rsidP="00503786" w:rsidRDefault="004F355A" w14:paraId="0EAEC7A6" wp14:textId="77777777">
          <w:pPr>
            <w:pStyle w:val="C1517D64C22440448B5183FFBA4D929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A77A47AC5804E5C8B0F93767D2B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1FCB-1C5D-4A94-8537-02E62F2D9B36}"/>
      </w:docPartPr>
      <w:docPartBody>
        <w:p xmlns:wp14="http://schemas.microsoft.com/office/word/2010/wordml" w:rsidR="009B454B" w:rsidP="00503786" w:rsidRDefault="004F355A" w14:paraId="5D6A4936" wp14:textId="77777777">
          <w:pPr>
            <w:pStyle w:val="8A77A47AC5804E5C8B0F93767D2B77C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6B3ADA231B44BABB548B710BAB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42D4-0DD8-46EE-A8BA-18FA79406D68}"/>
      </w:docPartPr>
      <w:docPartBody>
        <w:p xmlns:wp14="http://schemas.microsoft.com/office/word/2010/wordml" w:rsidR="009B454B" w:rsidP="00503786" w:rsidRDefault="004F355A" w14:paraId="46F08361" wp14:textId="77777777">
          <w:pPr>
            <w:pStyle w:val="5A6B3ADA231B44BABB548B710BAB085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CFCCFB73C4E467E8CC99CFC84FB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812-35B5-458F-844A-AC57A1728314}"/>
      </w:docPartPr>
      <w:docPartBody>
        <w:p xmlns:wp14="http://schemas.microsoft.com/office/word/2010/wordml" w:rsidR="009B454B" w:rsidP="00503786" w:rsidRDefault="004F355A" w14:paraId="17A5D445" wp14:textId="77777777">
          <w:pPr>
            <w:pStyle w:val="BCFCCFB73C4E467E8CC99CFC84FBB77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F62E4A2091F43A3B4C0A4289C7F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5F6-7454-4EBC-B3C1-16287EF68B1F}"/>
      </w:docPartPr>
      <w:docPartBody>
        <w:p xmlns:wp14="http://schemas.microsoft.com/office/word/2010/wordml" w:rsidR="009B454B" w:rsidP="00503786" w:rsidRDefault="004F355A" w14:paraId="4D507CBC" wp14:textId="77777777">
          <w:pPr>
            <w:pStyle w:val="FF62E4A2091F43A3B4C0A4289C7FED9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B4AAC134E4C4C479D57DD29A334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98FD-91DC-4CD9-BCE0-A28C6A643800}"/>
      </w:docPartPr>
      <w:docPartBody>
        <w:p xmlns:wp14="http://schemas.microsoft.com/office/word/2010/wordml" w:rsidR="009B454B" w:rsidP="00503786" w:rsidRDefault="004F355A" w14:paraId="0D2F9632" wp14:textId="77777777">
          <w:pPr>
            <w:pStyle w:val="EB4AAC134E4C4C479D57DD29A3341E5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5858FAD683D4208983B823C07CC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43B-97C0-4241-91EC-132E6C1A3DF4}"/>
      </w:docPartPr>
      <w:docPartBody>
        <w:p xmlns:wp14="http://schemas.microsoft.com/office/word/2010/wordml" w:rsidR="009B454B" w:rsidP="00503786" w:rsidRDefault="004F355A" w14:paraId="28F577B8" wp14:textId="77777777">
          <w:pPr>
            <w:pStyle w:val="15858FAD683D4208983B823C07CCEAD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04DF47435CB4302880B7131A1D3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8EE1-4873-4A4F-A56E-8303037FD89A}"/>
      </w:docPartPr>
      <w:docPartBody>
        <w:p xmlns:wp14="http://schemas.microsoft.com/office/word/2010/wordml" w:rsidR="009B454B" w:rsidP="00503786" w:rsidRDefault="004F355A" w14:paraId="09148AF8" wp14:textId="77777777">
          <w:pPr>
            <w:pStyle w:val="404DF47435CB4302880B7131A1D35A8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07FA9AD390540BDB51EA23B9D64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3C7-55AC-4D31-BC56-FC5CDECF5E41}"/>
      </w:docPartPr>
      <w:docPartBody>
        <w:p xmlns:wp14="http://schemas.microsoft.com/office/word/2010/wordml" w:rsidR="009B454B" w:rsidP="00503786" w:rsidRDefault="004F355A" w14:paraId="3B81F16C" wp14:textId="77777777">
          <w:pPr>
            <w:pStyle w:val="F07FA9AD390540BDB51EA23B9D645E0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DA6F8BFE6B14E0B9F51877D82E6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3ADF-789C-4A75-820B-3B21E68AF9A7}"/>
      </w:docPartPr>
      <w:docPartBody>
        <w:p xmlns:wp14="http://schemas.microsoft.com/office/word/2010/wordml" w:rsidR="009B454B" w:rsidP="00503786" w:rsidRDefault="004F355A" w14:paraId="647A4D46" wp14:textId="77777777">
          <w:pPr>
            <w:pStyle w:val="3DA6F8BFE6B14E0B9F51877D82E62A5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76BC251AECB464EB245DD45B60B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6DCE-891E-484E-8009-BB9DEF6C5068}"/>
      </w:docPartPr>
      <w:docPartBody>
        <w:p xmlns:wp14="http://schemas.microsoft.com/office/word/2010/wordml" w:rsidR="009B454B" w:rsidP="00503786" w:rsidRDefault="004F355A" w14:paraId="70269A5A" wp14:textId="77777777">
          <w:pPr>
            <w:pStyle w:val="976BC251AECB464EB245DD45B60BE4E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EFD31438C974323AE1330E1E22E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D68F-1106-4EAA-B994-B503F9A3073B}"/>
      </w:docPartPr>
      <w:docPartBody>
        <w:p xmlns:wp14="http://schemas.microsoft.com/office/word/2010/wordml" w:rsidR="009B454B" w:rsidP="00503786" w:rsidRDefault="004F355A" w14:paraId="015D607A" wp14:textId="77777777">
          <w:pPr>
            <w:pStyle w:val="6EFD31438C974323AE1330E1E22E53C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528DC95518441E9AAD090E93A5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EC83-02FE-498C-A95C-31FCCF767694}"/>
      </w:docPartPr>
      <w:docPartBody>
        <w:p xmlns:wp14="http://schemas.microsoft.com/office/word/2010/wordml" w:rsidR="009B454B" w:rsidP="00503786" w:rsidRDefault="004F355A" w14:paraId="54DBB56D" wp14:textId="77777777">
          <w:pPr>
            <w:pStyle w:val="C528DC95518441E9AAD090E93A5F937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8A2FFD473AC4E44B9B8F6C887ED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5A0E-AE95-47A9-8819-219C876812AC}"/>
      </w:docPartPr>
      <w:docPartBody>
        <w:p xmlns:wp14="http://schemas.microsoft.com/office/word/2010/wordml" w:rsidR="009B454B" w:rsidP="00503786" w:rsidRDefault="004F355A" w14:paraId="3755FFDA" wp14:textId="77777777">
          <w:pPr>
            <w:pStyle w:val="48A2FFD473AC4E44B9B8F6C887ED085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5380706121F4106B57564149ED3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B025-FFFF-476B-AEC5-DBC16F756B55}"/>
      </w:docPartPr>
      <w:docPartBody>
        <w:p xmlns:wp14="http://schemas.microsoft.com/office/word/2010/wordml" w:rsidR="009B454B" w:rsidP="00503786" w:rsidRDefault="004F355A" w14:paraId="581006E6" wp14:textId="77777777">
          <w:pPr>
            <w:pStyle w:val="75380706121F4106B57564149ED3DEA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0CFB0A75AC54946B2FE62E424CD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6B0C-AB21-4FD9-842B-CB135E709BA0}"/>
      </w:docPartPr>
      <w:docPartBody>
        <w:p xmlns:wp14="http://schemas.microsoft.com/office/word/2010/wordml" w:rsidR="009B454B" w:rsidP="00503786" w:rsidRDefault="004F355A" w14:paraId="2373BF00" wp14:textId="77777777">
          <w:pPr>
            <w:pStyle w:val="80CFB0A75AC54946B2FE62E424CD1C3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E49ACAD2BE34031B9A954D67F8E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1A4A-83D5-441C-8E3B-44A27265F494}"/>
      </w:docPartPr>
      <w:docPartBody>
        <w:p xmlns:wp14="http://schemas.microsoft.com/office/word/2010/wordml" w:rsidR="009B454B" w:rsidP="00503786" w:rsidRDefault="004F355A" w14:paraId="5EE54CC7" wp14:textId="77777777">
          <w:pPr>
            <w:pStyle w:val="AE49ACAD2BE34031B9A954D67F8E853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C0D2AE63B5A402C95EBA7B97B7A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EC31-7017-40D0-976E-6BDA561FB7E3}"/>
      </w:docPartPr>
      <w:docPartBody>
        <w:p xmlns:wp14="http://schemas.microsoft.com/office/word/2010/wordml" w:rsidR="009B454B" w:rsidP="00503786" w:rsidRDefault="004F355A" w14:paraId="7593BCE4" wp14:textId="77777777">
          <w:pPr>
            <w:pStyle w:val="0C0D2AE63B5A402C95EBA7B97B7A113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3443EC42E40416B9008EEA8205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58FB-6064-456C-8E9F-FAF4F67819DD}"/>
      </w:docPartPr>
      <w:docPartBody>
        <w:p xmlns:wp14="http://schemas.microsoft.com/office/word/2010/wordml" w:rsidR="009B454B" w:rsidP="00503786" w:rsidRDefault="004F355A" w14:paraId="392B4586" wp14:textId="77777777">
          <w:pPr>
            <w:pStyle w:val="23443EC42E40416B9008EEA82059535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6ED0844CDF472590F1C8CFCD9E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2FD7-69EC-4504-871D-D184CF9AD51A}"/>
      </w:docPartPr>
      <w:docPartBody>
        <w:p xmlns:wp14="http://schemas.microsoft.com/office/word/2010/wordml" w:rsidR="009B454B" w:rsidP="00503786" w:rsidRDefault="004F355A" w14:paraId="5757FEAA" wp14:textId="77777777">
          <w:pPr>
            <w:pStyle w:val="C96ED0844CDF472590F1C8CFCD9E15A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D81DC78D99C4502AAFAE5FB5936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1F9C-DF6B-4BC1-8DFD-07DF2924DD53}"/>
      </w:docPartPr>
      <w:docPartBody>
        <w:p xmlns:wp14="http://schemas.microsoft.com/office/word/2010/wordml" w:rsidR="009B454B" w:rsidP="00503786" w:rsidRDefault="004F355A" w14:paraId="1DCC343E" wp14:textId="77777777">
          <w:pPr>
            <w:pStyle w:val="2D81DC78D99C4502AAFAE5FB59362B8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A529098286649918363DCEB8DA7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3102-32FF-486B-B71C-A09F9703A1C8}"/>
      </w:docPartPr>
      <w:docPartBody>
        <w:p xmlns:wp14="http://schemas.microsoft.com/office/word/2010/wordml" w:rsidR="009B454B" w:rsidP="00503786" w:rsidRDefault="004F355A" w14:paraId="7FE55A0F" wp14:textId="77777777">
          <w:pPr>
            <w:pStyle w:val="7A529098286649918363DCEB8DA711E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C571C57A2B547FE85F221E4A259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1ECC-C5E8-4603-A9B3-68C8A4A58D04}"/>
      </w:docPartPr>
      <w:docPartBody>
        <w:p xmlns:wp14="http://schemas.microsoft.com/office/word/2010/wordml" w:rsidR="009B454B" w:rsidP="00503786" w:rsidRDefault="004F355A" w14:paraId="1EFC4B33" wp14:textId="77777777">
          <w:pPr>
            <w:pStyle w:val="6C571C57A2B547FE85F221E4A2599F6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0040232EFE24952B50D7E537D9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273D-AE42-465A-9774-307D0D5DDB30}"/>
      </w:docPartPr>
      <w:docPartBody>
        <w:p xmlns:wp14="http://schemas.microsoft.com/office/word/2010/wordml" w:rsidR="009B454B" w:rsidP="00503786" w:rsidRDefault="004F355A" w14:paraId="3D5F76D3" wp14:textId="77777777">
          <w:pPr>
            <w:pStyle w:val="A0040232EFE24952B50D7E537D9AFA6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154CFB8628E4384816648F51A13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CC8E-113B-4F39-9C95-B2F093390FFF}"/>
      </w:docPartPr>
      <w:docPartBody>
        <w:p xmlns:wp14="http://schemas.microsoft.com/office/word/2010/wordml" w:rsidR="009B454B" w:rsidP="00503786" w:rsidRDefault="004F355A" w14:paraId="63E2C49F" wp14:textId="77777777">
          <w:pPr>
            <w:pStyle w:val="8154CFB8628E4384816648F51A131DD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74765B9876F4AF19FCE03564394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5CA-CB79-4FE1-A06F-5F0627440964}"/>
      </w:docPartPr>
      <w:docPartBody>
        <w:p xmlns:wp14="http://schemas.microsoft.com/office/word/2010/wordml" w:rsidR="009B454B" w:rsidP="00503786" w:rsidRDefault="004F355A" w14:paraId="78ED7BD8" wp14:textId="77777777">
          <w:pPr>
            <w:pStyle w:val="374765B9876F4AF19FCE0356439453C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FA36946520A4EF29D9F9317D4A9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BC0E-BC7C-4846-8624-644994DF8C6F}"/>
      </w:docPartPr>
      <w:docPartBody>
        <w:p xmlns:wp14="http://schemas.microsoft.com/office/word/2010/wordml" w:rsidR="009B454B" w:rsidP="00503786" w:rsidRDefault="004F355A" w14:paraId="101FDD64" wp14:textId="77777777">
          <w:pPr>
            <w:pStyle w:val="3FA36946520A4EF29D9F9317D4A927F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2F79861F8EC4A3D98EEB04D2827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07D7-92FB-49B2-89C4-6BF0D180D4CE}"/>
      </w:docPartPr>
      <w:docPartBody>
        <w:p xmlns:wp14="http://schemas.microsoft.com/office/word/2010/wordml" w:rsidR="009B454B" w:rsidP="00503786" w:rsidRDefault="004F355A" w14:paraId="5EE3471F" wp14:textId="77777777">
          <w:pPr>
            <w:pStyle w:val="B2F79861F8EC4A3D98EEB04D2827B24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8D06F7661C04A9EB882BBE0FDC9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418-7EBE-4CC0-85CC-777C0E4B52BB}"/>
      </w:docPartPr>
      <w:docPartBody>
        <w:p xmlns:wp14="http://schemas.microsoft.com/office/word/2010/wordml" w:rsidR="009B454B" w:rsidP="00503786" w:rsidRDefault="004F355A" w14:paraId="20CA8B7D" wp14:textId="77777777">
          <w:pPr>
            <w:pStyle w:val="C8D06F7661C04A9EB882BBE0FDC9341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3333DCE87E84A1CA4565CDAD3DA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48C8-3352-4F69-ADD9-781A88DB456B}"/>
      </w:docPartPr>
      <w:docPartBody>
        <w:p xmlns:wp14="http://schemas.microsoft.com/office/word/2010/wordml" w:rsidR="009B454B" w:rsidP="00503786" w:rsidRDefault="004F355A" w14:paraId="560B164F" wp14:textId="77777777">
          <w:pPr>
            <w:pStyle w:val="63333DCE87E84A1CA4565CDAD3DA898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ECD2F5E4AA24A88AFEAABDD5784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C519-DB86-4B80-8B01-D4B98E95481B}"/>
      </w:docPartPr>
      <w:docPartBody>
        <w:p xmlns:wp14="http://schemas.microsoft.com/office/word/2010/wordml" w:rsidR="009B454B" w:rsidP="00503786" w:rsidRDefault="004F355A" w14:paraId="1FC68444" wp14:textId="77777777">
          <w:pPr>
            <w:pStyle w:val="4ECD2F5E4AA24A88AFEAABDD5784FD9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76F2E642C1B4BA992FBFB84090C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B918-F509-4D2F-AF1F-32818859C4B0}"/>
      </w:docPartPr>
      <w:docPartBody>
        <w:p xmlns:wp14="http://schemas.microsoft.com/office/word/2010/wordml" w:rsidR="009B454B" w:rsidP="00503786" w:rsidRDefault="004F355A" w14:paraId="2D449D21" wp14:textId="77777777">
          <w:pPr>
            <w:pStyle w:val="276F2E642C1B4BA992FBFB84090C092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B408D03E5DC4176A46CCB307B8F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778B-0ECA-4548-A737-12D8AB3CECD4}"/>
      </w:docPartPr>
      <w:docPartBody>
        <w:p xmlns:wp14="http://schemas.microsoft.com/office/word/2010/wordml" w:rsidR="009B454B" w:rsidP="00503786" w:rsidRDefault="004F355A" w14:paraId="2758EB15" wp14:textId="77777777">
          <w:pPr>
            <w:pStyle w:val="2B408D03E5DC4176A46CCB307B8FF06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3A6F4C894F84FE782F40AEE68C4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8D01-5A66-4788-97EB-7F834F824C66}"/>
      </w:docPartPr>
      <w:docPartBody>
        <w:p xmlns:wp14="http://schemas.microsoft.com/office/word/2010/wordml" w:rsidR="009B454B" w:rsidP="00503786" w:rsidRDefault="004F355A" w14:paraId="2853AB18" wp14:textId="77777777">
          <w:pPr>
            <w:pStyle w:val="03A6F4C894F84FE782F40AEE68C4224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9C47C41A12F429CA587C8B9B115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7476-8DA2-4981-9029-F2B932C259F3}"/>
      </w:docPartPr>
      <w:docPartBody>
        <w:p xmlns:wp14="http://schemas.microsoft.com/office/word/2010/wordml" w:rsidR="009B454B" w:rsidP="00503786" w:rsidRDefault="004F355A" w14:paraId="01278F83" wp14:textId="77777777">
          <w:pPr>
            <w:pStyle w:val="89C47C41A12F429CA587C8B9B115654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0E0A01856FF4E9484CF51CA9CBC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13F8-C473-436C-97C1-860E7FD3A6BB}"/>
      </w:docPartPr>
      <w:docPartBody>
        <w:p xmlns:wp14="http://schemas.microsoft.com/office/word/2010/wordml" w:rsidR="009B454B" w:rsidP="00503786" w:rsidRDefault="004F355A" w14:paraId="13EB9D74" wp14:textId="77777777">
          <w:pPr>
            <w:pStyle w:val="50E0A01856FF4E9484CF51CA9CBC65C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22A1560795047789635ADA3A63E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01F6-8A97-4822-A0DD-CA9524B8879E}"/>
      </w:docPartPr>
      <w:docPartBody>
        <w:p xmlns:wp14="http://schemas.microsoft.com/office/word/2010/wordml" w:rsidR="009B454B" w:rsidP="00503786" w:rsidRDefault="004F355A" w14:paraId="53FAB21E" wp14:textId="77777777">
          <w:pPr>
            <w:pStyle w:val="822A1560795047789635ADA3A63E51D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566CEAE59242368DDE48712C3D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B48E-F7AE-4F5C-A403-C7384C767FC6}"/>
      </w:docPartPr>
      <w:docPartBody>
        <w:p xmlns:wp14="http://schemas.microsoft.com/office/word/2010/wordml" w:rsidR="009B454B" w:rsidP="00503786" w:rsidRDefault="004F355A" w14:paraId="331BD73F" wp14:textId="77777777">
          <w:pPr>
            <w:pStyle w:val="C9566CEAE59242368DDE48712C3D3A6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B5026FE0EA7402FB8E2ADA574E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5B0A-01F1-41ED-A483-0DA92BA17A3F}"/>
      </w:docPartPr>
      <w:docPartBody>
        <w:p xmlns:wp14="http://schemas.microsoft.com/office/word/2010/wordml" w:rsidR="009B454B" w:rsidP="00503786" w:rsidRDefault="004F355A" w14:paraId="54FB7CF4" wp14:textId="77777777">
          <w:pPr>
            <w:pStyle w:val="6B5026FE0EA7402FB8E2ADA574EAD56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87E9DAC46F24CFA9DCA6FD65C91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7F64-2C0A-4451-A106-557E50E72749}"/>
      </w:docPartPr>
      <w:docPartBody>
        <w:p xmlns:wp14="http://schemas.microsoft.com/office/word/2010/wordml" w:rsidR="009B454B" w:rsidP="00503786" w:rsidRDefault="004F355A" w14:paraId="2B6824DF" wp14:textId="77777777">
          <w:pPr>
            <w:pStyle w:val="D87E9DAC46F24CFA9DCA6FD65C91C6D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E7A5-0BCC-4E60-B436-E7F9AE47FB92}"/>
      </w:docPartPr>
      <w:docPartBody>
        <w:p xmlns:wp14="http://schemas.microsoft.com/office/word/2010/wordml" w:rsidR="004E335D" w:rsidRDefault="004F355A" w14:paraId="4C3E277F" wp14:textId="77777777">
          <w:r w:rsidRPr="00660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0455F41304E3182AB271A591C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CBDC-E203-412F-9B4C-8C5D6DDD0BFD}"/>
      </w:docPartPr>
      <w:docPartBody>
        <w:p xmlns:wp14="http://schemas.microsoft.com/office/word/2010/wordml" w:rsidR="0018164D" w:rsidP="004E335D" w:rsidRDefault="004E335D" w14:paraId="0A3A9CC1" wp14:textId="77777777">
          <w:pPr>
            <w:pStyle w:val="E910455F41304E3182AB271A591C1B0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8208D78ED134E6998C097B110E9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D150-2093-43C3-B411-FB99B8C11B96}"/>
      </w:docPartPr>
      <w:docPartBody>
        <w:p xmlns:wp14="http://schemas.microsoft.com/office/word/2010/wordml" w:rsidR="0018164D" w:rsidP="004E335D" w:rsidRDefault="004E335D" w14:paraId="74D357CA" wp14:textId="77777777">
          <w:pPr>
            <w:pStyle w:val="B8208D78ED134E6998C097B110E95D0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C5DCCC2895C42BA897284A05350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FF01-BD68-46E2-94A9-33419FB44950}"/>
      </w:docPartPr>
      <w:docPartBody>
        <w:p xmlns:wp14="http://schemas.microsoft.com/office/word/2010/wordml" w:rsidR="0018164D" w:rsidP="004E335D" w:rsidRDefault="004E335D" w14:paraId="658FDB8B" wp14:textId="77777777">
          <w:pPr>
            <w:pStyle w:val="7C5DCCC2895C42BA897284A053508AD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15284D5F25341189CA10A883427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2422-D891-4328-B127-663082506680}"/>
      </w:docPartPr>
      <w:docPartBody>
        <w:p xmlns:wp14="http://schemas.microsoft.com/office/word/2010/wordml" w:rsidR="0018164D" w:rsidP="004E335D" w:rsidRDefault="004E335D" w14:paraId="1BD3760D" wp14:textId="77777777">
          <w:pPr>
            <w:pStyle w:val="C15284D5F25341189CA10A883427CCC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2C53F13336341DB8C4B724BF5D4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EBF1-5C5E-4BA5-8FA1-4755C373C583}"/>
      </w:docPartPr>
      <w:docPartBody>
        <w:p xmlns:wp14="http://schemas.microsoft.com/office/word/2010/wordml" w:rsidR="0018164D" w:rsidP="004E335D" w:rsidRDefault="004E335D" w14:paraId="6D4207A0" wp14:textId="77777777">
          <w:pPr>
            <w:pStyle w:val="72C53F13336341DB8C4B724BF5D4C6D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4B8EBE5627347AE8B3742050706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961-76AE-4A8F-A22B-9F3D59FE5439}"/>
      </w:docPartPr>
      <w:docPartBody>
        <w:p xmlns:wp14="http://schemas.microsoft.com/office/word/2010/wordml" w:rsidR="0018164D" w:rsidP="004E335D" w:rsidRDefault="004E335D" w14:paraId="1C4C39FB" wp14:textId="77777777">
          <w:pPr>
            <w:pStyle w:val="14B8EBE5627347AE8B3742050706B8C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AEDBDB20B404826B7CC97E23359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DC01-7B91-4900-AC4C-E332D68CDA5B}"/>
      </w:docPartPr>
      <w:docPartBody>
        <w:p xmlns:wp14="http://schemas.microsoft.com/office/word/2010/wordml" w:rsidR="0018164D" w:rsidP="004E335D" w:rsidRDefault="004E335D" w14:paraId="2217B1CD" wp14:textId="77777777">
          <w:pPr>
            <w:pStyle w:val="5AEDBDB20B404826B7CC97E23359491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AF9DA9C4F6B47CCB5DC5A78DBB3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768D-6542-46FD-AB3D-45E27B7360C9}"/>
      </w:docPartPr>
      <w:docPartBody>
        <w:p xmlns:wp14="http://schemas.microsoft.com/office/word/2010/wordml" w:rsidR="0018164D" w:rsidP="004E335D" w:rsidRDefault="004E335D" w14:paraId="257E2645" wp14:textId="77777777">
          <w:pPr>
            <w:pStyle w:val="EAF9DA9C4F6B47CCB5DC5A78DBB35EC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50D01EF66D84556B038C2C71AFE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5F5B-9E62-4C9A-BCB5-E732A8C776CC}"/>
      </w:docPartPr>
      <w:docPartBody>
        <w:p xmlns:wp14="http://schemas.microsoft.com/office/word/2010/wordml" w:rsidR="0018164D" w:rsidP="004E335D" w:rsidRDefault="004E335D" w14:paraId="41BC171C" wp14:textId="77777777">
          <w:pPr>
            <w:pStyle w:val="650D01EF66D84556B038C2C71AFE0E9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AE29961F76445D69EAB73BC80E3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EC98-7E1E-4C4B-84B7-D1A8EB607F03}"/>
      </w:docPartPr>
      <w:docPartBody>
        <w:p xmlns:wp14="http://schemas.microsoft.com/office/word/2010/wordml" w:rsidR="0018164D" w:rsidP="004E335D" w:rsidRDefault="004E335D" w14:paraId="19D4FEEA" wp14:textId="77777777">
          <w:pPr>
            <w:pStyle w:val="9AE29961F76445D69EAB73BC80E3740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3A4E32E6C8D48FCB582F470D92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E809-F318-4FF9-BFF0-E2BC6A5BBD44}"/>
      </w:docPartPr>
      <w:docPartBody>
        <w:p xmlns:wp14="http://schemas.microsoft.com/office/word/2010/wordml" w:rsidR="0018164D" w:rsidP="004E335D" w:rsidRDefault="004E335D" w14:paraId="419E66F8" wp14:textId="77777777">
          <w:pPr>
            <w:pStyle w:val="F3A4E32E6C8D48FCB582F470D92FE14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0C0351D54E04038BF0F7524C391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54F5-97E2-4E33-8542-AF94786FED58}"/>
      </w:docPartPr>
      <w:docPartBody>
        <w:p xmlns:wp14="http://schemas.microsoft.com/office/word/2010/wordml" w:rsidR="0018164D" w:rsidP="004E335D" w:rsidRDefault="004E335D" w14:paraId="6F74624D" wp14:textId="77777777">
          <w:pPr>
            <w:pStyle w:val="D0C0351D54E04038BF0F7524C3911A5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14E90B406814495B43C24E42035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09C5-6E9B-4825-9509-21A15E8791C1}"/>
      </w:docPartPr>
      <w:docPartBody>
        <w:p xmlns:wp14="http://schemas.microsoft.com/office/word/2010/wordml" w:rsidR="0018164D" w:rsidP="004E335D" w:rsidRDefault="004E335D" w14:paraId="3BEC7758" wp14:textId="77777777">
          <w:pPr>
            <w:pStyle w:val="014E90B406814495B43C24E420357A5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F56DBCDDA3847C489E22EAE0F94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1A49-B123-45E9-8482-D2029C3F086F}"/>
      </w:docPartPr>
      <w:docPartBody>
        <w:p xmlns:wp14="http://schemas.microsoft.com/office/word/2010/wordml" w:rsidR="0018164D" w:rsidP="004E335D" w:rsidRDefault="004E335D" w14:paraId="35241713" wp14:textId="77777777">
          <w:pPr>
            <w:pStyle w:val="3F56DBCDDA3847C489E22EAE0F94BDB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8B012D5DF274D27A1837814A69B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854A-1A4A-4568-9753-59EF63B5C1DD}"/>
      </w:docPartPr>
      <w:docPartBody>
        <w:p xmlns:wp14="http://schemas.microsoft.com/office/word/2010/wordml" w:rsidR="0018164D" w:rsidP="004E335D" w:rsidRDefault="004E335D" w14:paraId="3EBCF8FC" wp14:textId="77777777">
          <w:pPr>
            <w:pStyle w:val="F8B012D5DF274D27A1837814A69BE2C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1A05AA5B1564B70B347BF265169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C047-6E63-4A81-BCFC-0A257ED59D28}"/>
      </w:docPartPr>
      <w:docPartBody>
        <w:p xmlns:wp14="http://schemas.microsoft.com/office/word/2010/wordml" w:rsidR="0018164D" w:rsidP="004E335D" w:rsidRDefault="004E335D" w14:paraId="627456CB" wp14:textId="77777777">
          <w:pPr>
            <w:pStyle w:val="91A05AA5B1564B70B347BF2651690F6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A49B5409715439FBA30F5BDD9F0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7405-83B2-436E-B4C0-5BE3EA92CAC2}"/>
      </w:docPartPr>
      <w:docPartBody>
        <w:p xmlns:wp14="http://schemas.microsoft.com/office/word/2010/wordml" w:rsidR="0018164D" w:rsidP="004E335D" w:rsidRDefault="004E335D" w14:paraId="364EBACB" wp14:textId="77777777">
          <w:pPr>
            <w:pStyle w:val="1A49B5409715439FBA30F5BDD9F0BF4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1C8A0D3DAB94084BC6436B227B0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5B57-44E1-4522-9D91-4F0F0237ADA1}"/>
      </w:docPartPr>
      <w:docPartBody>
        <w:p xmlns:wp14="http://schemas.microsoft.com/office/word/2010/wordml" w:rsidR="0018164D" w:rsidP="004E335D" w:rsidRDefault="004E335D" w14:paraId="70A6DFCF" wp14:textId="77777777">
          <w:pPr>
            <w:pStyle w:val="A1C8A0D3DAB94084BC6436B227B035B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796C3EBECA040E3BABF45641731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FFFC-AD82-4156-82F1-D8B13D39F78B}"/>
      </w:docPartPr>
      <w:docPartBody>
        <w:p xmlns:wp14="http://schemas.microsoft.com/office/word/2010/wordml" w:rsidR="0018164D" w:rsidP="004E335D" w:rsidRDefault="004E335D" w14:paraId="59279DA5" wp14:textId="77777777">
          <w:pPr>
            <w:pStyle w:val="3796C3EBECA040E3BABF45641731725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0B551B68E6E4F9C918C7254FAD0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0DCC-4A0C-4308-AAB1-A3D020356402}"/>
      </w:docPartPr>
      <w:docPartBody>
        <w:p xmlns:wp14="http://schemas.microsoft.com/office/word/2010/wordml" w:rsidR="0018164D" w:rsidP="004E335D" w:rsidRDefault="004E335D" w14:paraId="75F2A7E0" wp14:textId="77777777">
          <w:pPr>
            <w:pStyle w:val="50B551B68E6E4F9C918C7254FAD0839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74C35E4D59D4A9A8604602E6677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ABF0-F6BD-4227-A236-E46266EB042D}"/>
      </w:docPartPr>
      <w:docPartBody>
        <w:p xmlns:wp14="http://schemas.microsoft.com/office/word/2010/wordml" w:rsidR="0018164D" w:rsidP="004E335D" w:rsidRDefault="004E335D" w14:paraId="0E6B5F75" wp14:textId="77777777">
          <w:pPr>
            <w:pStyle w:val="174C35E4D59D4A9A8604602E66771E1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B01AA11BF1D4C219400F2A0ED1A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9944-50E2-4451-9B11-CCBB2B078DEC}"/>
      </w:docPartPr>
      <w:docPartBody>
        <w:p xmlns:wp14="http://schemas.microsoft.com/office/word/2010/wordml" w:rsidR="0018164D" w:rsidP="004E335D" w:rsidRDefault="004E335D" w14:paraId="44511486" wp14:textId="77777777">
          <w:pPr>
            <w:pStyle w:val="3B01AA11BF1D4C219400F2A0ED1A20F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88E2E08917442809C6CECD4163C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CE29-C08A-4612-B822-DEDC92F84954}"/>
      </w:docPartPr>
      <w:docPartBody>
        <w:p xmlns:wp14="http://schemas.microsoft.com/office/word/2010/wordml" w:rsidR="0018164D" w:rsidP="004E335D" w:rsidRDefault="004E335D" w14:paraId="195450F9" wp14:textId="77777777">
          <w:pPr>
            <w:pStyle w:val="288E2E08917442809C6CECD4163CE64E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991D567E91A4E64BCE2FCA1E58C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5120-9668-4883-8A43-E81EE6588F68}"/>
      </w:docPartPr>
      <w:docPartBody>
        <w:p xmlns:wp14="http://schemas.microsoft.com/office/word/2010/wordml" w:rsidR="0018164D" w:rsidP="004E335D" w:rsidRDefault="004E335D" w14:paraId="7FEDE241" wp14:textId="77777777">
          <w:pPr>
            <w:pStyle w:val="5991D567E91A4E64BCE2FCA1E58C26A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8DD8548027E44E195285ED827A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A43-60F7-4E2E-ABF2-145738F12E83}"/>
      </w:docPartPr>
      <w:docPartBody>
        <w:p xmlns:wp14="http://schemas.microsoft.com/office/word/2010/wordml" w:rsidR="0018164D" w:rsidP="004E335D" w:rsidRDefault="004E335D" w14:paraId="7D760D70" wp14:textId="77777777">
          <w:pPr>
            <w:pStyle w:val="F8DD8548027E44E195285ED827AD04C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F44DE200CDE4A10ABFC9280D9D5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454F-76A6-40B4-938F-8348806AD438}"/>
      </w:docPartPr>
      <w:docPartBody>
        <w:p xmlns:wp14="http://schemas.microsoft.com/office/word/2010/wordml" w:rsidR="0018164D" w:rsidP="004E335D" w:rsidRDefault="004E335D" w14:paraId="61FDA22C" wp14:textId="77777777">
          <w:pPr>
            <w:pStyle w:val="9F44DE200CDE4A10ABFC9280D9D571E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907C6501C124929B10C1C269D3A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8BC8-D361-42A3-91F1-905308A7B562}"/>
      </w:docPartPr>
      <w:docPartBody>
        <w:p xmlns:wp14="http://schemas.microsoft.com/office/word/2010/wordml" w:rsidR="0018164D" w:rsidP="004E335D" w:rsidRDefault="004E335D" w14:paraId="06814081" wp14:textId="77777777">
          <w:pPr>
            <w:pStyle w:val="6907C6501C124929B10C1C269D3AE7E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99AF39324A14184864C37426A32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18CC-A08C-45CB-BCDC-BB8A61BF3BAF}"/>
      </w:docPartPr>
      <w:docPartBody>
        <w:p xmlns:wp14="http://schemas.microsoft.com/office/word/2010/wordml" w:rsidR="0018164D" w:rsidP="004E335D" w:rsidRDefault="004E335D" w14:paraId="7468BFA9" wp14:textId="77777777">
          <w:pPr>
            <w:pStyle w:val="099AF39324A14184864C37426A3292E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EED7CC1EECE4D0488047E7DA617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59A3-0582-4159-AABA-5A9E8AC55A02}"/>
      </w:docPartPr>
      <w:docPartBody>
        <w:p xmlns:wp14="http://schemas.microsoft.com/office/word/2010/wordml" w:rsidR="0018164D" w:rsidP="004E335D" w:rsidRDefault="004E335D" w14:paraId="182F217D" wp14:textId="77777777">
          <w:pPr>
            <w:pStyle w:val="0EED7CC1EECE4D0488047E7DA617813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89046FD34DA4469A270283E8103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5F6F-6668-4DF0-9A1B-AEF71007108F}"/>
      </w:docPartPr>
      <w:docPartBody>
        <w:p xmlns:wp14="http://schemas.microsoft.com/office/word/2010/wordml" w:rsidR="0018164D" w:rsidP="004E335D" w:rsidRDefault="004E335D" w14:paraId="7B1F8605" wp14:textId="77777777">
          <w:pPr>
            <w:pStyle w:val="089046FD34DA4469A270283E810361B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A046D7C0387449EA3AF5EF7D25F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263B-6680-47E8-9918-6B6F2553391F}"/>
      </w:docPartPr>
      <w:docPartBody>
        <w:p xmlns:wp14="http://schemas.microsoft.com/office/word/2010/wordml" w:rsidR="0018164D" w:rsidP="004E335D" w:rsidRDefault="004E335D" w14:paraId="1FFA0C12" wp14:textId="77777777">
          <w:pPr>
            <w:pStyle w:val="0A046D7C0387449EA3AF5EF7D25FB4A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A926921620C45B8897E8C00860D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B512-8928-4F87-8159-3AC7A44FA97D}"/>
      </w:docPartPr>
      <w:docPartBody>
        <w:p xmlns:wp14="http://schemas.microsoft.com/office/word/2010/wordml" w:rsidR="0018164D" w:rsidP="004E335D" w:rsidRDefault="004E335D" w14:paraId="36D73E3B" wp14:textId="77777777">
          <w:pPr>
            <w:pStyle w:val="CA926921620C45B8897E8C00860D89A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924ECA44F1D426F84135E7CAB41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3289-F87B-4CEF-A0DE-BBDFDBF8AA4D}"/>
      </w:docPartPr>
      <w:docPartBody>
        <w:p xmlns:wp14="http://schemas.microsoft.com/office/word/2010/wordml" w:rsidR="0018164D" w:rsidP="004E335D" w:rsidRDefault="004E335D" w14:paraId="49F74FC4" wp14:textId="77777777">
          <w:pPr>
            <w:pStyle w:val="8924ECA44F1D426F84135E7CAB41EF3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968EDB23CD6458FB8649588C6ED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D132-9AC4-4B05-962F-ABEA91A1647C}"/>
      </w:docPartPr>
      <w:docPartBody>
        <w:p xmlns:wp14="http://schemas.microsoft.com/office/word/2010/wordml" w:rsidR="0018164D" w:rsidP="004E335D" w:rsidRDefault="004E335D" w14:paraId="7678E513" wp14:textId="77777777">
          <w:pPr>
            <w:pStyle w:val="C968EDB23CD6458FB8649588C6EDAF36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FB4284C9856495095A052F9C0D6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6B50-6939-48E6-8966-40A5C9AAADF6}"/>
      </w:docPartPr>
      <w:docPartBody>
        <w:p xmlns:wp14="http://schemas.microsoft.com/office/word/2010/wordml" w:rsidR="0018164D" w:rsidP="004E335D" w:rsidRDefault="004E335D" w14:paraId="031A686C" wp14:textId="77777777">
          <w:pPr>
            <w:pStyle w:val="8FB4284C9856495095A052F9C0D6067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E788C69C2164B818054653378B4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9BD9-AA6E-4E2F-8269-BFCA6B0BE8C6}"/>
      </w:docPartPr>
      <w:docPartBody>
        <w:p xmlns:wp14="http://schemas.microsoft.com/office/word/2010/wordml" w:rsidR="0018164D" w:rsidP="004E335D" w:rsidRDefault="004E335D" w14:paraId="51390683" wp14:textId="77777777">
          <w:pPr>
            <w:pStyle w:val="AE788C69C2164B818054653378B463A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5520659BC0E4F76B64C56F77164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DA57-4B72-46DA-BD75-0C052CEC7F5A}"/>
      </w:docPartPr>
      <w:docPartBody>
        <w:p xmlns:wp14="http://schemas.microsoft.com/office/word/2010/wordml" w:rsidR="0018164D" w:rsidP="004E335D" w:rsidRDefault="004E335D" w14:paraId="056CED5E" wp14:textId="77777777">
          <w:pPr>
            <w:pStyle w:val="25520659BC0E4F76B64C56F77164AAB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DF9AD6223F54756916D0CAB96C9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FF3C-FC16-4798-9657-88EB043CBCE3}"/>
      </w:docPartPr>
      <w:docPartBody>
        <w:p xmlns:wp14="http://schemas.microsoft.com/office/word/2010/wordml" w:rsidR="0018164D" w:rsidP="004E335D" w:rsidRDefault="004E335D" w14:paraId="2CAA905D" wp14:textId="77777777">
          <w:pPr>
            <w:pStyle w:val="5DF9AD6223F54756916D0CAB96C9665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0A240B7A186459BA31B17E81431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4F4E-F65F-4C64-B5B6-A7A27B464A88}"/>
      </w:docPartPr>
      <w:docPartBody>
        <w:p xmlns:wp14="http://schemas.microsoft.com/office/word/2010/wordml" w:rsidR="0018164D" w:rsidP="004E335D" w:rsidRDefault="004E335D" w14:paraId="09988ED6" wp14:textId="77777777">
          <w:pPr>
            <w:pStyle w:val="90A240B7A186459BA31B17E81431332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FE5859EEC124F78B10146BCB63B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ABDA-6277-4754-999B-069E24930102}"/>
      </w:docPartPr>
      <w:docPartBody>
        <w:p xmlns:wp14="http://schemas.microsoft.com/office/word/2010/wordml" w:rsidR="0018164D" w:rsidP="004E335D" w:rsidRDefault="004E335D" w14:paraId="63A9FF18" wp14:textId="77777777">
          <w:pPr>
            <w:pStyle w:val="CFE5859EEC124F78B10146BCB63B129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2760A19830F4C56A47BD9264AF9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68E-D157-47FB-ABBC-00998B6B5BE1}"/>
      </w:docPartPr>
      <w:docPartBody>
        <w:p xmlns:wp14="http://schemas.microsoft.com/office/word/2010/wordml" w:rsidR="0018164D" w:rsidP="004E335D" w:rsidRDefault="004E335D" w14:paraId="5CC192D8" wp14:textId="77777777">
          <w:pPr>
            <w:pStyle w:val="62760A19830F4C56A47BD9264AF9B937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6ABA5A2981446CF97B0338C4A01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15FA-1C32-41F2-92AE-AF9E89548B02}"/>
      </w:docPartPr>
      <w:docPartBody>
        <w:p xmlns:wp14="http://schemas.microsoft.com/office/word/2010/wordml" w:rsidR="0018164D" w:rsidP="004E335D" w:rsidRDefault="004E335D" w14:paraId="194EFCA8" wp14:textId="77777777">
          <w:pPr>
            <w:pStyle w:val="C6ABA5A2981446CF97B0338C4A019C6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114DFCB4384A4B2A95438175A520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1D75-AB73-4044-8FA6-6EE9F047A5ED}"/>
      </w:docPartPr>
      <w:docPartBody>
        <w:p xmlns:wp14="http://schemas.microsoft.com/office/word/2010/wordml" w:rsidR="0018164D" w:rsidP="004E335D" w:rsidRDefault="004E335D" w14:paraId="2E56252F" wp14:textId="77777777">
          <w:pPr>
            <w:pStyle w:val="114DFCB4384A4B2A95438175A520B1D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B463E69CC2A40ECA6CA9E2E67AB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8161-ACE9-4B7F-881E-CBAD940DC218}"/>
      </w:docPartPr>
      <w:docPartBody>
        <w:p xmlns:wp14="http://schemas.microsoft.com/office/word/2010/wordml" w:rsidR="0018164D" w:rsidP="004E335D" w:rsidRDefault="004E335D" w14:paraId="20B51D3E" wp14:textId="77777777">
          <w:pPr>
            <w:pStyle w:val="7B463E69CC2A40ECA6CA9E2E67ABB39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994DAD7ACBD4309B96BC8E6396D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FCCD-8F68-446B-845F-F035BB6C4BA2}"/>
      </w:docPartPr>
      <w:docPartBody>
        <w:p xmlns:wp14="http://schemas.microsoft.com/office/word/2010/wordml" w:rsidR="0018164D" w:rsidP="004E335D" w:rsidRDefault="004E335D" w14:paraId="0D2EFCF5" wp14:textId="77777777">
          <w:pPr>
            <w:pStyle w:val="3994DAD7ACBD4309B96BC8E6396D66A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218060DFBAF4F5EB74E8678E01C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0CD5-2197-4DBC-A98C-07C9C4A8AE38}"/>
      </w:docPartPr>
      <w:docPartBody>
        <w:p xmlns:wp14="http://schemas.microsoft.com/office/word/2010/wordml" w:rsidR="0018164D" w:rsidP="004E335D" w:rsidRDefault="004E335D" w14:paraId="73391ECE" wp14:textId="77777777">
          <w:pPr>
            <w:pStyle w:val="F218060DFBAF4F5EB74E8678E01C5039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46AE58BD37F4FEA9D2865E377D7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0420-89EC-4AE1-BC67-BEBA6B68620A}"/>
      </w:docPartPr>
      <w:docPartBody>
        <w:p xmlns:wp14="http://schemas.microsoft.com/office/word/2010/wordml" w:rsidR="0018164D" w:rsidP="004E335D" w:rsidRDefault="004E335D" w14:paraId="2E1ECD5B" wp14:textId="77777777">
          <w:pPr>
            <w:pStyle w:val="E46AE58BD37F4FEA9D2865E377D7BBC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E441DF5835445C388A0C6356D40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630-A428-4D76-B517-A550CD087A7E}"/>
      </w:docPartPr>
      <w:docPartBody>
        <w:p xmlns:wp14="http://schemas.microsoft.com/office/word/2010/wordml" w:rsidR="0018164D" w:rsidP="004E335D" w:rsidRDefault="004E335D" w14:paraId="5AE7EDAF" wp14:textId="77777777">
          <w:pPr>
            <w:pStyle w:val="6E441DF5835445C388A0C6356D40216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59726C96F4D4D94A9AACBC3D26A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DA2E-CB21-403E-9D03-B3B6B629E3C0}"/>
      </w:docPartPr>
      <w:docPartBody>
        <w:p xmlns:wp14="http://schemas.microsoft.com/office/word/2010/wordml" w:rsidR="0018164D" w:rsidP="004E335D" w:rsidRDefault="004E335D" w14:paraId="0AD7D0C8" wp14:textId="77777777">
          <w:pPr>
            <w:pStyle w:val="659726C96F4D4D94A9AACBC3D26A61CA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979BCE2151DC4E6CA96F1EFEA89C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6366-8749-4209-9AA8-05729E0576F7}"/>
      </w:docPartPr>
      <w:docPartBody>
        <w:p xmlns:wp14="http://schemas.microsoft.com/office/word/2010/wordml" w:rsidR="0018164D" w:rsidP="004E335D" w:rsidRDefault="004E335D" w14:paraId="1AD9F50B" wp14:textId="77777777">
          <w:pPr>
            <w:pStyle w:val="979BCE2151DC4E6CA96F1EFEA89CB3B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9A2C99BAF824BC3A51AF7EA2531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67E2-2F05-4153-AF93-B5BA0834183C}"/>
      </w:docPartPr>
      <w:docPartBody>
        <w:p xmlns:wp14="http://schemas.microsoft.com/office/word/2010/wordml" w:rsidR="0018164D" w:rsidP="004E335D" w:rsidRDefault="004E335D" w14:paraId="71DFE622" wp14:textId="77777777">
          <w:pPr>
            <w:pStyle w:val="49A2C99BAF824BC3A51AF7EA2531694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8CDAB8511524FB6B52AFE848A2C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B15F-7A16-4023-A9FF-C64DE89B2C13}"/>
      </w:docPartPr>
      <w:docPartBody>
        <w:p xmlns:wp14="http://schemas.microsoft.com/office/word/2010/wordml" w:rsidR="0018164D" w:rsidP="004E335D" w:rsidRDefault="004E335D" w14:paraId="35DA1895" wp14:textId="77777777">
          <w:pPr>
            <w:pStyle w:val="E8CDAB8511524FB6B52AFE848A2C99E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CC08212E0E1141878FCB7D633DC8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EBBA-8452-4300-BDBD-747943250BC2}"/>
      </w:docPartPr>
      <w:docPartBody>
        <w:p xmlns:wp14="http://schemas.microsoft.com/office/word/2010/wordml" w:rsidR="0018164D" w:rsidP="004E335D" w:rsidRDefault="004E335D" w14:paraId="6CFBAA0F" wp14:textId="77777777">
          <w:pPr>
            <w:pStyle w:val="CC08212E0E1141878FCB7D633DC8CFD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9D9F1B6A26642EDAF9DE280414C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96C0-9192-43AB-A43C-628565EAC927}"/>
      </w:docPartPr>
      <w:docPartBody>
        <w:p xmlns:wp14="http://schemas.microsoft.com/office/word/2010/wordml" w:rsidR="0018164D" w:rsidP="004E335D" w:rsidRDefault="004E335D" w14:paraId="0DEE5C26" wp14:textId="77777777">
          <w:pPr>
            <w:pStyle w:val="79D9F1B6A26642EDAF9DE280414CEF0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3DC24279F6E45579F4280457E8C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8EAC-715C-4F0A-96EA-A6624C46DCC2}"/>
      </w:docPartPr>
      <w:docPartBody>
        <w:p xmlns:wp14="http://schemas.microsoft.com/office/word/2010/wordml" w:rsidR="0018164D" w:rsidP="004E335D" w:rsidRDefault="004E335D" w14:paraId="24280C7D" wp14:textId="77777777">
          <w:pPr>
            <w:pStyle w:val="83DC24279F6E45579F4280457E8C5D60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D3E508B0C0CC41278E1E7DA7AF8B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8E5-D8BB-414C-A12A-40F21D7CE09D}"/>
      </w:docPartPr>
      <w:docPartBody>
        <w:p xmlns:wp14="http://schemas.microsoft.com/office/word/2010/wordml" w:rsidR="0018164D" w:rsidP="004E335D" w:rsidRDefault="004E335D" w14:paraId="723370EF" wp14:textId="77777777">
          <w:pPr>
            <w:pStyle w:val="D3E508B0C0CC41278E1E7DA7AF8B4C3D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42B7AE68AB3146DE94213CFB5014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77AF-FCDF-4C1E-9B74-651AC6D8F052}"/>
      </w:docPartPr>
      <w:docPartBody>
        <w:p xmlns:wp14="http://schemas.microsoft.com/office/word/2010/wordml" w:rsidR="0018164D" w:rsidP="004E335D" w:rsidRDefault="004E335D" w14:paraId="4A9508BC" wp14:textId="77777777">
          <w:pPr>
            <w:pStyle w:val="42B7AE68AB3146DE94213CFB5014B36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406F41908FC4E3B82470B08001C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BD03-41F8-4AA1-81F5-8266FE7E1872}"/>
      </w:docPartPr>
      <w:docPartBody>
        <w:p xmlns:wp14="http://schemas.microsoft.com/office/word/2010/wordml" w:rsidR="0018164D" w:rsidP="004E335D" w:rsidRDefault="004E335D" w14:paraId="6E122E2C" wp14:textId="77777777">
          <w:pPr>
            <w:pStyle w:val="A406F41908FC4E3B82470B08001C2D5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6CCC8C7815F447A686821D43EECE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9084-47A9-4837-9755-F5CC173970FC}"/>
      </w:docPartPr>
      <w:docPartBody>
        <w:p xmlns:wp14="http://schemas.microsoft.com/office/word/2010/wordml" w:rsidR="0018164D" w:rsidP="004E335D" w:rsidRDefault="004E335D" w14:paraId="51D798B7" wp14:textId="77777777">
          <w:pPr>
            <w:pStyle w:val="6CCC8C7815F447A686821D43EECE4BFF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59127E4F55E43C6B1A12EE947F6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D600-5F9E-4DA0-8BDE-607D60A5B20A}"/>
      </w:docPartPr>
      <w:docPartBody>
        <w:p xmlns:wp14="http://schemas.microsoft.com/office/word/2010/wordml" w:rsidR="0018164D" w:rsidP="004E335D" w:rsidRDefault="004E335D" w14:paraId="51605346" wp14:textId="77777777">
          <w:pPr>
            <w:pStyle w:val="B59127E4F55E43C6B1A12EE947F6A08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C51838AB2624A469DB9EC396EE3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8A64-ADA7-4C9F-995C-1A2896E8AB60}"/>
      </w:docPartPr>
      <w:docPartBody>
        <w:p xmlns:wp14="http://schemas.microsoft.com/office/word/2010/wordml" w:rsidR="0018164D" w:rsidP="004E335D" w:rsidRDefault="004E335D" w14:paraId="60C2D762" wp14:textId="77777777">
          <w:pPr>
            <w:pStyle w:val="BC51838AB2624A469DB9EC396EE30AE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2AD23208A9F549CEBD1C9D4EB575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FB9A-784A-468C-B338-6EA47B22D451}"/>
      </w:docPartPr>
      <w:docPartBody>
        <w:p xmlns:wp14="http://schemas.microsoft.com/office/word/2010/wordml" w:rsidR="0018164D" w:rsidP="004E335D" w:rsidRDefault="004E335D" w14:paraId="715CC8E5" wp14:textId="77777777">
          <w:pPr>
            <w:pStyle w:val="2AD23208A9F549CEBD1C9D4EB575EF5B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3F45BB50EB8B47B2B288B54D0444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E1A0-C6C4-4BA6-9D10-26718FC1A324}"/>
      </w:docPartPr>
      <w:docPartBody>
        <w:p xmlns:wp14="http://schemas.microsoft.com/office/word/2010/wordml" w:rsidR="0018164D" w:rsidP="004E335D" w:rsidRDefault="004E335D" w14:paraId="2B5A1062" wp14:textId="77777777">
          <w:pPr>
            <w:pStyle w:val="3F45BB50EB8B47B2B288B54D04445808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752C1A3754324E6199445B007915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A410-CE9B-4469-8C92-8608BA5D768D}"/>
      </w:docPartPr>
      <w:docPartBody>
        <w:p xmlns:wp14="http://schemas.microsoft.com/office/word/2010/wordml" w:rsidR="0018164D" w:rsidP="004E335D" w:rsidRDefault="004E335D" w14:paraId="4AAF0658" wp14:textId="77777777">
          <w:pPr>
            <w:pStyle w:val="752C1A3754324E6199445B007915028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4AA4074509041D19315585891B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BCA9-8899-4D68-ACF9-19D27F63493D}"/>
      </w:docPartPr>
      <w:docPartBody>
        <w:p xmlns:wp14="http://schemas.microsoft.com/office/word/2010/wordml" w:rsidR="0018164D" w:rsidP="004E335D" w:rsidRDefault="004E335D" w14:paraId="709CBAC2" wp14:textId="77777777">
          <w:pPr>
            <w:pStyle w:val="F4AA4074509041D19315585891B94C9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A4FA0B1E9DED4FEDBEFECFE6469A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72E5-9153-4FFB-B356-25AB7A23A463}"/>
      </w:docPartPr>
      <w:docPartBody>
        <w:p xmlns:wp14="http://schemas.microsoft.com/office/word/2010/wordml" w:rsidR="0018164D" w:rsidP="004E335D" w:rsidRDefault="004E335D" w14:paraId="2E53E861" wp14:textId="77777777">
          <w:pPr>
            <w:pStyle w:val="A4FA0B1E9DED4FEDBEFECFE6469A7B55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0238D03F655F4A81BCA597208A3B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01E-1DE7-4016-AEEB-292C734D2FB4}"/>
      </w:docPartPr>
      <w:docPartBody>
        <w:p xmlns:wp14="http://schemas.microsoft.com/office/word/2010/wordml" w:rsidR="0018164D" w:rsidP="004E335D" w:rsidRDefault="004E335D" w14:paraId="0F652927" wp14:textId="77777777">
          <w:pPr>
            <w:pStyle w:val="0238D03F655F4A81BCA597208A3BDDC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EADC123257134A4799DFDE549687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54A2-5B4B-4421-9E97-432FB7605703}"/>
      </w:docPartPr>
      <w:docPartBody>
        <w:p xmlns:wp14="http://schemas.microsoft.com/office/word/2010/wordml" w:rsidR="0018164D" w:rsidP="004E335D" w:rsidRDefault="004E335D" w14:paraId="55433736" wp14:textId="77777777">
          <w:pPr>
            <w:pStyle w:val="EADC123257134A4799DFDE54968756D4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85B33C596E9A46FDAB1BBF6432E1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F1F5-8478-4149-8C39-76DA96205621}"/>
      </w:docPartPr>
      <w:docPartBody>
        <w:p xmlns:wp14="http://schemas.microsoft.com/office/word/2010/wordml" w:rsidR="0018164D" w:rsidP="004E335D" w:rsidRDefault="004E335D" w14:paraId="2C38FCBE" wp14:textId="77777777">
          <w:pPr>
            <w:pStyle w:val="85B33C596E9A46FDAB1BBF6432E177F1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B83FE7E412554B5EAE4102702359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1F31-DA2D-4EEF-B2BD-32A937B14BBA}"/>
      </w:docPartPr>
      <w:docPartBody>
        <w:p xmlns:wp14="http://schemas.microsoft.com/office/word/2010/wordml" w:rsidR="0018164D" w:rsidP="004E335D" w:rsidRDefault="004E335D" w14:paraId="10D7E749" wp14:textId="77777777">
          <w:pPr>
            <w:pStyle w:val="B83FE7E412554B5EAE4102702359F44C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F66DA0288C2C4F038EE4B5B0DE7D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4125-D273-41FD-8247-713DFC99A833}"/>
      </w:docPartPr>
      <w:docPartBody>
        <w:p xmlns:wp14="http://schemas.microsoft.com/office/word/2010/wordml" w:rsidR="0018164D" w:rsidP="004E335D" w:rsidRDefault="004E335D" w14:paraId="4917E151" wp14:textId="77777777">
          <w:pPr>
            <w:pStyle w:val="F66DA0288C2C4F038EE4B5B0DE7D8B23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  <w:docPart>
      <w:docPartPr>
        <w:name w:val="5E80AC56332644628EC730687A82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89C3-68A2-44CC-822D-65B6B2C80AFB}"/>
      </w:docPartPr>
      <w:docPartBody>
        <w:p xmlns:wp14="http://schemas.microsoft.com/office/word/2010/wordml" w:rsidR="0018164D" w:rsidP="004E335D" w:rsidRDefault="004E335D" w14:paraId="7C866482" wp14:textId="77777777">
          <w:pPr>
            <w:pStyle w:val="5E80AC56332644628EC730687A82E922"/>
          </w:pPr>
          <w:r w:rsidRPr="00E51172">
            <w:rPr>
              <w:rFonts w:ascii="Arial" w:hAnsi="Arial" w:eastAsia="Calibri" w:cs="Arial"/>
              <w:color w:val="8080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86"/>
    <w:rsid w:val="0018164D"/>
    <w:rsid w:val="003920D0"/>
    <w:rsid w:val="004E335D"/>
    <w:rsid w:val="004F355A"/>
    <w:rsid w:val="00503786"/>
    <w:rsid w:val="009B454B"/>
    <w:rsid w:val="00A66F5C"/>
    <w:rsid w:val="00D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F355A"/>
    <w:rPr>
      <w:color w:val="808080"/>
    </w:rPr>
  </w:style>
  <w:style w:type="paragraph" w:customStyle="1" w:styleId="AA3EA96CE6624BF4927AE2C707EA0BDA">
    <w:name w:val="AA3EA96CE6624BF4927AE2C707EA0BDA"/>
    <w:rsid w:val="00503786"/>
  </w:style>
  <w:style w:type="paragraph" w:customStyle="1" w:styleId="43802CDE5E14449BB57A1DD5C00291CA">
    <w:name w:val="43802CDE5E14449BB57A1DD5C00291CA"/>
    <w:rsid w:val="00503786"/>
  </w:style>
  <w:style w:type="paragraph" w:customStyle="1" w:styleId="9AA0927FADE04F418F93739C51E6DEB6">
    <w:name w:val="9AA0927FADE04F418F93739C51E6DEB6"/>
    <w:rsid w:val="00503786"/>
  </w:style>
  <w:style w:type="paragraph" w:customStyle="1" w:styleId="FC29C873FDC9479DB9C32AAE548F0C25">
    <w:name w:val="FC29C873FDC9479DB9C32AAE548F0C25"/>
    <w:rsid w:val="00503786"/>
  </w:style>
  <w:style w:type="paragraph" w:customStyle="1" w:styleId="0714A7A1192243DCB1CADC6EBC0EB4CB">
    <w:name w:val="0714A7A1192243DCB1CADC6EBC0EB4CB"/>
    <w:rsid w:val="00503786"/>
  </w:style>
  <w:style w:type="paragraph" w:customStyle="1" w:styleId="9AAADF9AA278426882EE78EB913AC64C">
    <w:name w:val="9AAADF9AA278426882EE78EB913AC64C"/>
    <w:rsid w:val="00503786"/>
  </w:style>
  <w:style w:type="paragraph" w:customStyle="1" w:styleId="E910455F41304E3182AB271A591C1B06">
    <w:name w:val="E910455F41304E3182AB271A591C1B06"/>
    <w:rsid w:val="004E335D"/>
  </w:style>
  <w:style w:type="paragraph" w:customStyle="1" w:styleId="B8208D78ED134E6998C097B110E95D06">
    <w:name w:val="B8208D78ED134E6998C097B110E95D06"/>
    <w:rsid w:val="004E335D"/>
  </w:style>
  <w:style w:type="paragraph" w:customStyle="1" w:styleId="7C5DCCC2895C42BA897284A053508ADC">
    <w:name w:val="7C5DCCC2895C42BA897284A053508ADC"/>
    <w:rsid w:val="004E335D"/>
  </w:style>
  <w:style w:type="paragraph" w:customStyle="1" w:styleId="C15284D5F25341189CA10A883427CCCF">
    <w:name w:val="C15284D5F25341189CA10A883427CCCF"/>
    <w:rsid w:val="004E335D"/>
  </w:style>
  <w:style w:type="paragraph" w:customStyle="1" w:styleId="72C53F13336341DB8C4B724BF5D4C6DF">
    <w:name w:val="72C53F13336341DB8C4B724BF5D4C6DF"/>
    <w:rsid w:val="004E335D"/>
  </w:style>
  <w:style w:type="paragraph" w:customStyle="1" w:styleId="14B8EBE5627347AE8B3742050706B8CA">
    <w:name w:val="14B8EBE5627347AE8B3742050706B8CA"/>
    <w:rsid w:val="004E335D"/>
  </w:style>
  <w:style w:type="paragraph" w:customStyle="1" w:styleId="BE6DD97BA1024550908DB81883077855">
    <w:name w:val="BE6DD97BA1024550908DB81883077855"/>
    <w:rsid w:val="00503786"/>
  </w:style>
  <w:style w:type="paragraph" w:customStyle="1" w:styleId="C78040EA1D7F4164A93A8534E30F1F2F">
    <w:name w:val="C78040EA1D7F4164A93A8534E30F1F2F"/>
    <w:rsid w:val="00503786"/>
  </w:style>
  <w:style w:type="paragraph" w:customStyle="1" w:styleId="965D42D43D884606B2B554D3B5950618">
    <w:name w:val="965D42D43D884606B2B554D3B5950618"/>
    <w:rsid w:val="00503786"/>
  </w:style>
  <w:style w:type="paragraph" w:customStyle="1" w:styleId="5F808CDA587441B1A8E86F3D4714E0EE">
    <w:name w:val="5F808CDA587441B1A8E86F3D4714E0EE"/>
    <w:rsid w:val="00503786"/>
  </w:style>
  <w:style w:type="paragraph" w:customStyle="1" w:styleId="0633A1A25C1B4AEA9EDA052883A78EB0">
    <w:name w:val="0633A1A25C1B4AEA9EDA052883A78EB0"/>
    <w:rsid w:val="00503786"/>
  </w:style>
  <w:style w:type="paragraph" w:customStyle="1" w:styleId="B7F8641CAE314327943C0E178C5F6B1A">
    <w:name w:val="B7F8641CAE314327943C0E178C5F6B1A"/>
    <w:rsid w:val="00503786"/>
  </w:style>
  <w:style w:type="paragraph" w:customStyle="1" w:styleId="A60C5749F5754DB5BE18379047775C47">
    <w:name w:val="A60C5749F5754DB5BE18379047775C47"/>
    <w:rsid w:val="00503786"/>
  </w:style>
  <w:style w:type="paragraph" w:customStyle="1" w:styleId="865F571380F84518AD5BFFAE5CC924B3">
    <w:name w:val="865F571380F84518AD5BFFAE5CC924B3"/>
    <w:rsid w:val="00503786"/>
  </w:style>
  <w:style w:type="paragraph" w:customStyle="1" w:styleId="0592F8611A4D4EA0BB2F1AB06D3D80C9">
    <w:name w:val="0592F8611A4D4EA0BB2F1AB06D3D80C9"/>
    <w:rsid w:val="00503786"/>
  </w:style>
  <w:style w:type="paragraph" w:customStyle="1" w:styleId="5FF3077C072C4DF1A607BFE41148A217">
    <w:name w:val="5FF3077C072C4DF1A607BFE41148A217"/>
    <w:rsid w:val="00503786"/>
  </w:style>
  <w:style w:type="paragraph" w:customStyle="1" w:styleId="A3B0BF07CC5A473A8E41ADA4650212C6">
    <w:name w:val="A3B0BF07CC5A473A8E41ADA4650212C6"/>
    <w:rsid w:val="00503786"/>
  </w:style>
  <w:style w:type="paragraph" w:customStyle="1" w:styleId="9BECECF699B346BF9340E4FD680807CA">
    <w:name w:val="9BECECF699B346BF9340E4FD680807CA"/>
    <w:rsid w:val="00503786"/>
  </w:style>
  <w:style w:type="paragraph" w:customStyle="1" w:styleId="62E318E073BE4394BEDD21D77697536A">
    <w:name w:val="62E318E073BE4394BEDD21D77697536A"/>
    <w:rsid w:val="00503786"/>
  </w:style>
  <w:style w:type="paragraph" w:customStyle="1" w:styleId="09035122238F4BA7A56D39EFE799B491">
    <w:name w:val="09035122238F4BA7A56D39EFE799B491"/>
    <w:rsid w:val="00503786"/>
  </w:style>
  <w:style w:type="paragraph" w:customStyle="1" w:styleId="B3A6E37AD3B447D998662055C27E39D1">
    <w:name w:val="B3A6E37AD3B447D998662055C27E39D1"/>
    <w:rsid w:val="00503786"/>
  </w:style>
  <w:style w:type="paragraph" w:customStyle="1" w:styleId="716F28EA9FAD408CADD2A4BE8B01B4BD">
    <w:name w:val="716F28EA9FAD408CADD2A4BE8B01B4BD"/>
    <w:rsid w:val="00503786"/>
  </w:style>
  <w:style w:type="paragraph" w:customStyle="1" w:styleId="B860311746F94AA7AA1D47C82D6EE591">
    <w:name w:val="B860311746F94AA7AA1D47C82D6EE591"/>
    <w:rsid w:val="00503786"/>
  </w:style>
  <w:style w:type="paragraph" w:customStyle="1" w:styleId="0A8694D8E63741039674FCD2262B4173">
    <w:name w:val="0A8694D8E63741039674FCD2262B4173"/>
    <w:rsid w:val="00503786"/>
  </w:style>
  <w:style w:type="paragraph" w:customStyle="1" w:styleId="6CBFBBA1A61942469C3CFF845C2106F2">
    <w:name w:val="6CBFBBA1A61942469C3CFF845C2106F2"/>
    <w:rsid w:val="00503786"/>
  </w:style>
  <w:style w:type="paragraph" w:customStyle="1" w:styleId="049EDE10D8B249F6B064619BE7C45D5E">
    <w:name w:val="049EDE10D8B249F6B064619BE7C45D5E"/>
    <w:rsid w:val="00503786"/>
  </w:style>
  <w:style w:type="paragraph" w:customStyle="1" w:styleId="00D67549592B4803A34E65DEC2AA846C">
    <w:name w:val="00D67549592B4803A34E65DEC2AA846C"/>
    <w:rsid w:val="00503786"/>
  </w:style>
  <w:style w:type="paragraph" w:customStyle="1" w:styleId="4564D9CEAAA24A2388A4701800522FD8">
    <w:name w:val="4564D9CEAAA24A2388A4701800522FD8"/>
    <w:rsid w:val="00503786"/>
  </w:style>
  <w:style w:type="paragraph" w:customStyle="1" w:styleId="AF8F76BD783A4C1CAD3D712A8097FFA5">
    <w:name w:val="AF8F76BD783A4C1CAD3D712A8097FFA5"/>
    <w:rsid w:val="00503786"/>
  </w:style>
  <w:style w:type="paragraph" w:customStyle="1" w:styleId="F6D87B839F4F46A5887D06CC20C68DB8">
    <w:name w:val="F6D87B839F4F46A5887D06CC20C68DB8"/>
    <w:rsid w:val="00503786"/>
  </w:style>
  <w:style w:type="paragraph" w:customStyle="1" w:styleId="9E96605505CA4039969924C59A9824D3">
    <w:name w:val="9E96605505CA4039969924C59A9824D3"/>
    <w:rsid w:val="00503786"/>
  </w:style>
  <w:style w:type="paragraph" w:customStyle="1" w:styleId="919B541FA7674BE3B093598255F976B2">
    <w:name w:val="919B541FA7674BE3B093598255F976B2"/>
    <w:rsid w:val="00503786"/>
  </w:style>
  <w:style w:type="paragraph" w:customStyle="1" w:styleId="5A854D3E15E34C4AAB1DA4E4109C81EA">
    <w:name w:val="5A854D3E15E34C4AAB1DA4E4109C81EA"/>
    <w:rsid w:val="00503786"/>
  </w:style>
  <w:style w:type="paragraph" w:customStyle="1" w:styleId="9FB044A9EE1C451785D3B9D990D298DB">
    <w:name w:val="9FB044A9EE1C451785D3B9D990D298DB"/>
    <w:rsid w:val="00503786"/>
  </w:style>
  <w:style w:type="paragraph" w:customStyle="1" w:styleId="3E62062FFBB443DBB62CC78EA2503A02">
    <w:name w:val="3E62062FFBB443DBB62CC78EA2503A02"/>
    <w:rsid w:val="00503786"/>
  </w:style>
  <w:style w:type="paragraph" w:customStyle="1" w:styleId="78AD277A6FE243C0A5FAF12A18016011">
    <w:name w:val="78AD277A6FE243C0A5FAF12A18016011"/>
    <w:rsid w:val="00503786"/>
  </w:style>
  <w:style w:type="paragraph" w:customStyle="1" w:styleId="6B810B2D4D1D4AE59E07F41130B671BF">
    <w:name w:val="6B810B2D4D1D4AE59E07F41130B671BF"/>
    <w:rsid w:val="00503786"/>
  </w:style>
  <w:style w:type="paragraph" w:customStyle="1" w:styleId="98DB6FDD840E4E58A0FED29CFE313D1B">
    <w:name w:val="98DB6FDD840E4E58A0FED29CFE313D1B"/>
    <w:rsid w:val="00503786"/>
  </w:style>
  <w:style w:type="paragraph" w:customStyle="1" w:styleId="0729ED91116B47A4A4FEBF046F9C2792">
    <w:name w:val="0729ED91116B47A4A4FEBF046F9C2792"/>
    <w:rsid w:val="00503786"/>
  </w:style>
  <w:style w:type="paragraph" w:customStyle="1" w:styleId="780AF22CD96D45CB9952FD089D99B2AC">
    <w:name w:val="780AF22CD96D45CB9952FD089D99B2AC"/>
    <w:rsid w:val="00503786"/>
  </w:style>
  <w:style w:type="paragraph" w:customStyle="1" w:styleId="DBB759530B7F47AEBD5D4926D8049E15">
    <w:name w:val="DBB759530B7F47AEBD5D4926D8049E15"/>
    <w:rsid w:val="00503786"/>
  </w:style>
  <w:style w:type="paragraph" w:customStyle="1" w:styleId="E3ED73BF3E1A462E9E4F212351878022">
    <w:name w:val="E3ED73BF3E1A462E9E4F212351878022"/>
    <w:rsid w:val="00503786"/>
  </w:style>
  <w:style w:type="paragraph" w:customStyle="1" w:styleId="F9E45DE4444E463D95427F5A494767DC">
    <w:name w:val="F9E45DE4444E463D95427F5A494767DC"/>
    <w:rsid w:val="00503786"/>
  </w:style>
  <w:style w:type="paragraph" w:customStyle="1" w:styleId="F0CDCC9D4B904663B7E6BA35E563D4D6">
    <w:name w:val="F0CDCC9D4B904663B7E6BA35E563D4D6"/>
    <w:rsid w:val="00503786"/>
  </w:style>
  <w:style w:type="paragraph" w:customStyle="1" w:styleId="1096385373474E1ABF3CEEB3A68374B1">
    <w:name w:val="1096385373474E1ABF3CEEB3A68374B1"/>
    <w:rsid w:val="00503786"/>
  </w:style>
  <w:style w:type="paragraph" w:customStyle="1" w:styleId="AE03155FBAED486988A1802DCE096134">
    <w:name w:val="AE03155FBAED486988A1802DCE096134"/>
    <w:rsid w:val="00503786"/>
  </w:style>
  <w:style w:type="paragraph" w:customStyle="1" w:styleId="5655FEE19C8543BAAE2AA6C10C34D157">
    <w:name w:val="5655FEE19C8543BAAE2AA6C10C34D157"/>
    <w:rsid w:val="00503786"/>
  </w:style>
  <w:style w:type="paragraph" w:customStyle="1" w:styleId="EBF017590840445AB3A121FC1B625DBA">
    <w:name w:val="EBF017590840445AB3A121FC1B625DBA"/>
    <w:rsid w:val="00503786"/>
  </w:style>
  <w:style w:type="paragraph" w:customStyle="1" w:styleId="0F692B473B8C48A09A8804A2A8999D49">
    <w:name w:val="0F692B473B8C48A09A8804A2A8999D49"/>
    <w:rsid w:val="00503786"/>
  </w:style>
  <w:style w:type="paragraph" w:customStyle="1" w:styleId="540DE27E6BB84E13B87196ECFFA95CB1">
    <w:name w:val="540DE27E6BB84E13B87196ECFFA95CB1"/>
    <w:rsid w:val="00503786"/>
  </w:style>
  <w:style w:type="paragraph" w:customStyle="1" w:styleId="6B26A1EA77BF4C4FA6BABA754E31F42D">
    <w:name w:val="6B26A1EA77BF4C4FA6BABA754E31F42D"/>
    <w:rsid w:val="00503786"/>
  </w:style>
  <w:style w:type="paragraph" w:customStyle="1" w:styleId="716E2A2864624A649483309A148D71AE">
    <w:name w:val="716E2A2864624A649483309A148D71AE"/>
    <w:rsid w:val="00503786"/>
  </w:style>
  <w:style w:type="paragraph" w:customStyle="1" w:styleId="7EA02607FAEE41A0AC9D840B53A87641">
    <w:name w:val="7EA02607FAEE41A0AC9D840B53A87641"/>
    <w:rsid w:val="00503786"/>
  </w:style>
  <w:style w:type="paragraph" w:customStyle="1" w:styleId="7117B32F59A34B4BA38575EC4738287E">
    <w:name w:val="7117B32F59A34B4BA38575EC4738287E"/>
    <w:rsid w:val="00503786"/>
  </w:style>
  <w:style w:type="paragraph" w:customStyle="1" w:styleId="9D6587545A4149DC9B8C8322C0DAFCFF">
    <w:name w:val="9D6587545A4149DC9B8C8322C0DAFCFF"/>
    <w:rsid w:val="00503786"/>
  </w:style>
  <w:style w:type="paragraph" w:customStyle="1" w:styleId="B2658BED42524028A1F260DC6812DF29">
    <w:name w:val="B2658BED42524028A1F260DC6812DF29"/>
    <w:rsid w:val="00503786"/>
  </w:style>
  <w:style w:type="paragraph" w:customStyle="1" w:styleId="565D6B2C1CAF475B84CB0E61BDB5AE22">
    <w:name w:val="565D6B2C1CAF475B84CB0E61BDB5AE22"/>
    <w:rsid w:val="00503786"/>
  </w:style>
  <w:style w:type="paragraph" w:customStyle="1" w:styleId="C1B9915C856D4E98BAEE53F923DC46CB">
    <w:name w:val="C1B9915C856D4E98BAEE53F923DC46CB"/>
    <w:rsid w:val="00503786"/>
  </w:style>
  <w:style w:type="paragraph" w:customStyle="1" w:styleId="341BA5C4E63F402784AF36E7E88E4D0C">
    <w:name w:val="341BA5C4E63F402784AF36E7E88E4D0C"/>
    <w:rsid w:val="00503786"/>
  </w:style>
  <w:style w:type="paragraph" w:customStyle="1" w:styleId="306A504928BA48179231F860414D5454">
    <w:name w:val="306A504928BA48179231F860414D5454"/>
    <w:rsid w:val="00503786"/>
  </w:style>
  <w:style w:type="paragraph" w:customStyle="1" w:styleId="8847830A803446A69F34133EE36993C7">
    <w:name w:val="8847830A803446A69F34133EE36993C7"/>
    <w:rsid w:val="00503786"/>
  </w:style>
  <w:style w:type="paragraph" w:customStyle="1" w:styleId="04542C3B94AA40D0A6B47D83303B7114">
    <w:name w:val="04542C3B94AA40D0A6B47D83303B7114"/>
    <w:rsid w:val="00503786"/>
  </w:style>
  <w:style w:type="paragraph" w:customStyle="1" w:styleId="E654737140454C2D87D37998803345D7">
    <w:name w:val="E654737140454C2D87D37998803345D7"/>
    <w:rsid w:val="00503786"/>
  </w:style>
  <w:style w:type="paragraph" w:customStyle="1" w:styleId="91800AF14F9A41D0A8A6D85283A36387">
    <w:name w:val="91800AF14F9A41D0A8A6D85283A36387"/>
    <w:rsid w:val="00503786"/>
  </w:style>
  <w:style w:type="paragraph" w:customStyle="1" w:styleId="F4C10FD52EE746E580A9A61B914308F7">
    <w:name w:val="F4C10FD52EE746E580A9A61B914308F7"/>
    <w:rsid w:val="00503786"/>
  </w:style>
  <w:style w:type="paragraph" w:customStyle="1" w:styleId="FAE4249F5961467888484E45743FB03C">
    <w:name w:val="FAE4249F5961467888484E45743FB03C"/>
    <w:rsid w:val="00503786"/>
  </w:style>
  <w:style w:type="paragraph" w:customStyle="1" w:styleId="722367FA1D6E4EA69AF0F74CB22D59D9">
    <w:name w:val="722367FA1D6E4EA69AF0F74CB22D59D9"/>
    <w:rsid w:val="00503786"/>
  </w:style>
  <w:style w:type="paragraph" w:customStyle="1" w:styleId="6B062B37B19744CC89F5C10ACB79C663">
    <w:name w:val="6B062B37B19744CC89F5C10ACB79C663"/>
    <w:rsid w:val="00503786"/>
  </w:style>
  <w:style w:type="paragraph" w:customStyle="1" w:styleId="9C3FB5341B0B43F58B1C270D0B3EA224">
    <w:name w:val="9C3FB5341B0B43F58B1C270D0B3EA224"/>
    <w:rsid w:val="00503786"/>
  </w:style>
  <w:style w:type="paragraph" w:customStyle="1" w:styleId="59017AD7662646C09A9ECC71C3238732">
    <w:name w:val="59017AD7662646C09A9ECC71C3238732"/>
    <w:rsid w:val="00503786"/>
  </w:style>
  <w:style w:type="paragraph" w:customStyle="1" w:styleId="F3478A428C3E4A29B658ADE8E16954BE">
    <w:name w:val="F3478A428C3E4A29B658ADE8E16954BE"/>
    <w:rsid w:val="00503786"/>
  </w:style>
  <w:style w:type="paragraph" w:customStyle="1" w:styleId="08FB2D341E28442E829DEEE5921B5FEF">
    <w:name w:val="08FB2D341E28442E829DEEE5921B5FEF"/>
    <w:rsid w:val="00503786"/>
  </w:style>
  <w:style w:type="paragraph" w:customStyle="1" w:styleId="F48314A884F64FC49081ED98216C6F4C">
    <w:name w:val="F48314A884F64FC49081ED98216C6F4C"/>
    <w:rsid w:val="00503786"/>
  </w:style>
  <w:style w:type="paragraph" w:customStyle="1" w:styleId="F03BE2323F234D08BE8BF2C4B342C38F">
    <w:name w:val="F03BE2323F234D08BE8BF2C4B342C38F"/>
    <w:rsid w:val="00503786"/>
  </w:style>
  <w:style w:type="paragraph" w:customStyle="1" w:styleId="3D3CB576B90442C3A91CE9A02534C553">
    <w:name w:val="3D3CB576B90442C3A91CE9A02534C553"/>
    <w:rsid w:val="00503786"/>
  </w:style>
  <w:style w:type="paragraph" w:customStyle="1" w:styleId="1E4970BF327042C0BF7042367C9953AF">
    <w:name w:val="1E4970BF327042C0BF7042367C9953AF"/>
    <w:rsid w:val="00503786"/>
  </w:style>
  <w:style w:type="paragraph" w:customStyle="1" w:styleId="7EB7C213A60944B5B02DD8DF28D82AE2">
    <w:name w:val="7EB7C213A60944B5B02DD8DF28D82AE2"/>
    <w:rsid w:val="00503786"/>
  </w:style>
  <w:style w:type="paragraph" w:customStyle="1" w:styleId="69A74225960A447B8A1BD8A7CA10952A">
    <w:name w:val="69A74225960A447B8A1BD8A7CA10952A"/>
    <w:rsid w:val="00503786"/>
  </w:style>
  <w:style w:type="paragraph" w:customStyle="1" w:styleId="D75022BB3E004AB397A04E5AB8837B16">
    <w:name w:val="D75022BB3E004AB397A04E5AB8837B16"/>
    <w:rsid w:val="00503786"/>
  </w:style>
  <w:style w:type="paragraph" w:customStyle="1" w:styleId="61CA370BFC96441A856B66D0486BD099">
    <w:name w:val="61CA370BFC96441A856B66D0486BD099"/>
    <w:rsid w:val="00503786"/>
  </w:style>
  <w:style w:type="paragraph" w:customStyle="1" w:styleId="9C67E35EA3F74E1486360EE759F462AE">
    <w:name w:val="9C67E35EA3F74E1486360EE759F462AE"/>
    <w:rsid w:val="00503786"/>
  </w:style>
  <w:style w:type="paragraph" w:customStyle="1" w:styleId="6824DFDD25C04EAEB159170A9227CCEA">
    <w:name w:val="6824DFDD25C04EAEB159170A9227CCEA"/>
    <w:rsid w:val="00503786"/>
  </w:style>
  <w:style w:type="paragraph" w:customStyle="1" w:styleId="4E92B8574F3043D998EC7FC16CD62271">
    <w:name w:val="4E92B8574F3043D998EC7FC16CD62271"/>
    <w:rsid w:val="00503786"/>
  </w:style>
  <w:style w:type="paragraph" w:customStyle="1" w:styleId="99AA2D3CAFC641EAB3BE0ED6E3959A36">
    <w:name w:val="99AA2D3CAFC641EAB3BE0ED6E3959A36"/>
    <w:rsid w:val="00503786"/>
  </w:style>
  <w:style w:type="paragraph" w:customStyle="1" w:styleId="7BAFFE8809E54D23970C10FB8EA2B67E">
    <w:name w:val="7BAFFE8809E54D23970C10FB8EA2B67E"/>
    <w:rsid w:val="00503786"/>
  </w:style>
  <w:style w:type="paragraph" w:customStyle="1" w:styleId="7C4B09E21AA6470FA09A22F549BE0D09">
    <w:name w:val="7C4B09E21AA6470FA09A22F549BE0D09"/>
    <w:rsid w:val="00503786"/>
  </w:style>
  <w:style w:type="paragraph" w:customStyle="1" w:styleId="749F478AA0E140CB914BAE4FDC2072CB">
    <w:name w:val="749F478AA0E140CB914BAE4FDC2072CB"/>
    <w:rsid w:val="00503786"/>
  </w:style>
  <w:style w:type="paragraph" w:customStyle="1" w:styleId="DABBB9EFC0654B578B293E30BDDE0024">
    <w:name w:val="DABBB9EFC0654B578B293E30BDDE0024"/>
    <w:rsid w:val="00503786"/>
  </w:style>
  <w:style w:type="paragraph" w:customStyle="1" w:styleId="2363FCBC75CA41208C1F5EFE6A6E6BC3">
    <w:name w:val="2363FCBC75CA41208C1F5EFE6A6E6BC3"/>
    <w:rsid w:val="00503786"/>
  </w:style>
  <w:style w:type="paragraph" w:customStyle="1" w:styleId="D99D88955F7449B1967C1DAB564FB027">
    <w:name w:val="D99D88955F7449B1967C1DAB564FB027"/>
    <w:rsid w:val="00503786"/>
  </w:style>
  <w:style w:type="paragraph" w:customStyle="1" w:styleId="1B42320E1300483DAED2ED8DA8CE64DE">
    <w:name w:val="1B42320E1300483DAED2ED8DA8CE64DE"/>
    <w:rsid w:val="00503786"/>
  </w:style>
  <w:style w:type="paragraph" w:customStyle="1" w:styleId="25A3D3C966C04601BFE4785ED91E1CE9">
    <w:name w:val="25A3D3C966C04601BFE4785ED91E1CE9"/>
    <w:rsid w:val="00503786"/>
  </w:style>
  <w:style w:type="paragraph" w:customStyle="1" w:styleId="B5FA3F18A8E6409A8F5C27F33E9CBD08">
    <w:name w:val="B5FA3F18A8E6409A8F5C27F33E9CBD08"/>
    <w:rsid w:val="00503786"/>
  </w:style>
  <w:style w:type="paragraph" w:customStyle="1" w:styleId="DEE71493D5D541AD9D0839EEFCF9A2C6">
    <w:name w:val="DEE71493D5D541AD9D0839EEFCF9A2C6"/>
    <w:rsid w:val="00503786"/>
  </w:style>
  <w:style w:type="paragraph" w:customStyle="1" w:styleId="1AD5FBE632C04D79942476FBE38A0D02">
    <w:name w:val="1AD5FBE632C04D79942476FBE38A0D02"/>
    <w:rsid w:val="00503786"/>
  </w:style>
  <w:style w:type="paragraph" w:customStyle="1" w:styleId="318B7512560E4B3786CA67C1FB284A0F">
    <w:name w:val="318B7512560E4B3786CA67C1FB284A0F"/>
    <w:rsid w:val="00503786"/>
  </w:style>
  <w:style w:type="paragraph" w:customStyle="1" w:styleId="E857D8663B4A44CD8F54B86988D1CDD2">
    <w:name w:val="E857D8663B4A44CD8F54B86988D1CDD2"/>
    <w:rsid w:val="00503786"/>
  </w:style>
  <w:style w:type="paragraph" w:customStyle="1" w:styleId="E82E459EA0E64BECB1FA51055F4C3AEB">
    <w:name w:val="E82E459EA0E64BECB1FA51055F4C3AEB"/>
    <w:rsid w:val="00503786"/>
  </w:style>
  <w:style w:type="paragraph" w:customStyle="1" w:styleId="3762F916D9B34A12B856927D7D0FF399">
    <w:name w:val="3762F916D9B34A12B856927D7D0FF399"/>
    <w:rsid w:val="00503786"/>
  </w:style>
  <w:style w:type="paragraph" w:customStyle="1" w:styleId="6D843EC5A5CA4C59B4969947ECEF1E4F">
    <w:name w:val="6D843EC5A5CA4C59B4969947ECEF1E4F"/>
    <w:rsid w:val="00503786"/>
  </w:style>
  <w:style w:type="paragraph" w:customStyle="1" w:styleId="16B4F1C0BF1043C6BCBE98F71E5ED67D">
    <w:name w:val="16B4F1C0BF1043C6BCBE98F71E5ED67D"/>
    <w:rsid w:val="00503786"/>
  </w:style>
  <w:style w:type="paragraph" w:customStyle="1" w:styleId="B55804026FDC40E6B9AF94723432CF23">
    <w:name w:val="B55804026FDC40E6B9AF94723432CF23"/>
    <w:rsid w:val="00503786"/>
  </w:style>
  <w:style w:type="paragraph" w:customStyle="1" w:styleId="A5F034A3D1634F49961F49697FC27F59">
    <w:name w:val="A5F034A3D1634F49961F49697FC27F59"/>
    <w:rsid w:val="00503786"/>
  </w:style>
  <w:style w:type="paragraph" w:customStyle="1" w:styleId="00AE642AC0424063938E0814EA729B7D">
    <w:name w:val="00AE642AC0424063938E0814EA729B7D"/>
    <w:rsid w:val="00503786"/>
  </w:style>
  <w:style w:type="paragraph" w:customStyle="1" w:styleId="7C02EBC311904C89B393190DDEA2E444">
    <w:name w:val="7C02EBC311904C89B393190DDEA2E444"/>
    <w:rsid w:val="00503786"/>
  </w:style>
  <w:style w:type="paragraph" w:customStyle="1" w:styleId="8823B2F63A924BF088512B46F5038465">
    <w:name w:val="8823B2F63A924BF088512B46F5038465"/>
    <w:rsid w:val="00503786"/>
  </w:style>
  <w:style w:type="paragraph" w:customStyle="1" w:styleId="DCAD26E98B944FAFAB499CB3E5058655">
    <w:name w:val="DCAD26E98B944FAFAB499CB3E5058655"/>
    <w:rsid w:val="00503786"/>
  </w:style>
  <w:style w:type="paragraph" w:customStyle="1" w:styleId="C9D03C35CA2E46C2877E324110190758">
    <w:name w:val="C9D03C35CA2E46C2877E324110190758"/>
    <w:rsid w:val="00503786"/>
  </w:style>
  <w:style w:type="paragraph" w:customStyle="1" w:styleId="81D89988C2BA4E8D9C2351A4DFA460DB">
    <w:name w:val="81D89988C2BA4E8D9C2351A4DFA460DB"/>
    <w:rsid w:val="00503786"/>
  </w:style>
  <w:style w:type="paragraph" w:customStyle="1" w:styleId="E84927B2805C4CB9A71865872A75A051">
    <w:name w:val="E84927B2805C4CB9A71865872A75A051"/>
    <w:rsid w:val="00503786"/>
  </w:style>
  <w:style w:type="paragraph" w:customStyle="1" w:styleId="B2E7C21B50C546B29C00056B4D1347F2">
    <w:name w:val="B2E7C21B50C546B29C00056B4D1347F2"/>
    <w:rsid w:val="00503786"/>
  </w:style>
  <w:style w:type="paragraph" w:customStyle="1" w:styleId="B1D4F80BBC4C44B6B1015158C15CDC6F">
    <w:name w:val="B1D4F80BBC4C44B6B1015158C15CDC6F"/>
    <w:rsid w:val="00503786"/>
  </w:style>
  <w:style w:type="paragraph" w:customStyle="1" w:styleId="DD16CCF979DA4FEC98D894AC156AF3FD">
    <w:name w:val="DD16CCF979DA4FEC98D894AC156AF3FD"/>
    <w:rsid w:val="00503786"/>
  </w:style>
  <w:style w:type="paragraph" w:customStyle="1" w:styleId="980489A450724456B8D1E4A6549F4E74">
    <w:name w:val="980489A450724456B8D1E4A6549F4E74"/>
    <w:rsid w:val="00503786"/>
  </w:style>
  <w:style w:type="paragraph" w:customStyle="1" w:styleId="E30BAEE543EF4351832A91D6230543A6">
    <w:name w:val="E30BAEE543EF4351832A91D6230543A6"/>
    <w:rsid w:val="00503786"/>
  </w:style>
  <w:style w:type="paragraph" w:customStyle="1" w:styleId="68A85A56583144B2A310B93C3676E794">
    <w:name w:val="68A85A56583144B2A310B93C3676E794"/>
    <w:rsid w:val="00503786"/>
  </w:style>
  <w:style w:type="paragraph" w:customStyle="1" w:styleId="75C162319C65461098842AC814FEA81F">
    <w:name w:val="75C162319C65461098842AC814FEA81F"/>
    <w:rsid w:val="00503786"/>
  </w:style>
  <w:style w:type="paragraph" w:customStyle="1" w:styleId="641334FD924C45E0A79DD6B3E6D0FF9A">
    <w:name w:val="641334FD924C45E0A79DD6B3E6D0FF9A"/>
    <w:rsid w:val="00503786"/>
  </w:style>
  <w:style w:type="paragraph" w:customStyle="1" w:styleId="ACECE1AD73EC448F86FE2B45B6F1AF22">
    <w:name w:val="ACECE1AD73EC448F86FE2B45B6F1AF22"/>
    <w:rsid w:val="00503786"/>
  </w:style>
  <w:style w:type="paragraph" w:customStyle="1" w:styleId="A73AD5B99D7E4786813C24BA79E9DCC4">
    <w:name w:val="A73AD5B99D7E4786813C24BA79E9DCC4"/>
    <w:rsid w:val="00503786"/>
  </w:style>
  <w:style w:type="paragraph" w:customStyle="1" w:styleId="511B7B641FBB4855A041B7B8BC2A5E48">
    <w:name w:val="511B7B641FBB4855A041B7B8BC2A5E48"/>
    <w:rsid w:val="00503786"/>
  </w:style>
  <w:style w:type="paragraph" w:customStyle="1" w:styleId="E10D5E5E32A94C51A0AC943F8D532213">
    <w:name w:val="E10D5E5E32A94C51A0AC943F8D532213"/>
    <w:rsid w:val="00503786"/>
  </w:style>
  <w:style w:type="paragraph" w:customStyle="1" w:styleId="C9ED7B91D5A848B8B5F64723F2B50A92">
    <w:name w:val="C9ED7B91D5A848B8B5F64723F2B50A92"/>
    <w:rsid w:val="00503786"/>
  </w:style>
  <w:style w:type="paragraph" w:customStyle="1" w:styleId="8F3BC6CFA8E84AA4AFEA0D08F4547C6E">
    <w:name w:val="8F3BC6CFA8E84AA4AFEA0D08F4547C6E"/>
    <w:rsid w:val="00503786"/>
  </w:style>
  <w:style w:type="paragraph" w:customStyle="1" w:styleId="57B7E02081C842BF81314AE7D6EE16C0">
    <w:name w:val="57B7E02081C842BF81314AE7D6EE16C0"/>
    <w:rsid w:val="00503786"/>
  </w:style>
  <w:style w:type="paragraph" w:customStyle="1" w:styleId="4FEA7130591C4D4A919BF76D2D15DBC1">
    <w:name w:val="4FEA7130591C4D4A919BF76D2D15DBC1"/>
    <w:rsid w:val="00503786"/>
  </w:style>
  <w:style w:type="paragraph" w:customStyle="1" w:styleId="FA147D8924134455B46C438EA77A5258">
    <w:name w:val="FA147D8924134455B46C438EA77A5258"/>
    <w:rsid w:val="00503786"/>
  </w:style>
  <w:style w:type="paragraph" w:customStyle="1" w:styleId="800A3AECAEB046DA9FFDCD93665287A7">
    <w:name w:val="800A3AECAEB046DA9FFDCD93665287A7"/>
    <w:rsid w:val="00503786"/>
  </w:style>
  <w:style w:type="paragraph" w:customStyle="1" w:styleId="D505861C562049779EB19028C4DD5CF5">
    <w:name w:val="D505861C562049779EB19028C4DD5CF5"/>
    <w:rsid w:val="00503786"/>
  </w:style>
  <w:style w:type="paragraph" w:customStyle="1" w:styleId="ED683E1847714F7DBB5752B339B62AA8">
    <w:name w:val="ED683E1847714F7DBB5752B339B62AA8"/>
    <w:rsid w:val="00503786"/>
  </w:style>
  <w:style w:type="paragraph" w:customStyle="1" w:styleId="E1782CE081FA46B082565A9026BB92B9">
    <w:name w:val="E1782CE081FA46B082565A9026BB92B9"/>
    <w:rsid w:val="00503786"/>
  </w:style>
  <w:style w:type="paragraph" w:customStyle="1" w:styleId="BC7B5D24C25A452BAF392BAB32CB85EF">
    <w:name w:val="BC7B5D24C25A452BAF392BAB32CB85EF"/>
    <w:rsid w:val="00503786"/>
  </w:style>
  <w:style w:type="paragraph" w:customStyle="1" w:styleId="90CB0144FE994559A7B9A12B7D427D7D">
    <w:name w:val="90CB0144FE994559A7B9A12B7D427D7D"/>
    <w:rsid w:val="00503786"/>
  </w:style>
  <w:style w:type="paragraph" w:customStyle="1" w:styleId="010121C25F5A4353B36A36299C6C3197">
    <w:name w:val="010121C25F5A4353B36A36299C6C3197"/>
    <w:rsid w:val="00503786"/>
  </w:style>
  <w:style w:type="paragraph" w:customStyle="1" w:styleId="635AC3D400EF4D6CA56F27F9D113E02F">
    <w:name w:val="635AC3D400EF4D6CA56F27F9D113E02F"/>
    <w:rsid w:val="00503786"/>
  </w:style>
  <w:style w:type="paragraph" w:customStyle="1" w:styleId="EAB1412A5A334BC2915C3099ED2DF5DE">
    <w:name w:val="EAB1412A5A334BC2915C3099ED2DF5DE"/>
    <w:rsid w:val="00503786"/>
  </w:style>
  <w:style w:type="paragraph" w:customStyle="1" w:styleId="8DD02E2C367F4EA59F5C866867792A4C">
    <w:name w:val="8DD02E2C367F4EA59F5C866867792A4C"/>
    <w:rsid w:val="00503786"/>
  </w:style>
  <w:style w:type="paragraph" w:customStyle="1" w:styleId="94100B3D255543599ED9E6EF4C1A40FF">
    <w:name w:val="94100B3D255543599ED9E6EF4C1A40FF"/>
    <w:rsid w:val="00503786"/>
  </w:style>
  <w:style w:type="paragraph" w:customStyle="1" w:styleId="9BB3B3BC72C143F0AECE77688A5B1B26">
    <w:name w:val="9BB3B3BC72C143F0AECE77688A5B1B26"/>
    <w:rsid w:val="00503786"/>
  </w:style>
  <w:style w:type="paragraph" w:customStyle="1" w:styleId="2527AA2B90D24715AA670EF3121C7255">
    <w:name w:val="2527AA2B90D24715AA670EF3121C7255"/>
    <w:rsid w:val="00503786"/>
  </w:style>
  <w:style w:type="paragraph" w:customStyle="1" w:styleId="F899236693FE4F7A9E78A369CD465FE5">
    <w:name w:val="F899236693FE4F7A9E78A369CD465FE5"/>
    <w:rsid w:val="00503786"/>
  </w:style>
  <w:style w:type="paragraph" w:customStyle="1" w:styleId="36FB6F4CF6C743BC9CC4462B0D2A7A83">
    <w:name w:val="36FB6F4CF6C743BC9CC4462B0D2A7A83"/>
    <w:rsid w:val="00503786"/>
  </w:style>
  <w:style w:type="paragraph" w:customStyle="1" w:styleId="5A42F76D843245A09A15EACB3BFE3A3D">
    <w:name w:val="5A42F76D843245A09A15EACB3BFE3A3D"/>
    <w:rsid w:val="00503786"/>
  </w:style>
  <w:style w:type="paragraph" w:customStyle="1" w:styleId="6416B75C91D94A64B9CD05F98DACE1AD">
    <w:name w:val="6416B75C91D94A64B9CD05F98DACE1AD"/>
    <w:rsid w:val="00503786"/>
  </w:style>
  <w:style w:type="paragraph" w:customStyle="1" w:styleId="9039B1FF3E6042A08EEA89AE4D677D20">
    <w:name w:val="9039B1FF3E6042A08EEA89AE4D677D20"/>
    <w:rsid w:val="00503786"/>
  </w:style>
  <w:style w:type="paragraph" w:customStyle="1" w:styleId="1C6CDA8C8C094177A0DB592D8B495564">
    <w:name w:val="1C6CDA8C8C094177A0DB592D8B495564"/>
    <w:rsid w:val="00503786"/>
  </w:style>
  <w:style w:type="paragraph" w:customStyle="1" w:styleId="96DECB18E93445F6B84C887D0E1AFF65">
    <w:name w:val="96DECB18E93445F6B84C887D0E1AFF65"/>
    <w:rsid w:val="00503786"/>
  </w:style>
  <w:style w:type="paragraph" w:customStyle="1" w:styleId="7CF3538973A9426E9D6115C5261F7167">
    <w:name w:val="7CF3538973A9426E9D6115C5261F7167"/>
    <w:rsid w:val="00503786"/>
  </w:style>
  <w:style w:type="paragraph" w:customStyle="1" w:styleId="315C29F154C445399A029EEB520F8762">
    <w:name w:val="315C29F154C445399A029EEB520F8762"/>
    <w:rsid w:val="00503786"/>
  </w:style>
  <w:style w:type="paragraph" w:customStyle="1" w:styleId="0129452DAA984DB1845EEC875E12D537">
    <w:name w:val="0129452DAA984DB1845EEC875E12D537"/>
    <w:rsid w:val="00503786"/>
  </w:style>
  <w:style w:type="paragraph" w:customStyle="1" w:styleId="454DEB95ADEC4F86BFDD6037BB7ACAB8">
    <w:name w:val="454DEB95ADEC4F86BFDD6037BB7ACAB8"/>
    <w:rsid w:val="00503786"/>
  </w:style>
  <w:style w:type="paragraph" w:customStyle="1" w:styleId="73DDE7ECC34C4070BDE414C592006405">
    <w:name w:val="73DDE7ECC34C4070BDE414C592006405"/>
    <w:rsid w:val="00503786"/>
  </w:style>
  <w:style w:type="paragraph" w:customStyle="1" w:styleId="2732BF67FA16441B88C9281D5694A06B">
    <w:name w:val="2732BF67FA16441B88C9281D5694A06B"/>
    <w:rsid w:val="00503786"/>
  </w:style>
  <w:style w:type="paragraph" w:customStyle="1" w:styleId="8508B480FC06405EA8BB3AF10427C8FB">
    <w:name w:val="8508B480FC06405EA8BB3AF10427C8FB"/>
    <w:rsid w:val="00503786"/>
  </w:style>
  <w:style w:type="paragraph" w:customStyle="1" w:styleId="E3453EBCECBB4CC684626573B3437614">
    <w:name w:val="E3453EBCECBB4CC684626573B3437614"/>
    <w:rsid w:val="00503786"/>
  </w:style>
  <w:style w:type="paragraph" w:customStyle="1" w:styleId="1BABBC4A002B49099FB467B55FE9352E">
    <w:name w:val="1BABBC4A002B49099FB467B55FE9352E"/>
    <w:rsid w:val="00503786"/>
  </w:style>
  <w:style w:type="paragraph" w:customStyle="1" w:styleId="85D60C718F364A17B7AFECEC72EB049B">
    <w:name w:val="85D60C718F364A17B7AFECEC72EB049B"/>
    <w:rsid w:val="00503786"/>
  </w:style>
  <w:style w:type="paragraph" w:customStyle="1" w:styleId="4C8B5F6926E2494AAAB9DB0D01907AFE">
    <w:name w:val="4C8B5F6926E2494AAAB9DB0D01907AFE"/>
    <w:rsid w:val="00503786"/>
  </w:style>
  <w:style w:type="paragraph" w:customStyle="1" w:styleId="62222131019847639FE2A0BE0573AFB7">
    <w:name w:val="62222131019847639FE2A0BE0573AFB7"/>
    <w:rsid w:val="00503786"/>
  </w:style>
  <w:style w:type="paragraph" w:customStyle="1" w:styleId="0E968548D402495BBFD3A096BA27815F">
    <w:name w:val="0E968548D402495BBFD3A096BA27815F"/>
    <w:rsid w:val="00503786"/>
  </w:style>
  <w:style w:type="paragraph" w:customStyle="1" w:styleId="08557D64FB7144B9990F60ACD16BD4BF">
    <w:name w:val="08557D64FB7144B9990F60ACD16BD4BF"/>
    <w:rsid w:val="00503786"/>
  </w:style>
  <w:style w:type="paragraph" w:customStyle="1" w:styleId="FBE95022B6034B309CBC12F84390F342">
    <w:name w:val="FBE95022B6034B309CBC12F84390F342"/>
    <w:rsid w:val="00503786"/>
  </w:style>
  <w:style w:type="paragraph" w:customStyle="1" w:styleId="933E3ADDEAB34D98BAED16EBD068F9DD">
    <w:name w:val="933E3ADDEAB34D98BAED16EBD068F9DD"/>
    <w:rsid w:val="00503786"/>
  </w:style>
  <w:style w:type="paragraph" w:customStyle="1" w:styleId="E929CCD7C48F48C1A414F7A5B33691CA">
    <w:name w:val="E929CCD7C48F48C1A414F7A5B33691CA"/>
    <w:rsid w:val="00503786"/>
  </w:style>
  <w:style w:type="paragraph" w:customStyle="1" w:styleId="4BFC69AAF27841739AD17989A7DA7225">
    <w:name w:val="4BFC69AAF27841739AD17989A7DA7225"/>
    <w:rsid w:val="00503786"/>
  </w:style>
  <w:style w:type="paragraph" w:customStyle="1" w:styleId="03049844F0214C6B89B450D74B6E5CCC">
    <w:name w:val="03049844F0214C6B89B450D74B6E5CCC"/>
    <w:rsid w:val="00503786"/>
  </w:style>
  <w:style w:type="paragraph" w:customStyle="1" w:styleId="58047660C0654E808D0146717FCC4855">
    <w:name w:val="58047660C0654E808D0146717FCC4855"/>
    <w:rsid w:val="00503786"/>
  </w:style>
  <w:style w:type="paragraph" w:customStyle="1" w:styleId="943E77224EC943B7B1E3CB6190ED3C3F">
    <w:name w:val="943E77224EC943B7B1E3CB6190ED3C3F"/>
    <w:rsid w:val="00503786"/>
  </w:style>
  <w:style w:type="paragraph" w:customStyle="1" w:styleId="57CA42BD62CF4118A4A5FB3FBAEE7AA8">
    <w:name w:val="57CA42BD62CF4118A4A5FB3FBAEE7AA8"/>
    <w:rsid w:val="00503786"/>
  </w:style>
  <w:style w:type="paragraph" w:customStyle="1" w:styleId="96C3C11EA7504EB8A75425BDF6414FEC">
    <w:name w:val="96C3C11EA7504EB8A75425BDF6414FEC"/>
    <w:rsid w:val="00503786"/>
  </w:style>
  <w:style w:type="paragraph" w:customStyle="1" w:styleId="99F69DC1F1924245A35D9DDFD6DE2B5A">
    <w:name w:val="99F69DC1F1924245A35D9DDFD6DE2B5A"/>
    <w:rsid w:val="00503786"/>
  </w:style>
  <w:style w:type="paragraph" w:customStyle="1" w:styleId="B792919699FE4F12B9B471DA2A5E8238">
    <w:name w:val="B792919699FE4F12B9B471DA2A5E8238"/>
    <w:rsid w:val="00503786"/>
  </w:style>
  <w:style w:type="paragraph" w:customStyle="1" w:styleId="13FD3B0A13D747708C979738D0DC60D3">
    <w:name w:val="13FD3B0A13D747708C979738D0DC60D3"/>
    <w:rsid w:val="00503786"/>
  </w:style>
  <w:style w:type="paragraph" w:customStyle="1" w:styleId="916DAD58AAA24541A75BFD1A5D719ED2">
    <w:name w:val="916DAD58AAA24541A75BFD1A5D719ED2"/>
    <w:rsid w:val="00503786"/>
  </w:style>
  <w:style w:type="paragraph" w:customStyle="1" w:styleId="FBE0C9EBC789431FB4A949F12DC14572">
    <w:name w:val="FBE0C9EBC789431FB4A949F12DC14572"/>
    <w:rsid w:val="00503786"/>
  </w:style>
  <w:style w:type="paragraph" w:customStyle="1" w:styleId="B90F8FA2595B4ADC899381782725B916">
    <w:name w:val="B90F8FA2595B4ADC899381782725B916"/>
    <w:rsid w:val="00503786"/>
  </w:style>
  <w:style w:type="paragraph" w:customStyle="1" w:styleId="2A151515CFBD44A9B35CA481B52F263B">
    <w:name w:val="2A151515CFBD44A9B35CA481B52F263B"/>
    <w:rsid w:val="00503786"/>
  </w:style>
  <w:style w:type="paragraph" w:customStyle="1" w:styleId="ED14C73B81D54942A52B58258F3B32BF">
    <w:name w:val="ED14C73B81D54942A52B58258F3B32BF"/>
    <w:rsid w:val="00503786"/>
  </w:style>
  <w:style w:type="paragraph" w:customStyle="1" w:styleId="BFBEE31F30994C8D964D87515BC41451">
    <w:name w:val="BFBEE31F30994C8D964D87515BC41451"/>
    <w:rsid w:val="00503786"/>
  </w:style>
  <w:style w:type="paragraph" w:customStyle="1" w:styleId="03ED3397E6BF4C70883ABCE28F58180F">
    <w:name w:val="03ED3397E6BF4C70883ABCE28F58180F"/>
    <w:rsid w:val="00503786"/>
  </w:style>
  <w:style w:type="paragraph" w:customStyle="1" w:styleId="DB26B793DEEE4CE8ADE4864EC957F14C">
    <w:name w:val="DB26B793DEEE4CE8ADE4864EC957F14C"/>
    <w:rsid w:val="00503786"/>
  </w:style>
  <w:style w:type="paragraph" w:customStyle="1" w:styleId="07FE7547E7D94B13B08509479DE61B53">
    <w:name w:val="07FE7547E7D94B13B08509479DE61B53"/>
    <w:rsid w:val="00503786"/>
  </w:style>
  <w:style w:type="paragraph" w:customStyle="1" w:styleId="9F4849A1E73D4E02BD2B83D7E1CB36AD">
    <w:name w:val="9F4849A1E73D4E02BD2B83D7E1CB36AD"/>
    <w:rsid w:val="00503786"/>
  </w:style>
  <w:style w:type="paragraph" w:customStyle="1" w:styleId="FFEE3ABD81714818950E15D3857583C0">
    <w:name w:val="FFEE3ABD81714818950E15D3857583C0"/>
    <w:rsid w:val="00503786"/>
  </w:style>
  <w:style w:type="paragraph" w:customStyle="1" w:styleId="1CFC824BC3C84972A180042C4849C1B1">
    <w:name w:val="1CFC824BC3C84972A180042C4849C1B1"/>
    <w:rsid w:val="00503786"/>
  </w:style>
  <w:style w:type="paragraph" w:customStyle="1" w:styleId="E8E55548837B4E9F993390700B957665">
    <w:name w:val="E8E55548837B4E9F993390700B957665"/>
    <w:rsid w:val="00503786"/>
  </w:style>
  <w:style w:type="paragraph" w:customStyle="1" w:styleId="9677C0BB6D6242E8B222546D40F7BBBD">
    <w:name w:val="9677C0BB6D6242E8B222546D40F7BBBD"/>
    <w:rsid w:val="00503786"/>
  </w:style>
  <w:style w:type="paragraph" w:customStyle="1" w:styleId="E3DB522C1B0D448DA9F921A981399609">
    <w:name w:val="E3DB522C1B0D448DA9F921A981399609"/>
    <w:rsid w:val="00503786"/>
  </w:style>
  <w:style w:type="paragraph" w:customStyle="1" w:styleId="250DDD5D348F462490DDABA933BCBD13">
    <w:name w:val="250DDD5D348F462490DDABA933BCBD13"/>
    <w:rsid w:val="00503786"/>
  </w:style>
  <w:style w:type="paragraph" w:customStyle="1" w:styleId="DAA8CCBC22C941F2BD0015F22F010338">
    <w:name w:val="DAA8CCBC22C941F2BD0015F22F010338"/>
    <w:rsid w:val="00503786"/>
  </w:style>
  <w:style w:type="paragraph" w:customStyle="1" w:styleId="31613C2B0E3846A586C6E07BF5917910">
    <w:name w:val="31613C2B0E3846A586C6E07BF5917910"/>
    <w:rsid w:val="00503786"/>
  </w:style>
  <w:style w:type="paragraph" w:customStyle="1" w:styleId="81703B58574F442C9DAB3529714088A0">
    <w:name w:val="81703B58574F442C9DAB3529714088A0"/>
    <w:rsid w:val="00503786"/>
  </w:style>
  <w:style w:type="paragraph" w:customStyle="1" w:styleId="5B0725C5BE8C4F75AC8B43A8257C4759">
    <w:name w:val="5B0725C5BE8C4F75AC8B43A8257C4759"/>
    <w:rsid w:val="00503786"/>
  </w:style>
  <w:style w:type="paragraph" w:customStyle="1" w:styleId="14293D57D9CE483C97FD503B3947CD68">
    <w:name w:val="14293D57D9CE483C97FD503B3947CD68"/>
    <w:rsid w:val="00503786"/>
  </w:style>
  <w:style w:type="paragraph" w:customStyle="1" w:styleId="8B5C41FC8E9548A988B8FEB3214BD6EE">
    <w:name w:val="8B5C41FC8E9548A988B8FEB3214BD6EE"/>
    <w:rsid w:val="00503786"/>
  </w:style>
  <w:style w:type="paragraph" w:customStyle="1" w:styleId="90AC0E224DF04CFB9696B08A35620FD8">
    <w:name w:val="90AC0E224DF04CFB9696B08A35620FD8"/>
    <w:rsid w:val="00503786"/>
  </w:style>
  <w:style w:type="paragraph" w:customStyle="1" w:styleId="AE857917C4F140D2BA2170BDE8D988F5">
    <w:name w:val="AE857917C4F140D2BA2170BDE8D988F5"/>
    <w:rsid w:val="00503786"/>
  </w:style>
  <w:style w:type="paragraph" w:customStyle="1" w:styleId="B7429C5B26FC48A39B0A429B71142296">
    <w:name w:val="B7429C5B26FC48A39B0A429B71142296"/>
    <w:rsid w:val="00503786"/>
  </w:style>
  <w:style w:type="paragraph" w:customStyle="1" w:styleId="84741894C4B24A5ABF629EEA99B69E23">
    <w:name w:val="84741894C4B24A5ABF629EEA99B69E23"/>
    <w:rsid w:val="00503786"/>
  </w:style>
  <w:style w:type="paragraph" w:customStyle="1" w:styleId="A439E66AB7B94ABBB6F97F74C6503897">
    <w:name w:val="A439E66AB7B94ABBB6F97F74C6503897"/>
    <w:rsid w:val="00503786"/>
  </w:style>
  <w:style w:type="paragraph" w:customStyle="1" w:styleId="84E2982C4F5341BFAC274DC6C70F6B9C">
    <w:name w:val="84E2982C4F5341BFAC274DC6C70F6B9C"/>
    <w:rsid w:val="00503786"/>
  </w:style>
  <w:style w:type="paragraph" w:customStyle="1" w:styleId="A8940CBF76F9490E81E080F04F1DDC72">
    <w:name w:val="A8940CBF76F9490E81E080F04F1DDC72"/>
    <w:rsid w:val="00503786"/>
  </w:style>
  <w:style w:type="paragraph" w:customStyle="1" w:styleId="28037F80F08A4123B50B31AC58AAECC6">
    <w:name w:val="28037F80F08A4123B50B31AC58AAECC6"/>
    <w:rsid w:val="00503786"/>
  </w:style>
  <w:style w:type="paragraph" w:customStyle="1" w:styleId="B4A90ADDFC0C41E6AE8C873D77778B4C">
    <w:name w:val="B4A90ADDFC0C41E6AE8C873D77778B4C"/>
    <w:rsid w:val="00503786"/>
  </w:style>
  <w:style w:type="paragraph" w:customStyle="1" w:styleId="9860169880C44A4B995A68F8217F06DC">
    <w:name w:val="9860169880C44A4B995A68F8217F06DC"/>
    <w:rsid w:val="00503786"/>
  </w:style>
  <w:style w:type="paragraph" w:customStyle="1" w:styleId="21489F9250B9421E8D3BF0E8C89DE6ED">
    <w:name w:val="21489F9250B9421E8D3BF0E8C89DE6ED"/>
    <w:rsid w:val="00503786"/>
  </w:style>
  <w:style w:type="paragraph" w:customStyle="1" w:styleId="8A52BEC59B2546178C7B7033534C2451">
    <w:name w:val="8A52BEC59B2546178C7B7033534C2451"/>
    <w:rsid w:val="00503786"/>
  </w:style>
  <w:style w:type="paragraph" w:customStyle="1" w:styleId="DBB1089D02854FA1B9AE20447B934BEB">
    <w:name w:val="DBB1089D02854FA1B9AE20447B934BEB"/>
    <w:rsid w:val="00503786"/>
  </w:style>
  <w:style w:type="paragraph" w:customStyle="1" w:styleId="E5466C94676E4BBDA1CF8912FC5DBFDA">
    <w:name w:val="E5466C94676E4BBDA1CF8912FC5DBFDA"/>
    <w:rsid w:val="00503786"/>
  </w:style>
  <w:style w:type="paragraph" w:customStyle="1" w:styleId="2B935BD4BE044E9995ABE3D55D7FEA89">
    <w:name w:val="2B935BD4BE044E9995ABE3D55D7FEA89"/>
    <w:rsid w:val="00503786"/>
  </w:style>
  <w:style w:type="paragraph" w:customStyle="1" w:styleId="87A4DB325AD44335812476A3192CF533">
    <w:name w:val="87A4DB325AD44335812476A3192CF533"/>
    <w:rsid w:val="00503786"/>
  </w:style>
  <w:style w:type="paragraph" w:customStyle="1" w:styleId="F7FFA953D08E4AC09197C5A0011D9BD6">
    <w:name w:val="F7FFA953D08E4AC09197C5A0011D9BD6"/>
    <w:rsid w:val="00503786"/>
  </w:style>
  <w:style w:type="paragraph" w:customStyle="1" w:styleId="1E909F945F3C479E8D583CD78F657062">
    <w:name w:val="1E909F945F3C479E8D583CD78F657062"/>
    <w:rsid w:val="00503786"/>
  </w:style>
  <w:style w:type="paragraph" w:customStyle="1" w:styleId="492156DBA3E14676A395D2A8B709F6F9">
    <w:name w:val="492156DBA3E14676A395D2A8B709F6F9"/>
    <w:rsid w:val="00503786"/>
  </w:style>
  <w:style w:type="paragraph" w:customStyle="1" w:styleId="0FA48E23D1BA458CBB3C28520E49158E">
    <w:name w:val="0FA48E23D1BA458CBB3C28520E49158E"/>
    <w:rsid w:val="00503786"/>
  </w:style>
  <w:style w:type="paragraph" w:customStyle="1" w:styleId="B7990D8C0AC24BF1B87CBC66BB19828B">
    <w:name w:val="B7990D8C0AC24BF1B87CBC66BB19828B"/>
    <w:rsid w:val="00503786"/>
  </w:style>
  <w:style w:type="paragraph" w:customStyle="1" w:styleId="34AC1E9CA80B4C5488857F498838C990">
    <w:name w:val="34AC1E9CA80B4C5488857F498838C990"/>
    <w:rsid w:val="00503786"/>
  </w:style>
  <w:style w:type="paragraph" w:customStyle="1" w:styleId="FF45D84A169C47CBB8074F6BB2FDE69E">
    <w:name w:val="FF45D84A169C47CBB8074F6BB2FDE69E"/>
    <w:rsid w:val="00503786"/>
  </w:style>
  <w:style w:type="paragraph" w:customStyle="1" w:styleId="E6AD90492A2645BCA5872967ED4D5131">
    <w:name w:val="E6AD90492A2645BCA5872967ED4D5131"/>
    <w:rsid w:val="00503786"/>
  </w:style>
  <w:style w:type="paragraph" w:customStyle="1" w:styleId="5FEFCDD7109D47F49254282BECDB6882">
    <w:name w:val="5FEFCDD7109D47F49254282BECDB6882"/>
    <w:rsid w:val="00503786"/>
  </w:style>
  <w:style w:type="paragraph" w:customStyle="1" w:styleId="CB748801119642C49C15D58FAE5FB709">
    <w:name w:val="CB748801119642C49C15D58FAE5FB709"/>
    <w:rsid w:val="00503786"/>
  </w:style>
  <w:style w:type="paragraph" w:customStyle="1" w:styleId="ACF3575C0BE34A4BA47A8EBBD4C4C5DB">
    <w:name w:val="ACF3575C0BE34A4BA47A8EBBD4C4C5DB"/>
    <w:rsid w:val="00503786"/>
  </w:style>
  <w:style w:type="paragraph" w:customStyle="1" w:styleId="33FD9DC4863E408D8A81A324DE97F69B">
    <w:name w:val="33FD9DC4863E408D8A81A324DE97F69B"/>
    <w:rsid w:val="00503786"/>
  </w:style>
  <w:style w:type="paragraph" w:customStyle="1" w:styleId="FDED5CD2BE234E8EA772211D288595BA">
    <w:name w:val="FDED5CD2BE234E8EA772211D288595BA"/>
    <w:rsid w:val="00503786"/>
  </w:style>
  <w:style w:type="paragraph" w:customStyle="1" w:styleId="5504B5A114CC4205983D1CD5D43DF1BA">
    <w:name w:val="5504B5A114CC4205983D1CD5D43DF1BA"/>
    <w:rsid w:val="00503786"/>
  </w:style>
  <w:style w:type="paragraph" w:customStyle="1" w:styleId="0BDFFE820D7E4AD788B178002A2961B6">
    <w:name w:val="0BDFFE820D7E4AD788B178002A2961B6"/>
    <w:rsid w:val="00503786"/>
  </w:style>
  <w:style w:type="paragraph" w:customStyle="1" w:styleId="D4BCFD1EF0984BADBB0C5D2FF5EE35E8">
    <w:name w:val="D4BCFD1EF0984BADBB0C5D2FF5EE35E8"/>
    <w:rsid w:val="00503786"/>
  </w:style>
  <w:style w:type="paragraph" w:customStyle="1" w:styleId="6D33555BAACA419786C5200E8BDFC4F5">
    <w:name w:val="6D33555BAACA419786C5200E8BDFC4F5"/>
    <w:rsid w:val="00503786"/>
  </w:style>
  <w:style w:type="paragraph" w:customStyle="1" w:styleId="084EE19279C7450B97DEEF7C1DF922B5">
    <w:name w:val="084EE19279C7450B97DEEF7C1DF922B5"/>
    <w:rsid w:val="00503786"/>
  </w:style>
  <w:style w:type="paragraph" w:customStyle="1" w:styleId="1C87502ADD174DA491C4055ECCC4077D">
    <w:name w:val="1C87502ADD174DA491C4055ECCC4077D"/>
    <w:rsid w:val="00503786"/>
  </w:style>
  <w:style w:type="paragraph" w:customStyle="1" w:styleId="EEFFE5D447464523ADD3AFFCBE893211">
    <w:name w:val="EEFFE5D447464523ADD3AFFCBE893211"/>
    <w:rsid w:val="00503786"/>
  </w:style>
  <w:style w:type="paragraph" w:customStyle="1" w:styleId="937079BF47524B8D9332FF2C7D4C5B6A">
    <w:name w:val="937079BF47524B8D9332FF2C7D4C5B6A"/>
    <w:rsid w:val="00503786"/>
  </w:style>
  <w:style w:type="paragraph" w:customStyle="1" w:styleId="2326F3FEF3AD47CEA5767F6B73EDCE59">
    <w:name w:val="2326F3FEF3AD47CEA5767F6B73EDCE59"/>
    <w:rsid w:val="00503786"/>
  </w:style>
  <w:style w:type="paragraph" w:customStyle="1" w:styleId="B7EF3A0B073B4262A16B9768B679A06E">
    <w:name w:val="B7EF3A0B073B4262A16B9768B679A06E"/>
    <w:rsid w:val="00503786"/>
  </w:style>
  <w:style w:type="paragraph" w:customStyle="1" w:styleId="EE80C07E94784A7AB35A1F94EADCC61E">
    <w:name w:val="EE80C07E94784A7AB35A1F94EADCC61E"/>
    <w:rsid w:val="00503786"/>
  </w:style>
  <w:style w:type="paragraph" w:customStyle="1" w:styleId="5811D747C94948BD98873442BDBE2BDF">
    <w:name w:val="5811D747C94948BD98873442BDBE2BDF"/>
    <w:rsid w:val="00503786"/>
  </w:style>
  <w:style w:type="paragraph" w:customStyle="1" w:styleId="EFB7E83E354C492F8CC875F3FEE2E3F9">
    <w:name w:val="EFB7E83E354C492F8CC875F3FEE2E3F9"/>
    <w:rsid w:val="00503786"/>
  </w:style>
  <w:style w:type="paragraph" w:customStyle="1" w:styleId="22A683738B994E5ABA487ED76FAB5E29">
    <w:name w:val="22A683738B994E5ABA487ED76FAB5E29"/>
    <w:rsid w:val="00503786"/>
  </w:style>
  <w:style w:type="paragraph" w:customStyle="1" w:styleId="6E810D8DC3984A52B6BF2AB754018164">
    <w:name w:val="6E810D8DC3984A52B6BF2AB754018164"/>
    <w:rsid w:val="00503786"/>
  </w:style>
  <w:style w:type="paragraph" w:customStyle="1" w:styleId="83267A912DCF4807BCA8A4E25A431BC7">
    <w:name w:val="83267A912DCF4807BCA8A4E25A431BC7"/>
    <w:rsid w:val="00503786"/>
  </w:style>
  <w:style w:type="paragraph" w:customStyle="1" w:styleId="202260415A6D4E598738A4A902C4945A">
    <w:name w:val="202260415A6D4E598738A4A902C4945A"/>
    <w:rsid w:val="00503786"/>
  </w:style>
  <w:style w:type="paragraph" w:customStyle="1" w:styleId="ACD252A10F494EA1AEBAEF594E12C327">
    <w:name w:val="ACD252A10F494EA1AEBAEF594E12C327"/>
    <w:rsid w:val="00503786"/>
  </w:style>
  <w:style w:type="paragraph" w:customStyle="1" w:styleId="2DD58BCEA0CF4D1AA23269F67541F7F3">
    <w:name w:val="2DD58BCEA0CF4D1AA23269F67541F7F3"/>
    <w:rsid w:val="00503786"/>
  </w:style>
  <w:style w:type="paragraph" w:customStyle="1" w:styleId="6765B497910342B384D103D47B36E801">
    <w:name w:val="6765B497910342B384D103D47B36E801"/>
    <w:rsid w:val="00503786"/>
  </w:style>
  <w:style w:type="paragraph" w:customStyle="1" w:styleId="8C6AE4D4FDA14E3289495BDEE79BF211">
    <w:name w:val="8C6AE4D4FDA14E3289495BDEE79BF211"/>
    <w:rsid w:val="00503786"/>
  </w:style>
  <w:style w:type="paragraph" w:customStyle="1" w:styleId="423DFF189CD1462999ABBD1DBA9EE5EC">
    <w:name w:val="423DFF189CD1462999ABBD1DBA9EE5EC"/>
    <w:rsid w:val="00503786"/>
  </w:style>
  <w:style w:type="paragraph" w:customStyle="1" w:styleId="42B6139C30A84E3EB06F08DF7B5775B7">
    <w:name w:val="42B6139C30A84E3EB06F08DF7B5775B7"/>
    <w:rsid w:val="00503786"/>
  </w:style>
  <w:style w:type="paragraph" w:customStyle="1" w:styleId="5BB6FD55682B425D84A7045646F71833">
    <w:name w:val="5BB6FD55682B425D84A7045646F71833"/>
    <w:rsid w:val="00503786"/>
  </w:style>
  <w:style w:type="paragraph" w:customStyle="1" w:styleId="7287BAE28D444805A179C2D2D3320945">
    <w:name w:val="7287BAE28D444805A179C2D2D3320945"/>
    <w:rsid w:val="00503786"/>
  </w:style>
  <w:style w:type="paragraph" w:customStyle="1" w:styleId="C0B3BBE3301040608CD2C30ECC93944A">
    <w:name w:val="C0B3BBE3301040608CD2C30ECC93944A"/>
    <w:rsid w:val="00503786"/>
  </w:style>
  <w:style w:type="paragraph" w:customStyle="1" w:styleId="32BCB044FCCA4A8CA580F695A1649C5D">
    <w:name w:val="32BCB044FCCA4A8CA580F695A1649C5D"/>
    <w:rsid w:val="00503786"/>
  </w:style>
  <w:style w:type="paragraph" w:customStyle="1" w:styleId="4D1546372F77468C93F0421EC0BA3839">
    <w:name w:val="4D1546372F77468C93F0421EC0BA3839"/>
    <w:rsid w:val="00503786"/>
  </w:style>
  <w:style w:type="paragraph" w:customStyle="1" w:styleId="A520EE8E2F104F4898698A09AF197E17">
    <w:name w:val="A520EE8E2F104F4898698A09AF197E17"/>
    <w:rsid w:val="00503786"/>
  </w:style>
  <w:style w:type="paragraph" w:customStyle="1" w:styleId="BD0BC29AE7DF483EBDDE6DE3CF95E3C1">
    <w:name w:val="BD0BC29AE7DF483EBDDE6DE3CF95E3C1"/>
    <w:rsid w:val="00503786"/>
  </w:style>
  <w:style w:type="paragraph" w:customStyle="1" w:styleId="C288C5D4FE7A4164B767536EC636828C">
    <w:name w:val="C288C5D4FE7A4164B767536EC636828C"/>
    <w:rsid w:val="00503786"/>
  </w:style>
  <w:style w:type="paragraph" w:customStyle="1" w:styleId="4ECEE42B93AD4B1AAA1E021E705CC9AF">
    <w:name w:val="4ECEE42B93AD4B1AAA1E021E705CC9AF"/>
    <w:rsid w:val="00503786"/>
  </w:style>
  <w:style w:type="paragraph" w:customStyle="1" w:styleId="F46EA955C08544C3868E00B27FCC0851">
    <w:name w:val="F46EA955C08544C3868E00B27FCC0851"/>
    <w:rsid w:val="00503786"/>
  </w:style>
  <w:style w:type="paragraph" w:customStyle="1" w:styleId="99EF937DE4F24C12BBDFEF8BC77D60D8">
    <w:name w:val="99EF937DE4F24C12BBDFEF8BC77D60D8"/>
    <w:rsid w:val="00503786"/>
  </w:style>
  <w:style w:type="paragraph" w:customStyle="1" w:styleId="A6778E23BE7046EC879DE46755CDD9B8">
    <w:name w:val="A6778E23BE7046EC879DE46755CDD9B8"/>
    <w:rsid w:val="00503786"/>
  </w:style>
  <w:style w:type="paragraph" w:customStyle="1" w:styleId="117DCC28E56142CD884F6ECB56FD3A13">
    <w:name w:val="117DCC28E56142CD884F6ECB56FD3A13"/>
    <w:rsid w:val="00503786"/>
  </w:style>
  <w:style w:type="paragraph" w:customStyle="1" w:styleId="727F05E83988488482B3CE104874042F">
    <w:name w:val="727F05E83988488482B3CE104874042F"/>
    <w:rsid w:val="00503786"/>
  </w:style>
  <w:style w:type="paragraph" w:customStyle="1" w:styleId="C83747DDDC794161AE365D36916BEFDF">
    <w:name w:val="C83747DDDC794161AE365D36916BEFDF"/>
    <w:rsid w:val="00503786"/>
  </w:style>
  <w:style w:type="paragraph" w:customStyle="1" w:styleId="8AA5393A86F14EE0866173F263710115">
    <w:name w:val="8AA5393A86F14EE0866173F263710115"/>
    <w:rsid w:val="00503786"/>
  </w:style>
  <w:style w:type="paragraph" w:customStyle="1" w:styleId="739A3F2C3BC343A98F12D4A6B21625FD">
    <w:name w:val="739A3F2C3BC343A98F12D4A6B21625FD"/>
    <w:rsid w:val="00503786"/>
  </w:style>
  <w:style w:type="paragraph" w:customStyle="1" w:styleId="C852CF308D4C4F2681E8C4E2AC880B9A">
    <w:name w:val="C852CF308D4C4F2681E8C4E2AC880B9A"/>
    <w:rsid w:val="00503786"/>
  </w:style>
  <w:style w:type="paragraph" w:customStyle="1" w:styleId="6F57872C5CA847C88C1AE6CD1DA76510">
    <w:name w:val="6F57872C5CA847C88C1AE6CD1DA76510"/>
    <w:rsid w:val="00503786"/>
  </w:style>
  <w:style w:type="paragraph" w:customStyle="1" w:styleId="4BA5AAB361954BDEBB2477FB82E21660">
    <w:name w:val="4BA5AAB361954BDEBB2477FB82E21660"/>
    <w:rsid w:val="00503786"/>
  </w:style>
  <w:style w:type="paragraph" w:customStyle="1" w:styleId="3CFDD7E56F6A43F39FE9DA81CAC8DCF2">
    <w:name w:val="3CFDD7E56F6A43F39FE9DA81CAC8DCF2"/>
    <w:rsid w:val="00503786"/>
  </w:style>
  <w:style w:type="paragraph" w:customStyle="1" w:styleId="80572173B4E0470EBF5CCFCC0EE681D2">
    <w:name w:val="80572173B4E0470EBF5CCFCC0EE681D2"/>
    <w:rsid w:val="00503786"/>
  </w:style>
  <w:style w:type="paragraph" w:customStyle="1" w:styleId="ABD1143941E6424C8BCBE050EA26AB05">
    <w:name w:val="ABD1143941E6424C8BCBE050EA26AB05"/>
    <w:rsid w:val="00503786"/>
  </w:style>
  <w:style w:type="paragraph" w:customStyle="1" w:styleId="A7529AE7DB7D443A9FE4B2618FE0275C">
    <w:name w:val="A7529AE7DB7D443A9FE4B2618FE0275C"/>
    <w:rsid w:val="00503786"/>
  </w:style>
  <w:style w:type="paragraph" w:customStyle="1" w:styleId="1778B6229B2247FCAECC9EB469F0539C">
    <w:name w:val="1778B6229B2247FCAECC9EB469F0539C"/>
    <w:rsid w:val="00503786"/>
  </w:style>
  <w:style w:type="paragraph" w:customStyle="1" w:styleId="2734B0886A4B4751804260842B9FFA24">
    <w:name w:val="2734B0886A4B4751804260842B9FFA24"/>
    <w:rsid w:val="00503786"/>
  </w:style>
  <w:style w:type="paragraph" w:customStyle="1" w:styleId="B2CFAA8ADB7B4EDBA1BEBC0D2D77C12A">
    <w:name w:val="B2CFAA8ADB7B4EDBA1BEBC0D2D77C12A"/>
    <w:rsid w:val="00503786"/>
  </w:style>
  <w:style w:type="paragraph" w:customStyle="1" w:styleId="C63BCC2A851E4AD986E8DD01A2654372">
    <w:name w:val="C63BCC2A851E4AD986E8DD01A2654372"/>
    <w:rsid w:val="00503786"/>
  </w:style>
  <w:style w:type="paragraph" w:customStyle="1" w:styleId="1441A1D71B014EE9A151AB5D6FB4E9EA">
    <w:name w:val="1441A1D71B014EE9A151AB5D6FB4E9EA"/>
    <w:rsid w:val="00503786"/>
  </w:style>
  <w:style w:type="paragraph" w:customStyle="1" w:styleId="D1D59CE82E9C4C51BDDE8A0D12BEAA3E">
    <w:name w:val="D1D59CE82E9C4C51BDDE8A0D12BEAA3E"/>
    <w:rsid w:val="00503786"/>
  </w:style>
  <w:style w:type="paragraph" w:customStyle="1" w:styleId="1FAC35988D394E87AF0031A972D944FD">
    <w:name w:val="1FAC35988D394E87AF0031A972D944FD"/>
    <w:rsid w:val="00503786"/>
  </w:style>
  <w:style w:type="paragraph" w:customStyle="1" w:styleId="2E3310DE4ABF4F149801A6DEE25FEC07">
    <w:name w:val="2E3310DE4ABF4F149801A6DEE25FEC07"/>
    <w:rsid w:val="00503786"/>
  </w:style>
  <w:style w:type="paragraph" w:customStyle="1" w:styleId="8A6D5A680F19482AA5681D7CD73AD934">
    <w:name w:val="8A6D5A680F19482AA5681D7CD73AD934"/>
    <w:rsid w:val="00503786"/>
  </w:style>
  <w:style w:type="paragraph" w:customStyle="1" w:styleId="9722023069CC470CACCCE6CF3092029E">
    <w:name w:val="9722023069CC470CACCCE6CF3092029E"/>
    <w:rsid w:val="00503786"/>
  </w:style>
  <w:style w:type="paragraph" w:customStyle="1" w:styleId="04DC93C4D5604AFC9CA6A046E8870C91">
    <w:name w:val="04DC93C4D5604AFC9CA6A046E8870C91"/>
    <w:rsid w:val="00503786"/>
  </w:style>
  <w:style w:type="paragraph" w:customStyle="1" w:styleId="8D888095B6A24143BF2247D69D90DE49">
    <w:name w:val="8D888095B6A24143BF2247D69D90DE49"/>
    <w:rsid w:val="00503786"/>
  </w:style>
  <w:style w:type="paragraph" w:customStyle="1" w:styleId="7B44291E02D74F2D9B0EACC9F97FAEAE">
    <w:name w:val="7B44291E02D74F2D9B0EACC9F97FAEAE"/>
    <w:rsid w:val="00503786"/>
  </w:style>
  <w:style w:type="paragraph" w:customStyle="1" w:styleId="643C45F0CB204F10BF01A7AFE43CF0E8">
    <w:name w:val="643C45F0CB204F10BF01A7AFE43CF0E8"/>
    <w:rsid w:val="00503786"/>
  </w:style>
  <w:style w:type="paragraph" w:customStyle="1" w:styleId="1213EE83D42440FB93CA727C9B68E703">
    <w:name w:val="1213EE83D42440FB93CA727C9B68E703"/>
    <w:rsid w:val="00503786"/>
  </w:style>
  <w:style w:type="paragraph" w:customStyle="1" w:styleId="CAA33DE984BB4B749DFF5A1503104ABA">
    <w:name w:val="CAA33DE984BB4B749DFF5A1503104ABA"/>
    <w:rsid w:val="00503786"/>
  </w:style>
  <w:style w:type="paragraph" w:customStyle="1" w:styleId="25D1F37C2B5B436D84BE1345143A95AF">
    <w:name w:val="25D1F37C2B5B436D84BE1345143A95AF"/>
    <w:rsid w:val="00503786"/>
  </w:style>
  <w:style w:type="paragraph" w:customStyle="1" w:styleId="1B73078FFAF9451CAFCD64ADBCFD73B0">
    <w:name w:val="1B73078FFAF9451CAFCD64ADBCFD73B0"/>
    <w:rsid w:val="00503786"/>
  </w:style>
  <w:style w:type="paragraph" w:customStyle="1" w:styleId="6C515E214559482CAD7670DF350C19BA">
    <w:name w:val="6C515E214559482CAD7670DF350C19BA"/>
    <w:rsid w:val="00503786"/>
  </w:style>
  <w:style w:type="paragraph" w:customStyle="1" w:styleId="6AB977F2B83A4B4EAF4C615DEF8CA848">
    <w:name w:val="6AB977F2B83A4B4EAF4C615DEF8CA848"/>
    <w:rsid w:val="00503786"/>
  </w:style>
  <w:style w:type="paragraph" w:customStyle="1" w:styleId="EE9FF5B4B2994A10ACCD38382FFB3CA6">
    <w:name w:val="EE9FF5B4B2994A10ACCD38382FFB3CA6"/>
    <w:rsid w:val="00503786"/>
  </w:style>
  <w:style w:type="paragraph" w:customStyle="1" w:styleId="0C1883C5D85D43949CE3FA4BA83CC2E2">
    <w:name w:val="0C1883C5D85D43949CE3FA4BA83CC2E2"/>
    <w:rsid w:val="00503786"/>
  </w:style>
  <w:style w:type="paragraph" w:customStyle="1" w:styleId="830B3691F8504C39A6F96CB38976AA03">
    <w:name w:val="830B3691F8504C39A6F96CB38976AA03"/>
    <w:rsid w:val="00503786"/>
  </w:style>
  <w:style w:type="paragraph" w:customStyle="1" w:styleId="F1020FF56F2341859C0EC5212C5457DC">
    <w:name w:val="F1020FF56F2341859C0EC5212C5457DC"/>
    <w:rsid w:val="00503786"/>
  </w:style>
  <w:style w:type="paragraph" w:customStyle="1" w:styleId="02EDD2903F8344AFB9D077B66BB05B73">
    <w:name w:val="02EDD2903F8344AFB9D077B66BB05B73"/>
    <w:rsid w:val="00503786"/>
  </w:style>
  <w:style w:type="paragraph" w:customStyle="1" w:styleId="C2B6A9DCC5FB4648BA95ED82FFBAD167">
    <w:name w:val="C2B6A9DCC5FB4648BA95ED82FFBAD167"/>
    <w:rsid w:val="00503786"/>
  </w:style>
  <w:style w:type="paragraph" w:customStyle="1" w:styleId="4E776B649F9C47309E819B3348E44D9A">
    <w:name w:val="4E776B649F9C47309E819B3348E44D9A"/>
    <w:rsid w:val="00503786"/>
  </w:style>
  <w:style w:type="paragraph" w:customStyle="1" w:styleId="FA4089E19EEF49A0B0FFF35BF4C24C16">
    <w:name w:val="FA4089E19EEF49A0B0FFF35BF4C24C16"/>
    <w:rsid w:val="00503786"/>
  </w:style>
  <w:style w:type="paragraph" w:customStyle="1" w:styleId="35FD99D3EC4441B4852279F38782C49F">
    <w:name w:val="35FD99D3EC4441B4852279F38782C49F"/>
    <w:rsid w:val="00503786"/>
  </w:style>
  <w:style w:type="paragraph" w:customStyle="1" w:styleId="4E7D80DF7B7843249A436B1BEB2C2A97">
    <w:name w:val="4E7D80DF7B7843249A436B1BEB2C2A97"/>
    <w:rsid w:val="00503786"/>
  </w:style>
  <w:style w:type="paragraph" w:customStyle="1" w:styleId="7573C06A0E0146F8A41F2D828A9DAD58">
    <w:name w:val="7573C06A0E0146F8A41F2D828A9DAD58"/>
    <w:rsid w:val="00503786"/>
  </w:style>
  <w:style w:type="paragraph" w:customStyle="1" w:styleId="166EAB55D4964163B2DD036FD2B048DC">
    <w:name w:val="166EAB55D4964163B2DD036FD2B048DC"/>
    <w:rsid w:val="00503786"/>
  </w:style>
  <w:style w:type="paragraph" w:customStyle="1" w:styleId="A36DC6C10D0547418B22EFDD6D6FACBD">
    <w:name w:val="A36DC6C10D0547418B22EFDD6D6FACBD"/>
    <w:rsid w:val="00503786"/>
  </w:style>
  <w:style w:type="paragraph" w:customStyle="1" w:styleId="BD05DD9A28A44177892456FE7D48D7C5">
    <w:name w:val="BD05DD9A28A44177892456FE7D48D7C5"/>
    <w:rsid w:val="00503786"/>
  </w:style>
  <w:style w:type="paragraph" w:customStyle="1" w:styleId="EF5BAE50E8D344D9A99DD19A566A1539">
    <w:name w:val="EF5BAE50E8D344D9A99DD19A566A1539"/>
    <w:rsid w:val="00503786"/>
  </w:style>
  <w:style w:type="paragraph" w:customStyle="1" w:styleId="369505D8B7854C6DB1E3D9DC0541979E">
    <w:name w:val="369505D8B7854C6DB1E3D9DC0541979E"/>
    <w:rsid w:val="00503786"/>
  </w:style>
  <w:style w:type="paragraph" w:customStyle="1" w:styleId="A3A0916DC0BC4BD197C1F67B17F533A5">
    <w:name w:val="A3A0916DC0BC4BD197C1F67B17F533A5"/>
    <w:rsid w:val="00503786"/>
  </w:style>
  <w:style w:type="paragraph" w:customStyle="1" w:styleId="3E6FC402E2A74A0988A3CB2696CDF844">
    <w:name w:val="3E6FC402E2A74A0988A3CB2696CDF844"/>
    <w:rsid w:val="00503786"/>
  </w:style>
  <w:style w:type="paragraph" w:customStyle="1" w:styleId="22E2F5805A554FD0A70025D981496831">
    <w:name w:val="22E2F5805A554FD0A70025D981496831"/>
    <w:rsid w:val="00503786"/>
  </w:style>
  <w:style w:type="paragraph" w:customStyle="1" w:styleId="066226BA44CA45FC90A9CE71D09C4BDC">
    <w:name w:val="066226BA44CA45FC90A9CE71D09C4BDC"/>
    <w:rsid w:val="00503786"/>
  </w:style>
  <w:style w:type="paragraph" w:customStyle="1" w:styleId="650F447CEAB440EB894B9E28BEB4CE83">
    <w:name w:val="650F447CEAB440EB894B9E28BEB4CE83"/>
    <w:rsid w:val="00503786"/>
  </w:style>
  <w:style w:type="paragraph" w:customStyle="1" w:styleId="BBBE1B3D35C54B6EA06A5EBA0746C073">
    <w:name w:val="BBBE1B3D35C54B6EA06A5EBA0746C073"/>
    <w:rsid w:val="00503786"/>
  </w:style>
  <w:style w:type="paragraph" w:customStyle="1" w:styleId="7A7B69825C704909A4FB52918911C666">
    <w:name w:val="7A7B69825C704909A4FB52918911C666"/>
    <w:rsid w:val="00503786"/>
  </w:style>
  <w:style w:type="paragraph" w:customStyle="1" w:styleId="5C0E36AEE83F44D589E09EDCA639A553">
    <w:name w:val="5C0E36AEE83F44D589E09EDCA639A553"/>
    <w:rsid w:val="00503786"/>
  </w:style>
  <w:style w:type="paragraph" w:customStyle="1" w:styleId="8B4AE321FD814FA28F9B762182F78D4C">
    <w:name w:val="8B4AE321FD814FA28F9B762182F78D4C"/>
    <w:rsid w:val="00503786"/>
  </w:style>
  <w:style w:type="paragraph" w:customStyle="1" w:styleId="2B57FD9A777E43D190E11CE8ADF6CC38">
    <w:name w:val="2B57FD9A777E43D190E11CE8ADF6CC38"/>
    <w:rsid w:val="00503786"/>
  </w:style>
  <w:style w:type="paragraph" w:customStyle="1" w:styleId="146ED59D1910400DA377522958AFE1E3">
    <w:name w:val="146ED59D1910400DA377522958AFE1E3"/>
    <w:rsid w:val="00503786"/>
  </w:style>
  <w:style w:type="paragraph" w:customStyle="1" w:styleId="0F6B597EBAF2407AAAEA09EF124E6954">
    <w:name w:val="0F6B597EBAF2407AAAEA09EF124E6954"/>
    <w:rsid w:val="00503786"/>
  </w:style>
  <w:style w:type="paragraph" w:customStyle="1" w:styleId="A3E30958C582482CA1D020787F8D1E24">
    <w:name w:val="A3E30958C582482CA1D020787F8D1E24"/>
    <w:rsid w:val="00503786"/>
  </w:style>
  <w:style w:type="paragraph" w:customStyle="1" w:styleId="42C4D1D157244ED393E03B3399BE6E53">
    <w:name w:val="42C4D1D157244ED393E03B3399BE6E53"/>
    <w:rsid w:val="00503786"/>
  </w:style>
  <w:style w:type="paragraph" w:customStyle="1" w:styleId="2C52A291CD38479595A94835DE7EACBE">
    <w:name w:val="2C52A291CD38479595A94835DE7EACBE"/>
    <w:rsid w:val="00503786"/>
  </w:style>
  <w:style w:type="paragraph" w:customStyle="1" w:styleId="364AFD36A6D24F61BC1F814FAE26B8FF">
    <w:name w:val="364AFD36A6D24F61BC1F814FAE26B8FF"/>
    <w:rsid w:val="00503786"/>
  </w:style>
  <w:style w:type="paragraph" w:customStyle="1" w:styleId="DC58E947B2B640D6AA7B973F3ECC3C9B">
    <w:name w:val="DC58E947B2B640D6AA7B973F3ECC3C9B"/>
    <w:rsid w:val="00503786"/>
  </w:style>
  <w:style w:type="paragraph" w:customStyle="1" w:styleId="4CD608A9161942B3BDB7B88CB1BDE673">
    <w:name w:val="4CD608A9161942B3BDB7B88CB1BDE673"/>
    <w:rsid w:val="00503786"/>
  </w:style>
  <w:style w:type="paragraph" w:customStyle="1" w:styleId="2839BE805F254016A22E28053129A612">
    <w:name w:val="2839BE805F254016A22E28053129A612"/>
    <w:rsid w:val="00503786"/>
  </w:style>
  <w:style w:type="paragraph" w:customStyle="1" w:styleId="C08F44EF95CF4C93B5C30069B923568D">
    <w:name w:val="C08F44EF95CF4C93B5C30069B923568D"/>
    <w:rsid w:val="00503786"/>
  </w:style>
  <w:style w:type="paragraph" w:customStyle="1" w:styleId="96C7C38756EA4FC8BCFC8791C52BA456">
    <w:name w:val="96C7C38756EA4FC8BCFC8791C52BA456"/>
    <w:rsid w:val="00503786"/>
  </w:style>
  <w:style w:type="paragraph" w:customStyle="1" w:styleId="3BBD3873E5E248B996D682CB5CE48F31">
    <w:name w:val="3BBD3873E5E248B996D682CB5CE48F31"/>
    <w:rsid w:val="00503786"/>
  </w:style>
  <w:style w:type="paragraph" w:customStyle="1" w:styleId="2D0EEAF4DB1441098D56521C8FA02654">
    <w:name w:val="2D0EEAF4DB1441098D56521C8FA02654"/>
    <w:rsid w:val="00503786"/>
  </w:style>
  <w:style w:type="paragraph" w:customStyle="1" w:styleId="8648C1FD4887483A83F81F8B191C6EFB">
    <w:name w:val="8648C1FD4887483A83F81F8B191C6EFB"/>
    <w:rsid w:val="00503786"/>
  </w:style>
  <w:style w:type="paragraph" w:customStyle="1" w:styleId="AAA6778930274311A52E3EC76FB0DE99">
    <w:name w:val="AAA6778930274311A52E3EC76FB0DE99"/>
    <w:rsid w:val="00503786"/>
  </w:style>
  <w:style w:type="paragraph" w:customStyle="1" w:styleId="C8EA9AC92AAA4932B2F919A6290CAEA9">
    <w:name w:val="C8EA9AC92AAA4932B2F919A6290CAEA9"/>
    <w:rsid w:val="00503786"/>
  </w:style>
  <w:style w:type="paragraph" w:customStyle="1" w:styleId="181850BC4A77454CBE5CBF57E77B8009">
    <w:name w:val="181850BC4A77454CBE5CBF57E77B8009"/>
    <w:rsid w:val="00503786"/>
  </w:style>
  <w:style w:type="paragraph" w:customStyle="1" w:styleId="97EE14BF488548B6B68F36965581D1CF">
    <w:name w:val="97EE14BF488548B6B68F36965581D1CF"/>
    <w:rsid w:val="00503786"/>
  </w:style>
  <w:style w:type="paragraph" w:customStyle="1" w:styleId="83E8841207054FF9B68403F89974028C">
    <w:name w:val="83E8841207054FF9B68403F89974028C"/>
    <w:rsid w:val="00503786"/>
  </w:style>
  <w:style w:type="paragraph" w:customStyle="1" w:styleId="05A6AD6F99574AF5B597EE69AC5562E1">
    <w:name w:val="05A6AD6F99574AF5B597EE69AC5562E1"/>
    <w:rsid w:val="00503786"/>
  </w:style>
  <w:style w:type="paragraph" w:customStyle="1" w:styleId="3F868FED76A54AEF80150397E2236155">
    <w:name w:val="3F868FED76A54AEF80150397E2236155"/>
    <w:rsid w:val="00503786"/>
  </w:style>
  <w:style w:type="paragraph" w:customStyle="1" w:styleId="35CF4BA8CCD148EFAEB6A5E333F2157F">
    <w:name w:val="35CF4BA8CCD148EFAEB6A5E333F2157F"/>
    <w:rsid w:val="00503786"/>
  </w:style>
  <w:style w:type="paragraph" w:customStyle="1" w:styleId="F390CF3E13534705953B038B038196B1">
    <w:name w:val="F390CF3E13534705953B038B038196B1"/>
    <w:rsid w:val="00503786"/>
  </w:style>
  <w:style w:type="paragraph" w:customStyle="1" w:styleId="BA965531EDAA489AB5D933DC7849C7FD">
    <w:name w:val="BA965531EDAA489AB5D933DC7849C7FD"/>
    <w:rsid w:val="00503786"/>
  </w:style>
  <w:style w:type="paragraph" w:customStyle="1" w:styleId="433E32FD09614B68A6C0C95E2801B29D">
    <w:name w:val="433E32FD09614B68A6C0C95E2801B29D"/>
    <w:rsid w:val="00503786"/>
  </w:style>
  <w:style w:type="paragraph" w:customStyle="1" w:styleId="E644E0E53D094EBE872E777F0AEAB79A">
    <w:name w:val="E644E0E53D094EBE872E777F0AEAB79A"/>
    <w:rsid w:val="00503786"/>
  </w:style>
  <w:style w:type="paragraph" w:customStyle="1" w:styleId="D3048357AEC54238AE3A36828BC5C785">
    <w:name w:val="D3048357AEC54238AE3A36828BC5C785"/>
    <w:rsid w:val="00503786"/>
  </w:style>
  <w:style w:type="paragraph" w:customStyle="1" w:styleId="D80050508A9543C78E946C77B151233D">
    <w:name w:val="D80050508A9543C78E946C77B151233D"/>
    <w:rsid w:val="00503786"/>
  </w:style>
  <w:style w:type="paragraph" w:customStyle="1" w:styleId="21641BB235064BAB9FE2ABB1E49CCB41">
    <w:name w:val="21641BB235064BAB9FE2ABB1E49CCB41"/>
    <w:rsid w:val="00503786"/>
  </w:style>
  <w:style w:type="paragraph" w:customStyle="1" w:styleId="4E8F1CA862EC4A248A3557007393F430">
    <w:name w:val="4E8F1CA862EC4A248A3557007393F430"/>
    <w:rsid w:val="00503786"/>
  </w:style>
  <w:style w:type="paragraph" w:customStyle="1" w:styleId="EC51A2D7792F46719BF063AA74DEE3D3">
    <w:name w:val="EC51A2D7792F46719BF063AA74DEE3D3"/>
    <w:rsid w:val="00503786"/>
  </w:style>
  <w:style w:type="paragraph" w:customStyle="1" w:styleId="70DDA12E17944622A313533981668054">
    <w:name w:val="70DDA12E17944622A313533981668054"/>
    <w:rsid w:val="00503786"/>
  </w:style>
  <w:style w:type="paragraph" w:customStyle="1" w:styleId="156C5B34B9B346AF8E90940F79909CD8">
    <w:name w:val="156C5B34B9B346AF8E90940F79909CD8"/>
    <w:rsid w:val="00503786"/>
  </w:style>
  <w:style w:type="paragraph" w:customStyle="1" w:styleId="17F5E5D811E04023862C0FB006FE40AD">
    <w:name w:val="17F5E5D811E04023862C0FB006FE40AD"/>
    <w:rsid w:val="00503786"/>
  </w:style>
  <w:style w:type="paragraph" w:customStyle="1" w:styleId="8CF6D002A222462D9DAABCEBA93EC3BD">
    <w:name w:val="8CF6D002A222462D9DAABCEBA93EC3BD"/>
    <w:rsid w:val="00503786"/>
  </w:style>
  <w:style w:type="paragraph" w:customStyle="1" w:styleId="46D188AB8BB542B0904FD9625164A512">
    <w:name w:val="46D188AB8BB542B0904FD9625164A512"/>
    <w:rsid w:val="00503786"/>
  </w:style>
  <w:style w:type="paragraph" w:customStyle="1" w:styleId="0590BD51FC36431DA058D17CBF3CB5FB">
    <w:name w:val="0590BD51FC36431DA058D17CBF3CB5FB"/>
    <w:rsid w:val="00503786"/>
  </w:style>
  <w:style w:type="paragraph" w:customStyle="1" w:styleId="1308F00B8FE642F08B69DFEAFB6EEB4C">
    <w:name w:val="1308F00B8FE642F08B69DFEAFB6EEB4C"/>
    <w:rsid w:val="00503786"/>
  </w:style>
  <w:style w:type="paragraph" w:customStyle="1" w:styleId="79343A637E1E46CD801B80B19FCD2FEC">
    <w:name w:val="79343A637E1E46CD801B80B19FCD2FEC"/>
    <w:rsid w:val="00503786"/>
  </w:style>
  <w:style w:type="paragraph" w:customStyle="1" w:styleId="D5C2749610B54EC285628E17C3D4621F">
    <w:name w:val="D5C2749610B54EC285628E17C3D4621F"/>
    <w:rsid w:val="00503786"/>
  </w:style>
  <w:style w:type="paragraph" w:customStyle="1" w:styleId="0C5CF89FBC3549178EA6B91FBA8731AD">
    <w:name w:val="0C5CF89FBC3549178EA6B91FBA8731AD"/>
    <w:rsid w:val="00503786"/>
  </w:style>
  <w:style w:type="paragraph" w:customStyle="1" w:styleId="3683A9C2359B40319D1CFF76A2F09435">
    <w:name w:val="3683A9C2359B40319D1CFF76A2F09435"/>
    <w:rsid w:val="00503786"/>
  </w:style>
  <w:style w:type="paragraph" w:customStyle="1" w:styleId="296B01C6DF5C4C1E9132754B19959A94">
    <w:name w:val="296B01C6DF5C4C1E9132754B19959A94"/>
    <w:rsid w:val="00503786"/>
  </w:style>
  <w:style w:type="paragraph" w:customStyle="1" w:styleId="259852A12B1A48B197253C6C1E46B5C9">
    <w:name w:val="259852A12B1A48B197253C6C1E46B5C9"/>
    <w:rsid w:val="00503786"/>
  </w:style>
  <w:style w:type="paragraph" w:customStyle="1" w:styleId="1839C001ECC341679E88543211CC8074">
    <w:name w:val="1839C001ECC341679E88543211CC8074"/>
    <w:rsid w:val="00503786"/>
  </w:style>
  <w:style w:type="paragraph" w:customStyle="1" w:styleId="6871F370BAD1428A8FCE32ACBDBE93C9">
    <w:name w:val="6871F370BAD1428A8FCE32ACBDBE93C9"/>
    <w:rsid w:val="00503786"/>
  </w:style>
  <w:style w:type="paragraph" w:customStyle="1" w:styleId="4EA66BEF2BF64FE8A03C6C3C6E70E2C3">
    <w:name w:val="4EA66BEF2BF64FE8A03C6C3C6E70E2C3"/>
    <w:rsid w:val="00503786"/>
  </w:style>
  <w:style w:type="paragraph" w:customStyle="1" w:styleId="00CA234834074526BA34B9BC72DC4316">
    <w:name w:val="00CA234834074526BA34B9BC72DC4316"/>
    <w:rsid w:val="00503786"/>
  </w:style>
  <w:style w:type="paragraph" w:customStyle="1" w:styleId="6343E635B5ED4BF4828C05F15DFEF785">
    <w:name w:val="6343E635B5ED4BF4828C05F15DFEF785"/>
    <w:rsid w:val="00503786"/>
  </w:style>
  <w:style w:type="paragraph" w:customStyle="1" w:styleId="D19553C1BCC548D1A751D4CADA3E6CB7">
    <w:name w:val="D19553C1BCC548D1A751D4CADA3E6CB7"/>
    <w:rsid w:val="00503786"/>
  </w:style>
  <w:style w:type="paragraph" w:customStyle="1" w:styleId="7AF7A457A88B4362A62F24542281D619">
    <w:name w:val="7AF7A457A88B4362A62F24542281D619"/>
    <w:rsid w:val="00503786"/>
  </w:style>
  <w:style w:type="paragraph" w:customStyle="1" w:styleId="D29C425B7BE94496A63AE19C120DB233">
    <w:name w:val="D29C425B7BE94496A63AE19C120DB233"/>
    <w:rsid w:val="00503786"/>
  </w:style>
  <w:style w:type="paragraph" w:customStyle="1" w:styleId="CE11CD96E16B439CA89C03CE03EA84D5">
    <w:name w:val="CE11CD96E16B439CA89C03CE03EA84D5"/>
    <w:rsid w:val="00503786"/>
  </w:style>
  <w:style w:type="paragraph" w:customStyle="1" w:styleId="F09509D0BC5E42B38E84F31ADAAA26D4">
    <w:name w:val="F09509D0BC5E42B38E84F31ADAAA26D4"/>
    <w:rsid w:val="00503786"/>
  </w:style>
  <w:style w:type="paragraph" w:customStyle="1" w:styleId="023391499C6D4D91AE9ECC8A53B4C87D">
    <w:name w:val="023391499C6D4D91AE9ECC8A53B4C87D"/>
    <w:rsid w:val="00503786"/>
  </w:style>
  <w:style w:type="paragraph" w:customStyle="1" w:styleId="5B0ECA89D037428EAF0195C29A9F3B8D">
    <w:name w:val="5B0ECA89D037428EAF0195C29A9F3B8D"/>
    <w:rsid w:val="00503786"/>
  </w:style>
  <w:style w:type="paragraph" w:customStyle="1" w:styleId="D358AE2168D541F191D8955D325F12E4">
    <w:name w:val="D358AE2168D541F191D8955D325F12E4"/>
    <w:rsid w:val="00503786"/>
  </w:style>
  <w:style w:type="paragraph" w:customStyle="1" w:styleId="4451EE4922524FE3AE133B00E15BD2AB">
    <w:name w:val="4451EE4922524FE3AE133B00E15BD2AB"/>
    <w:rsid w:val="00503786"/>
  </w:style>
  <w:style w:type="paragraph" w:customStyle="1" w:styleId="CAFEBEEB53E647469CB22A99470464C6">
    <w:name w:val="CAFEBEEB53E647469CB22A99470464C6"/>
    <w:rsid w:val="00503786"/>
  </w:style>
  <w:style w:type="paragraph" w:customStyle="1" w:styleId="4FD80ABFAF6E4DAF9ECEC41AD5D4BACB">
    <w:name w:val="4FD80ABFAF6E4DAF9ECEC41AD5D4BACB"/>
    <w:rsid w:val="00503786"/>
  </w:style>
  <w:style w:type="paragraph" w:customStyle="1" w:styleId="E055D2F57EF44215B9FEF5DC27856A28">
    <w:name w:val="E055D2F57EF44215B9FEF5DC27856A28"/>
    <w:rsid w:val="00503786"/>
  </w:style>
  <w:style w:type="paragraph" w:customStyle="1" w:styleId="D0D1FB9589D94689A81A499936FA7D20">
    <w:name w:val="D0D1FB9589D94689A81A499936FA7D20"/>
    <w:rsid w:val="00503786"/>
  </w:style>
  <w:style w:type="paragraph" w:customStyle="1" w:styleId="B9A144C9FF824B3A8993515B7138E76C">
    <w:name w:val="B9A144C9FF824B3A8993515B7138E76C"/>
    <w:rsid w:val="00503786"/>
  </w:style>
  <w:style w:type="paragraph" w:customStyle="1" w:styleId="625B14F42929407E82B0B5B9150807A9">
    <w:name w:val="625B14F42929407E82B0B5B9150807A9"/>
    <w:rsid w:val="00503786"/>
  </w:style>
  <w:style w:type="paragraph" w:customStyle="1" w:styleId="8291A0FC81D74C4194346A4863F2959D">
    <w:name w:val="8291A0FC81D74C4194346A4863F2959D"/>
    <w:rsid w:val="00503786"/>
  </w:style>
  <w:style w:type="paragraph" w:customStyle="1" w:styleId="3C8380A0D56D46C49BC2ED1D48081A1E">
    <w:name w:val="3C8380A0D56D46C49BC2ED1D48081A1E"/>
    <w:rsid w:val="00503786"/>
  </w:style>
  <w:style w:type="paragraph" w:customStyle="1" w:styleId="E14BD964029548BBB66B219C0D32954D">
    <w:name w:val="E14BD964029548BBB66B219C0D32954D"/>
    <w:rsid w:val="00503786"/>
  </w:style>
  <w:style w:type="paragraph" w:customStyle="1" w:styleId="5A30E15CA3904D85B264444AB07BC02D">
    <w:name w:val="5A30E15CA3904D85B264444AB07BC02D"/>
    <w:rsid w:val="00503786"/>
  </w:style>
  <w:style w:type="paragraph" w:customStyle="1" w:styleId="C409C0A418E0400C9EA11945AA554B6C">
    <w:name w:val="C409C0A418E0400C9EA11945AA554B6C"/>
    <w:rsid w:val="00503786"/>
  </w:style>
  <w:style w:type="paragraph" w:customStyle="1" w:styleId="71B1B88F99054C0586383959B9716D6C">
    <w:name w:val="71B1B88F99054C0586383959B9716D6C"/>
    <w:rsid w:val="00503786"/>
  </w:style>
  <w:style w:type="paragraph" w:customStyle="1" w:styleId="90B5EF5DB6624C0BA24AD9974EE8BFCD">
    <w:name w:val="90B5EF5DB6624C0BA24AD9974EE8BFCD"/>
    <w:rsid w:val="00503786"/>
  </w:style>
  <w:style w:type="paragraph" w:customStyle="1" w:styleId="9620D4B8536345FD9233449AE0E79C4F">
    <w:name w:val="9620D4B8536345FD9233449AE0E79C4F"/>
    <w:rsid w:val="00503786"/>
  </w:style>
  <w:style w:type="paragraph" w:customStyle="1" w:styleId="A01CC22EF10C4A5E84A809B5A1E9795A">
    <w:name w:val="A01CC22EF10C4A5E84A809B5A1E9795A"/>
    <w:rsid w:val="00503786"/>
  </w:style>
  <w:style w:type="paragraph" w:customStyle="1" w:styleId="5842167C0FB84B2C8F18F604B0A1ADD0">
    <w:name w:val="5842167C0FB84B2C8F18F604B0A1ADD0"/>
    <w:rsid w:val="00503786"/>
  </w:style>
  <w:style w:type="paragraph" w:customStyle="1" w:styleId="3F25743C9BD7413AB1C984C6A8FF5475">
    <w:name w:val="3F25743C9BD7413AB1C984C6A8FF5475"/>
    <w:rsid w:val="00503786"/>
  </w:style>
  <w:style w:type="paragraph" w:customStyle="1" w:styleId="F1183B536B5644549D7C27ABFCCAB583">
    <w:name w:val="F1183B536B5644549D7C27ABFCCAB583"/>
    <w:rsid w:val="00503786"/>
  </w:style>
  <w:style w:type="paragraph" w:customStyle="1" w:styleId="6507ED9ECFC04C9288A30F24A6526EAE">
    <w:name w:val="6507ED9ECFC04C9288A30F24A6526EAE"/>
    <w:rsid w:val="00503786"/>
  </w:style>
  <w:style w:type="paragraph" w:customStyle="1" w:styleId="79649AD13F6F43A68E490449A2585651">
    <w:name w:val="79649AD13F6F43A68E490449A2585651"/>
    <w:rsid w:val="00503786"/>
  </w:style>
  <w:style w:type="paragraph" w:customStyle="1" w:styleId="3472E14117DB45EF90F5F17F762BAF49">
    <w:name w:val="3472E14117DB45EF90F5F17F762BAF49"/>
    <w:rsid w:val="00503786"/>
  </w:style>
  <w:style w:type="paragraph" w:customStyle="1" w:styleId="5AEDBDB20B404826B7CC97E233594918">
    <w:name w:val="5AEDBDB20B404826B7CC97E233594918"/>
    <w:rsid w:val="004E335D"/>
  </w:style>
  <w:style w:type="paragraph" w:customStyle="1" w:styleId="EAF9DA9C4F6B47CCB5DC5A78DBB35EC6">
    <w:name w:val="EAF9DA9C4F6B47CCB5DC5A78DBB35EC6"/>
    <w:rsid w:val="004E335D"/>
  </w:style>
  <w:style w:type="paragraph" w:customStyle="1" w:styleId="650D01EF66D84556B038C2C71AFE0E90">
    <w:name w:val="650D01EF66D84556B038C2C71AFE0E90"/>
    <w:rsid w:val="004E335D"/>
  </w:style>
  <w:style w:type="paragraph" w:customStyle="1" w:styleId="9AE29961F76445D69EAB73BC80E3740F">
    <w:name w:val="9AE29961F76445D69EAB73BC80E3740F"/>
    <w:rsid w:val="004E335D"/>
  </w:style>
  <w:style w:type="paragraph" w:customStyle="1" w:styleId="F3A4E32E6C8D48FCB582F470D92FE14A">
    <w:name w:val="F3A4E32E6C8D48FCB582F470D92FE14A"/>
    <w:rsid w:val="004E335D"/>
  </w:style>
  <w:style w:type="paragraph" w:customStyle="1" w:styleId="D0C0351D54E04038BF0F7524C3911A5B">
    <w:name w:val="D0C0351D54E04038BF0F7524C3911A5B"/>
    <w:rsid w:val="004E335D"/>
  </w:style>
  <w:style w:type="paragraph" w:customStyle="1" w:styleId="014E90B406814495B43C24E420357A58">
    <w:name w:val="014E90B406814495B43C24E420357A58"/>
    <w:rsid w:val="004E335D"/>
  </w:style>
  <w:style w:type="paragraph" w:customStyle="1" w:styleId="3F56DBCDDA3847C489E22EAE0F94BDB8">
    <w:name w:val="3F56DBCDDA3847C489E22EAE0F94BDB8"/>
    <w:rsid w:val="004E335D"/>
  </w:style>
  <w:style w:type="paragraph" w:customStyle="1" w:styleId="F8B012D5DF274D27A1837814A69BE2C7">
    <w:name w:val="F8B012D5DF274D27A1837814A69BE2C7"/>
    <w:rsid w:val="004E335D"/>
  </w:style>
  <w:style w:type="paragraph" w:customStyle="1" w:styleId="91A05AA5B1564B70B347BF2651690F63">
    <w:name w:val="91A05AA5B1564B70B347BF2651690F63"/>
    <w:rsid w:val="004E335D"/>
  </w:style>
  <w:style w:type="paragraph" w:customStyle="1" w:styleId="1A49B5409715439FBA30F5BDD9F0BF45">
    <w:name w:val="1A49B5409715439FBA30F5BDD9F0BF45"/>
    <w:rsid w:val="004E335D"/>
  </w:style>
  <w:style w:type="paragraph" w:customStyle="1" w:styleId="A1C8A0D3DAB94084BC6436B227B035BB">
    <w:name w:val="A1C8A0D3DAB94084BC6436B227B035BB"/>
    <w:rsid w:val="004E335D"/>
  </w:style>
  <w:style w:type="paragraph" w:customStyle="1" w:styleId="3796C3EBECA040E3BABF456417317259">
    <w:name w:val="3796C3EBECA040E3BABF456417317259"/>
    <w:rsid w:val="004E335D"/>
  </w:style>
  <w:style w:type="paragraph" w:customStyle="1" w:styleId="50B551B68E6E4F9C918C7254FAD08397">
    <w:name w:val="50B551B68E6E4F9C918C7254FAD08397"/>
    <w:rsid w:val="004E335D"/>
  </w:style>
  <w:style w:type="paragraph" w:customStyle="1" w:styleId="174C35E4D59D4A9A8604602E66771E10">
    <w:name w:val="174C35E4D59D4A9A8604602E66771E10"/>
    <w:rsid w:val="004E335D"/>
  </w:style>
  <w:style w:type="paragraph" w:customStyle="1" w:styleId="3B01AA11BF1D4C219400F2A0ED1A20F4">
    <w:name w:val="3B01AA11BF1D4C219400F2A0ED1A20F4"/>
    <w:rsid w:val="004E335D"/>
  </w:style>
  <w:style w:type="paragraph" w:customStyle="1" w:styleId="288E2E08917442809C6CECD4163CE64E">
    <w:name w:val="288E2E08917442809C6CECD4163CE64E"/>
    <w:rsid w:val="004E335D"/>
  </w:style>
  <w:style w:type="paragraph" w:customStyle="1" w:styleId="5991D567E91A4E64BCE2FCA1E58C26AD">
    <w:name w:val="5991D567E91A4E64BCE2FCA1E58C26AD"/>
    <w:rsid w:val="004E335D"/>
  </w:style>
  <w:style w:type="paragraph" w:customStyle="1" w:styleId="F8DD8548027E44E195285ED827AD04CB">
    <w:name w:val="F8DD8548027E44E195285ED827AD04CB"/>
    <w:rsid w:val="004E335D"/>
  </w:style>
  <w:style w:type="paragraph" w:customStyle="1" w:styleId="9F44DE200CDE4A10ABFC9280D9D571EF">
    <w:name w:val="9F44DE200CDE4A10ABFC9280D9D571EF"/>
    <w:rsid w:val="004E335D"/>
  </w:style>
  <w:style w:type="paragraph" w:customStyle="1" w:styleId="6907C6501C124929B10C1C269D3AE7E3">
    <w:name w:val="6907C6501C124929B10C1C269D3AE7E3"/>
    <w:rsid w:val="004E335D"/>
  </w:style>
  <w:style w:type="paragraph" w:customStyle="1" w:styleId="099AF39324A14184864C37426A3292E6">
    <w:name w:val="099AF39324A14184864C37426A3292E6"/>
    <w:rsid w:val="004E335D"/>
  </w:style>
  <w:style w:type="paragraph" w:customStyle="1" w:styleId="0EED7CC1EECE4D0488047E7DA617813C">
    <w:name w:val="0EED7CC1EECE4D0488047E7DA617813C"/>
    <w:rsid w:val="004E335D"/>
  </w:style>
  <w:style w:type="paragraph" w:customStyle="1" w:styleId="089046FD34DA4469A270283E810361B9">
    <w:name w:val="089046FD34DA4469A270283E810361B9"/>
    <w:rsid w:val="004E335D"/>
  </w:style>
  <w:style w:type="paragraph" w:customStyle="1" w:styleId="0A046D7C0387449EA3AF5EF7D25FB4A5">
    <w:name w:val="0A046D7C0387449EA3AF5EF7D25FB4A5"/>
    <w:rsid w:val="004E335D"/>
  </w:style>
  <w:style w:type="paragraph" w:customStyle="1" w:styleId="CA926921620C45B8897E8C00860D89A9">
    <w:name w:val="CA926921620C45B8897E8C00860D89A9"/>
    <w:rsid w:val="004E335D"/>
  </w:style>
  <w:style w:type="paragraph" w:customStyle="1" w:styleId="8924ECA44F1D426F84135E7CAB41EF34">
    <w:name w:val="8924ECA44F1D426F84135E7CAB41EF34"/>
    <w:rsid w:val="004E335D"/>
  </w:style>
  <w:style w:type="paragraph" w:customStyle="1" w:styleId="C968EDB23CD6458FB8649588C6EDAF36">
    <w:name w:val="C968EDB23CD6458FB8649588C6EDAF36"/>
    <w:rsid w:val="004E335D"/>
  </w:style>
  <w:style w:type="paragraph" w:customStyle="1" w:styleId="8FB4284C9856495095A052F9C0D6067B">
    <w:name w:val="8FB4284C9856495095A052F9C0D6067B"/>
    <w:rsid w:val="004E335D"/>
  </w:style>
  <w:style w:type="paragraph" w:customStyle="1" w:styleId="AE788C69C2164B818054653378B463A9">
    <w:name w:val="AE788C69C2164B818054653378B463A9"/>
    <w:rsid w:val="004E335D"/>
  </w:style>
  <w:style w:type="paragraph" w:customStyle="1" w:styleId="25520659BC0E4F76B64C56F77164AAB3">
    <w:name w:val="25520659BC0E4F76B64C56F77164AAB3"/>
    <w:rsid w:val="004E335D"/>
  </w:style>
  <w:style w:type="paragraph" w:customStyle="1" w:styleId="5DF9AD6223F54756916D0CAB96C9665F">
    <w:name w:val="5DF9AD6223F54756916D0CAB96C9665F"/>
    <w:rsid w:val="004E335D"/>
  </w:style>
  <w:style w:type="paragraph" w:customStyle="1" w:styleId="90A240B7A186459BA31B17E81431332A">
    <w:name w:val="90A240B7A186459BA31B17E81431332A"/>
    <w:rsid w:val="004E335D"/>
  </w:style>
  <w:style w:type="paragraph" w:customStyle="1" w:styleId="CFE5859EEC124F78B10146BCB63B1299">
    <w:name w:val="CFE5859EEC124F78B10146BCB63B1299"/>
    <w:rsid w:val="004E335D"/>
  </w:style>
  <w:style w:type="paragraph" w:customStyle="1" w:styleId="62760A19830F4C56A47BD9264AF9B937">
    <w:name w:val="62760A19830F4C56A47BD9264AF9B937"/>
    <w:rsid w:val="004E335D"/>
  </w:style>
  <w:style w:type="paragraph" w:customStyle="1" w:styleId="C6ABA5A2981446CF97B0338C4A019C68">
    <w:name w:val="C6ABA5A2981446CF97B0338C4A019C68"/>
    <w:rsid w:val="004E335D"/>
  </w:style>
  <w:style w:type="paragraph" w:customStyle="1" w:styleId="114DFCB4384A4B2A95438175A520B1D4">
    <w:name w:val="114DFCB4384A4B2A95438175A520B1D4"/>
    <w:rsid w:val="004E335D"/>
  </w:style>
  <w:style w:type="paragraph" w:customStyle="1" w:styleId="7B463E69CC2A40ECA6CA9E2E67ABB39F">
    <w:name w:val="7B463E69CC2A40ECA6CA9E2E67ABB39F"/>
    <w:rsid w:val="004E335D"/>
  </w:style>
  <w:style w:type="paragraph" w:customStyle="1" w:styleId="3994DAD7ACBD4309B96BC8E6396D66AC">
    <w:name w:val="3994DAD7ACBD4309B96BC8E6396D66AC"/>
    <w:rsid w:val="004E335D"/>
  </w:style>
  <w:style w:type="paragraph" w:customStyle="1" w:styleId="F218060DFBAF4F5EB74E8678E01C5039">
    <w:name w:val="F218060DFBAF4F5EB74E8678E01C5039"/>
    <w:rsid w:val="004E335D"/>
  </w:style>
  <w:style w:type="paragraph" w:customStyle="1" w:styleId="E46AE58BD37F4FEA9D2865E377D7BBC3">
    <w:name w:val="E46AE58BD37F4FEA9D2865E377D7BBC3"/>
    <w:rsid w:val="004E335D"/>
  </w:style>
  <w:style w:type="paragraph" w:customStyle="1" w:styleId="6E441DF5835445C388A0C6356D40216B">
    <w:name w:val="6E441DF5835445C388A0C6356D40216B"/>
    <w:rsid w:val="004E335D"/>
  </w:style>
  <w:style w:type="paragraph" w:customStyle="1" w:styleId="659726C96F4D4D94A9AACBC3D26A61CA">
    <w:name w:val="659726C96F4D4D94A9AACBC3D26A61CA"/>
    <w:rsid w:val="004E335D"/>
  </w:style>
  <w:style w:type="paragraph" w:customStyle="1" w:styleId="979BCE2151DC4E6CA96F1EFEA89CB3B4">
    <w:name w:val="979BCE2151DC4E6CA96F1EFEA89CB3B4"/>
    <w:rsid w:val="004E335D"/>
  </w:style>
  <w:style w:type="paragraph" w:customStyle="1" w:styleId="49A2C99BAF824BC3A51AF7EA2531694F">
    <w:name w:val="49A2C99BAF824BC3A51AF7EA2531694F"/>
    <w:rsid w:val="004E335D"/>
  </w:style>
  <w:style w:type="paragraph" w:customStyle="1" w:styleId="E8CDAB8511524FB6B52AFE848A2C99EC">
    <w:name w:val="E8CDAB8511524FB6B52AFE848A2C99EC"/>
    <w:rsid w:val="004E335D"/>
  </w:style>
  <w:style w:type="paragraph" w:customStyle="1" w:styleId="CC08212E0E1141878FCB7D633DC8CFDC">
    <w:name w:val="CC08212E0E1141878FCB7D633DC8CFDC"/>
    <w:rsid w:val="004E335D"/>
  </w:style>
  <w:style w:type="paragraph" w:customStyle="1" w:styleId="79D9F1B6A26642EDAF9DE280414CEF00">
    <w:name w:val="79D9F1B6A26642EDAF9DE280414CEF00"/>
    <w:rsid w:val="004E335D"/>
  </w:style>
  <w:style w:type="paragraph" w:customStyle="1" w:styleId="83DC24279F6E45579F4280457E8C5D60">
    <w:name w:val="83DC24279F6E45579F4280457E8C5D60"/>
    <w:rsid w:val="004E335D"/>
  </w:style>
  <w:style w:type="paragraph" w:customStyle="1" w:styleId="D3E508B0C0CC41278E1E7DA7AF8B4C3D">
    <w:name w:val="D3E508B0C0CC41278E1E7DA7AF8B4C3D"/>
    <w:rsid w:val="004E335D"/>
  </w:style>
  <w:style w:type="paragraph" w:customStyle="1" w:styleId="42B7AE68AB3146DE94213CFB5014B363">
    <w:name w:val="42B7AE68AB3146DE94213CFB5014B363"/>
    <w:rsid w:val="004E335D"/>
  </w:style>
  <w:style w:type="paragraph" w:customStyle="1" w:styleId="A406F41908FC4E3B82470B08001C2D5C">
    <w:name w:val="A406F41908FC4E3B82470B08001C2D5C"/>
    <w:rsid w:val="004E335D"/>
  </w:style>
  <w:style w:type="paragraph" w:customStyle="1" w:styleId="6CCC8C7815F447A686821D43EECE4BFF">
    <w:name w:val="6CCC8C7815F447A686821D43EECE4BFF"/>
    <w:rsid w:val="004E335D"/>
  </w:style>
  <w:style w:type="paragraph" w:customStyle="1" w:styleId="B59127E4F55E43C6B1A12EE947F6A08C">
    <w:name w:val="B59127E4F55E43C6B1A12EE947F6A08C"/>
    <w:rsid w:val="004E335D"/>
  </w:style>
  <w:style w:type="paragraph" w:customStyle="1" w:styleId="BC51838AB2624A469DB9EC396EE30AE3">
    <w:name w:val="BC51838AB2624A469DB9EC396EE30AE3"/>
    <w:rsid w:val="004E335D"/>
  </w:style>
  <w:style w:type="paragraph" w:customStyle="1" w:styleId="2AD23208A9F549CEBD1C9D4EB575EF5B">
    <w:name w:val="2AD23208A9F549CEBD1C9D4EB575EF5B"/>
    <w:rsid w:val="004E335D"/>
  </w:style>
  <w:style w:type="paragraph" w:customStyle="1" w:styleId="3F45BB50EB8B47B2B288B54D04445808">
    <w:name w:val="3F45BB50EB8B47B2B288B54D04445808"/>
    <w:rsid w:val="004E335D"/>
  </w:style>
  <w:style w:type="paragraph" w:customStyle="1" w:styleId="752C1A3754324E6199445B0079150282">
    <w:name w:val="752C1A3754324E6199445B0079150282"/>
    <w:rsid w:val="004E335D"/>
  </w:style>
  <w:style w:type="paragraph" w:customStyle="1" w:styleId="F4AA4074509041D19315585891B94C93">
    <w:name w:val="F4AA4074509041D19315585891B94C93"/>
    <w:rsid w:val="004E335D"/>
  </w:style>
  <w:style w:type="paragraph" w:customStyle="1" w:styleId="A4FA0B1E9DED4FEDBEFECFE6469A7B55">
    <w:name w:val="A4FA0B1E9DED4FEDBEFECFE6469A7B55"/>
    <w:rsid w:val="004E335D"/>
  </w:style>
  <w:style w:type="paragraph" w:customStyle="1" w:styleId="0238D03F655F4A81BCA597208A3BDDCC">
    <w:name w:val="0238D03F655F4A81BCA597208A3BDDCC"/>
    <w:rsid w:val="004E335D"/>
  </w:style>
  <w:style w:type="paragraph" w:customStyle="1" w:styleId="EADC123257134A4799DFDE54968756D4">
    <w:name w:val="EADC123257134A4799DFDE54968756D4"/>
    <w:rsid w:val="004E335D"/>
  </w:style>
  <w:style w:type="paragraph" w:customStyle="1" w:styleId="85B33C596E9A46FDAB1BBF6432E177F1">
    <w:name w:val="85B33C596E9A46FDAB1BBF6432E177F1"/>
    <w:rsid w:val="004E335D"/>
  </w:style>
  <w:style w:type="paragraph" w:customStyle="1" w:styleId="B83FE7E412554B5EAE4102702359F44C">
    <w:name w:val="B83FE7E412554B5EAE4102702359F44C"/>
    <w:rsid w:val="004E335D"/>
  </w:style>
  <w:style w:type="paragraph" w:customStyle="1" w:styleId="F66DA0288C2C4F038EE4B5B0DE7D8B23">
    <w:name w:val="F66DA0288C2C4F038EE4B5B0DE7D8B23"/>
    <w:rsid w:val="004E335D"/>
  </w:style>
  <w:style w:type="paragraph" w:customStyle="1" w:styleId="5E80AC56332644628EC730687A82E922">
    <w:name w:val="5E80AC56332644628EC730687A82E922"/>
    <w:rsid w:val="004E335D"/>
  </w:style>
  <w:style w:type="paragraph" w:customStyle="1" w:styleId="C5704B1ADB074AC383C2630EDCAC2BB8">
    <w:name w:val="C5704B1ADB074AC383C2630EDCAC2BB8"/>
    <w:rsid w:val="00503786"/>
  </w:style>
  <w:style w:type="paragraph" w:customStyle="1" w:styleId="577C364937BD43AFACE55570EE7CD417">
    <w:name w:val="577C364937BD43AFACE55570EE7CD417"/>
    <w:rsid w:val="00503786"/>
  </w:style>
  <w:style w:type="paragraph" w:customStyle="1" w:styleId="3227064F1594455385537E51D324FD28">
    <w:name w:val="3227064F1594455385537E51D324FD28"/>
    <w:rsid w:val="00503786"/>
  </w:style>
  <w:style w:type="paragraph" w:customStyle="1" w:styleId="CDD6BB7FC99E4716A7BCC239D8E6C127">
    <w:name w:val="CDD6BB7FC99E4716A7BCC239D8E6C127"/>
    <w:rsid w:val="00503786"/>
  </w:style>
  <w:style w:type="paragraph" w:customStyle="1" w:styleId="22AA7F4C5F924151AC4324176E1986F7">
    <w:name w:val="22AA7F4C5F924151AC4324176E1986F7"/>
    <w:rsid w:val="00503786"/>
  </w:style>
  <w:style w:type="paragraph" w:customStyle="1" w:styleId="30898E3E18474CED801662D76FDDE944">
    <w:name w:val="30898E3E18474CED801662D76FDDE944"/>
    <w:rsid w:val="00503786"/>
  </w:style>
  <w:style w:type="paragraph" w:customStyle="1" w:styleId="EC57D7199ED9471ABD4227925C9297E9">
    <w:name w:val="EC57D7199ED9471ABD4227925C9297E9"/>
    <w:rsid w:val="00503786"/>
  </w:style>
  <w:style w:type="paragraph" w:customStyle="1" w:styleId="98D92FB2207E4F34BD82A2EC11C1223F">
    <w:name w:val="98D92FB2207E4F34BD82A2EC11C1223F"/>
    <w:rsid w:val="00503786"/>
  </w:style>
  <w:style w:type="paragraph" w:customStyle="1" w:styleId="3899A9E3582E440ABCFAC65517E6A69C">
    <w:name w:val="3899A9E3582E440ABCFAC65517E6A69C"/>
    <w:rsid w:val="00503786"/>
  </w:style>
  <w:style w:type="paragraph" w:customStyle="1" w:styleId="253C4BDCEED142F4B60678CECC3A5AA0">
    <w:name w:val="253C4BDCEED142F4B60678CECC3A5AA0"/>
    <w:rsid w:val="00503786"/>
  </w:style>
  <w:style w:type="paragraph" w:customStyle="1" w:styleId="BE856A8241B0464FAFF1254287A175E1">
    <w:name w:val="BE856A8241B0464FAFF1254287A175E1"/>
    <w:rsid w:val="00503786"/>
  </w:style>
  <w:style w:type="paragraph" w:customStyle="1" w:styleId="CDFC0F26604742A89EEA00D2A3C10613">
    <w:name w:val="CDFC0F26604742A89EEA00D2A3C10613"/>
    <w:rsid w:val="00503786"/>
  </w:style>
  <w:style w:type="paragraph" w:customStyle="1" w:styleId="6FAB45AE89084049B9BE762EF0C99CF7">
    <w:name w:val="6FAB45AE89084049B9BE762EF0C99CF7"/>
    <w:rsid w:val="00503786"/>
  </w:style>
  <w:style w:type="paragraph" w:customStyle="1" w:styleId="40CB2E746807440AB538818F2ADC602B">
    <w:name w:val="40CB2E746807440AB538818F2ADC602B"/>
    <w:rsid w:val="00503786"/>
  </w:style>
  <w:style w:type="paragraph" w:customStyle="1" w:styleId="62B393347B104AAEA8339CBEBBFCA382">
    <w:name w:val="62B393347B104AAEA8339CBEBBFCA382"/>
    <w:rsid w:val="00503786"/>
  </w:style>
  <w:style w:type="paragraph" w:customStyle="1" w:styleId="A258A1C751A648C0B1BCCB6D17E719B5">
    <w:name w:val="A258A1C751A648C0B1BCCB6D17E719B5"/>
    <w:rsid w:val="00503786"/>
  </w:style>
  <w:style w:type="paragraph" w:customStyle="1" w:styleId="6C5EF465FC82490D969D83BA7C754C01">
    <w:name w:val="6C5EF465FC82490D969D83BA7C754C01"/>
    <w:rsid w:val="00503786"/>
  </w:style>
  <w:style w:type="paragraph" w:customStyle="1" w:styleId="306D48E422DF4D359EB4F272BCFCBF2E">
    <w:name w:val="306D48E422DF4D359EB4F272BCFCBF2E"/>
    <w:rsid w:val="00503786"/>
  </w:style>
  <w:style w:type="paragraph" w:customStyle="1" w:styleId="3F34400E67294F73A959C31F114241CC">
    <w:name w:val="3F34400E67294F73A959C31F114241CC"/>
    <w:rsid w:val="00503786"/>
  </w:style>
  <w:style w:type="paragraph" w:customStyle="1" w:styleId="60DACBD2F3644EC58EFC53985BEFA1E7">
    <w:name w:val="60DACBD2F3644EC58EFC53985BEFA1E7"/>
    <w:rsid w:val="00503786"/>
  </w:style>
  <w:style w:type="paragraph" w:customStyle="1" w:styleId="146D99FF7DE84389AA5C9BE289D847AE">
    <w:name w:val="146D99FF7DE84389AA5C9BE289D847AE"/>
    <w:rsid w:val="00503786"/>
  </w:style>
  <w:style w:type="paragraph" w:customStyle="1" w:styleId="EAEDD702E262401AB41F74EE8B4139D2">
    <w:name w:val="EAEDD702E262401AB41F74EE8B4139D2"/>
    <w:rsid w:val="00503786"/>
  </w:style>
  <w:style w:type="paragraph" w:customStyle="1" w:styleId="49FADBD60A444FD8919C57B33E083EB3">
    <w:name w:val="49FADBD60A444FD8919C57B33E083EB3"/>
    <w:rsid w:val="00503786"/>
  </w:style>
  <w:style w:type="paragraph" w:customStyle="1" w:styleId="7B35352B76374272AF70FDFB01B64470">
    <w:name w:val="7B35352B76374272AF70FDFB01B64470"/>
    <w:rsid w:val="00503786"/>
  </w:style>
  <w:style w:type="paragraph" w:customStyle="1" w:styleId="1903936F8C8D40C3A680D861793F2330">
    <w:name w:val="1903936F8C8D40C3A680D861793F2330"/>
    <w:rsid w:val="00503786"/>
  </w:style>
  <w:style w:type="paragraph" w:customStyle="1" w:styleId="B0DF0E2599D54F31B92A19895ACB846C">
    <w:name w:val="B0DF0E2599D54F31B92A19895ACB846C"/>
    <w:rsid w:val="00503786"/>
  </w:style>
  <w:style w:type="paragraph" w:customStyle="1" w:styleId="16177DFFFBF746CC9F0D8553A0022A7F">
    <w:name w:val="16177DFFFBF746CC9F0D8553A0022A7F"/>
    <w:rsid w:val="00503786"/>
  </w:style>
  <w:style w:type="paragraph" w:customStyle="1" w:styleId="1DF9ED420C6C4C878E4FE5D6381A842D">
    <w:name w:val="1DF9ED420C6C4C878E4FE5D6381A842D"/>
    <w:rsid w:val="00503786"/>
  </w:style>
  <w:style w:type="paragraph" w:customStyle="1" w:styleId="E39F71803B54487E947AD4AE6B916836">
    <w:name w:val="E39F71803B54487E947AD4AE6B916836"/>
    <w:rsid w:val="00503786"/>
  </w:style>
  <w:style w:type="paragraph" w:customStyle="1" w:styleId="6B1EF5C91DAD48B5B6A7DD023E7C15E3">
    <w:name w:val="6B1EF5C91DAD48B5B6A7DD023E7C15E3"/>
    <w:rsid w:val="00503786"/>
  </w:style>
  <w:style w:type="paragraph" w:customStyle="1" w:styleId="5A1CE03101EA4311824F219B8BA344EB">
    <w:name w:val="5A1CE03101EA4311824F219B8BA344EB"/>
    <w:rsid w:val="00503786"/>
  </w:style>
  <w:style w:type="paragraph" w:customStyle="1" w:styleId="BEB78DB2E82E46939FA121694651A52C">
    <w:name w:val="BEB78DB2E82E46939FA121694651A52C"/>
    <w:rsid w:val="00503786"/>
  </w:style>
  <w:style w:type="paragraph" w:customStyle="1" w:styleId="37236F8BB4A34704A671AD473774AC02">
    <w:name w:val="37236F8BB4A34704A671AD473774AC02"/>
    <w:rsid w:val="00503786"/>
  </w:style>
  <w:style w:type="paragraph" w:customStyle="1" w:styleId="347DA0C53D5C4821A432F880406F667B">
    <w:name w:val="347DA0C53D5C4821A432F880406F667B"/>
    <w:rsid w:val="00503786"/>
  </w:style>
  <w:style w:type="paragraph" w:customStyle="1" w:styleId="FDD48156565E425497AAFDBC10B3B18E">
    <w:name w:val="FDD48156565E425497AAFDBC10B3B18E"/>
    <w:rsid w:val="00503786"/>
  </w:style>
  <w:style w:type="paragraph" w:customStyle="1" w:styleId="A516FDF233FC4BD1A93B96DD6C0C98C9">
    <w:name w:val="A516FDF233FC4BD1A93B96DD6C0C98C9"/>
    <w:rsid w:val="00503786"/>
  </w:style>
  <w:style w:type="paragraph" w:customStyle="1" w:styleId="1D772722B3804E3995E122324E33D448">
    <w:name w:val="1D772722B3804E3995E122324E33D448"/>
    <w:rsid w:val="00503786"/>
  </w:style>
  <w:style w:type="paragraph" w:customStyle="1" w:styleId="CE8A8C72B12A4E4D8D80C86569D441BA">
    <w:name w:val="CE8A8C72B12A4E4D8D80C86569D441BA"/>
    <w:rsid w:val="00503786"/>
  </w:style>
  <w:style w:type="paragraph" w:customStyle="1" w:styleId="B81075F87EC644E0B38AB7E6A4B4D55A">
    <w:name w:val="B81075F87EC644E0B38AB7E6A4B4D55A"/>
    <w:rsid w:val="00503786"/>
  </w:style>
  <w:style w:type="paragraph" w:customStyle="1" w:styleId="7EF42E0DDB3F4513A3430587F61C8CCD">
    <w:name w:val="7EF42E0DDB3F4513A3430587F61C8CCD"/>
    <w:rsid w:val="00503786"/>
  </w:style>
  <w:style w:type="paragraph" w:customStyle="1" w:styleId="4141D66A087F463581D0FAAEB2B3B035">
    <w:name w:val="4141D66A087F463581D0FAAEB2B3B035"/>
    <w:rsid w:val="00503786"/>
  </w:style>
  <w:style w:type="paragraph" w:customStyle="1" w:styleId="627660EAA223461E9028C431E9A1BC96">
    <w:name w:val="627660EAA223461E9028C431E9A1BC96"/>
    <w:rsid w:val="00503786"/>
  </w:style>
  <w:style w:type="paragraph" w:customStyle="1" w:styleId="3FBFE515964E4CDBA44D0A9ADC09C221">
    <w:name w:val="3FBFE515964E4CDBA44D0A9ADC09C221"/>
    <w:rsid w:val="00503786"/>
  </w:style>
  <w:style w:type="paragraph" w:customStyle="1" w:styleId="FEB70BF7BB214C89877D3A7A40560C06">
    <w:name w:val="FEB70BF7BB214C89877D3A7A40560C06"/>
    <w:rsid w:val="00503786"/>
  </w:style>
  <w:style w:type="paragraph" w:customStyle="1" w:styleId="E61493C9E40B427197D51C1CF88B8D1C">
    <w:name w:val="E61493C9E40B427197D51C1CF88B8D1C"/>
    <w:rsid w:val="00503786"/>
  </w:style>
  <w:style w:type="paragraph" w:customStyle="1" w:styleId="F7B8E8DA1E544FE3A3CEA67796F568A9">
    <w:name w:val="F7B8E8DA1E544FE3A3CEA67796F568A9"/>
    <w:rsid w:val="00503786"/>
  </w:style>
  <w:style w:type="paragraph" w:customStyle="1" w:styleId="C8DDFE45D34C41B0BB7861B848ACBFD1">
    <w:name w:val="C8DDFE45D34C41B0BB7861B848ACBFD1"/>
    <w:rsid w:val="00503786"/>
  </w:style>
  <w:style w:type="paragraph" w:customStyle="1" w:styleId="0BE1D529E1A341BFAFA4273D54FC8142">
    <w:name w:val="0BE1D529E1A341BFAFA4273D54FC8142"/>
    <w:rsid w:val="00503786"/>
  </w:style>
  <w:style w:type="paragraph" w:customStyle="1" w:styleId="3ED224C9A5B74DECA244A6DF3687AA12">
    <w:name w:val="3ED224C9A5B74DECA244A6DF3687AA12"/>
    <w:rsid w:val="00503786"/>
  </w:style>
  <w:style w:type="paragraph" w:customStyle="1" w:styleId="A2BB0A1EF85645809AB045D011BDC7F7">
    <w:name w:val="A2BB0A1EF85645809AB045D011BDC7F7"/>
    <w:rsid w:val="00503786"/>
  </w:style>
  <w:style w:type="paragraph" w:customStyle="1" w:styleId="117C7F563A1542E7B3CB00798DE8A520">
    <w:name w:val="117C7F563A1542E7B3CB00798DE8A520"/>
    <w:rsid w:val="00503786"/>
  </w:style>
  <w:style w:type="paragraph" w:customStyle="1" w:styleId="C4B867EC483447B79A17D4BE9873E6F9">
    <w:name w:val="C4B867EC483447B79A17D4BE9873E6F9"/>
    <w:rsid w:val="00503786"/>
  </w:style>
  <w:style w:type="paragraph" w:customStyle="1" w:styleId="91EF67207CD3481AA718E8BB18CE0F1B">
    <w:name w:val="91EF67207CD3481AA718E8BB18CE0F1B"/>
    <w:rsid w:val="00503786"/>
  </w:style>
  <w:style w:type="paragraph" w:customStyle="1" w:styleId="F94FCA21267848CDAE43ED0110C10C33">
    <w:name w:val="F94FCA21267848CDAE43ED0110C10C33"/>
    <w:rsid w:val="00503786"/>
  </w:style>
  <w:style w:type="paragraph" w:customStyle="1" w:styleId="7CEB1E6B45234703BBD473A9B8841362">
    <w:name w:val="7CEB1E6B45234703BBD473A9B8841362"/>
    <w:rsid w:val="00503786"/>
  </w:style>
  <w:style w:type="paragraph" w:customStyle="1" w:styleId="0BB55D6C41274018A7804E60107F4CC7">
    <w:name w:val="0BB55D6C41274018A7804E60107F4CC7"/>
    <w:rsid w:val="00503786"/>
  </w:style>
  <w:style w:type="paragraph" w:customStyle="1" w:styleId="46DF88C451FD457EB0694D1D50CB6AA4">
    <w:name w:val="46DF88C451FD457EB0694D1D50CB6AA4"/>
    <w:rsid w:val="00503786"/>
  </w:style>
  <w:style w:type="paragraph" w:customStyle="1" w:styleId="EF18C15275C94D57A0C896D8D7DA6B8A">
    <w:name w:val="EF18C15275C94D57A0C896D8D7DA6B8A"/>
    <w:rsid w:val="00503786"/>
  </w:style>
  <w:style w:type="paragraph" w:customStyle="1" w:styleId="D1CD8C65E47B4AC5A2A0FBA4E091C4A6">
    <w:name w:val="D1CD8C65E47B4AC5A2A0FBA4E091C4A6"/>
    <w:rsid w:val="00503786"/>
  </w:style>
  <w:style w:type="paragraph" w:customStyle="1" w:styleId="C91C3D86279E4B5BA063C3A177618655">
    <w:name w:val="C91C3D86279E4B5BA063C3A177618655"/>
    <w:rsid w:val="00503786"/>
  </w:style>
  <w:style w:type="paragraph" w:customStyle="1" w:styleId="B78493E6E75F4EA79653A95555EDFB59">
    <w:name w:val="B78493E6E75F4EA79653A95555EDFB59"/>
    <w:rsid w:val="00503786"/>
  </w:style>
  <w:style w:type="paragraph" w:customStyle="1" w:styleId="7AE3C5598AF54D1E89AA613EC0A698E3">
    <w:name w:val="7AE3C5598AF54D1E89AA613EC0A698E3"/>
    <w:rsid w:val="00503786"/>
  </w:style>
  <w:style w:type="paragraph" w:customStyle="1" w:styleId="8365FF5DDEE44ECAA8A00ABE91AEEDF1">
    <w:name w:val="8365FF5DDEE44ECAA8A00ABE91AEEDF1"/>
    <w:rsid w:val="00503786"/>
  </w:style>
  <w:style w:type="paragraph" w:customStyle="1" w:styleId="36DD06E114F748C5BB7FE6C8FF4D2717">
    <w:name w:val="36DD06E114F748C5BB7FE6C8FF4D2717"/>
    <w:rsid w:val="00503786"/>
  </w:style>
  <w:style w:type="paragraph" w:customStyle="1" w:styleId="DA93E95A6A3947D38F08CF8C28A05736">
    <w:name w:val="DA93E95A6A3947D38F08CF8C28A05736"/>
    <w:rsid w:val="00503786"/>
  </w:style>
  <w:style w:type="paragraph" w:customStyle="1" w:styleId="722F82874D59429CB0796C89E050201A">
    <w:name w:val="722F82874D59429CB0796C89E050201A"/>
    <w:rsid w:val="00503786"/>
  </w:style>
  <w:style w:type="paragraph" w:customStyle="1" w:styleId="527C8756271C43B3B788D71DD9D4A344">
    <w:name w:val="527C8756271C43B3B788D71DD9D4A344"/>
    <w:rsid w:val="00503786"/>
  </w:style>
  <w:style w:type="paragraph" w:customStyle="1" w:styleId="AE5DB4E73EC0491F9A1524F9589CB4B8">
    <w:name w:val="AE5DB4E73EC0491F9A1524F9589CB4B8"/>
    <w:rsid w:val="00503786"/>
  </w:style>
  <w:style w:type="paragraph" w:customStyle="1" w:styleId="C904A2E9E73040FBB6F989BC166F6166">
    <w:name w:val="C904A2E9E73040FBB6F989BC166F6166"/>
    <w:rsid w:val="00503786"/>
  </w:style>
  <w:style w:type="paragraph" w:customStyle="1" w:styleId="606E0CE705C4464088232148A75493AA">
    <w:name w:val="606E0CE705C4464088232148A75493AA"/>
    <w:rsid w:val="00503786"/>
  </w:style>
  <w:style w:type="paragraph" w:customStyle="1" w:styleId="EC315EFB12334055AAECC23A5A15FC8D">
    <w:name w:val="EC315EFB12334055AAECC23A5A15FC8D"/>
    <w:rsid w:val="00503786"/>
  </w:style>
  <w:style w:type="paragraph" w:customStyle="1" w:styleId="B137D70D86074520BF61F88D6A998688">
    <w:name w:val="B137D70D86074520BF61F88D6A998688"/>
    <w:rsid w:val="00503786"/>
  </w:style>
  <w:style w:type="paragraph" w:customStyle="1" w:styleId="2D64C28398E74B4D84673CC1EB49F849">
    <w:name w:val="2D64C28398E74B4D84673CC1EB49F849"/>
    <w:rsid w:val="00503786"/>
  </w:style>
  <w:style w:type="paragraph" w:customStyle="1" w:styleId="54C3B2FA38B14DAA806378FFCAD1010A">
    <w:name w:val="54C3B2FA38B14DAA806378FFCAD1010A"/>
    <w:rsid w:val="00503786"/>
  </w:style>
  <w:style w:type="paragraph" w:customStyle="1" w:styleId="310109D9777E4404BF488F41ABF52E91">
    <w:name w:val="310109D9777E4404BF488F41ABF52E91"/>
    <w:rsid w:val="00503786"/>
  </w:style>
  <w:style w:type="paragraph" w:customStyle="1" w:styleId="E19096CE7A1146359A569B8481765D16">
    <w:name w:val="E19096CE7A1146359A569B8481765D16"/>
    <w:rsid w:val="00503786"/>
  </w:style>
  <w:style w:type="paragraph" w:customStyle="1" w:styleId="508137E7F43741588210FB57D8D27A71">
    <w:name w:val="508137E7F43741588210FB57D8D27A71"/>
    <w:rsid w:val="00503786"/>
  </w:style>
  <w:style w:type="paragraph" w:customStyle="1" w:styleId="F384C493C8544DF8B87715B72B7C19BC">
    <w:name w:val="F384C493C8544DF8B87715B72B7C19BC"/>
    <w:rsid w:val="00503786"/>
  </w:style>
  <w:style w:type="paragraph" w:customStyle="1" w:styleId="DA4A6A86DB0C451CBA32264B40304F35">
    <w:name w:val="DA4A6A86DB0C451CBA32264B40304F35"/>
    <w:rsid w:val="00503786"/>
  </w:style>
  <w:style w:type="paragraph" w:customStyle="1" w:styleId="DD483C19A9514600A183774BFA5F3FCC">
    <w:name w:val="DD483C19A9514600A183774BFA5F3FCC"/>
    <w:rsid w:val="00503786"/>
  </w:style>
  <w:style w:type="paragraph" w:customStyle="1" w:styleId="5A76E409F82948818FFE75FA7D47CEE1">
    <w:name w:val="5A76E409F82948818FFE75FA7D47CEE1"/>
    <w:rsid w:val="00503786"/>
  </w:style>
  <w:style w:type="paragraph" w:customStyle="1" w:styleId="AF1DD1AB0E184E8D9AF6A59C237B4CB8">
    <w:name w:val="AF1DD1AB0E184E8D9AF6A59C237B4CB8"/>
    <w:rsid w:val="00503786"/>
  </w:style>
  <w:style w:type="paragraph" w:customStyle="1" w:styleId="7949B929558E49A7A79988D5968F2F18">
    <w:name w:val="7949B929558E49A7A79988D5968F2F18"/>
    <w:rsid w:val="00503786"/>
  </w:style>
  <w:style w:type="paragraph" w:customStyle="1" w:styleId="F1E7062BE2DD4CA5BF9B4F2AE0E3B700">
    <w:name w:val="F1E7062BE2DD4CA5BF9B4F2AE0E3B700"/>
    <w:rsid w:val="00503786"/>
  </w:style>
  <w:style w:type="paragraph" w:customStyle="1" w:styleId="D5F15B1C284740E38F32456F471B206F">
    <w:name w:val="D5F15B1C284740E38F32456F471B206F"/>
    <w:rsid w:val="00503786"/>
  </w:style>
  <w:style w:type="paragraph" w:customStyle="1" w:styleId="1808F8602D31468185FE67E3D2066EA3">
    <w:name w:val="1808F8602D31468185FE67E3D2066EA3"/>
    <w:rsid w:val="00503786"/>
  </w:style>
  <w:style w:type="paragraph" w:customStyle="1" w:styleId="86E1CB7A57844AA9BB83DAA017D601CC">
    <w:name w:val="86E1CB7A57844AA9BB83DAA017D601CC"/>
    <w:rsid w:val="00503786"/>
  </w:style>
  <w:style w:type="paragraph" w:customStyle="1" w:styleId="6D582DDD000E4453926840A3BA77E373">
    <w:name w:val="6D582DDD000E4453926840A3BA77E373"/>
    <w:rsid w:val="00503786"/>
  </w:style>
  <w:style w:type="paragraph" w:customStyle="1" w:styleId="024C1E1D22EF42088A8E570F35779E9D">
    <w:name w:val="024C1E1D22EF42088A8E570F35779E9D"/>
    <w:rsid w:val="00503786"/>
  </w:style>
  <w:style w:type="paragraph" w:customStyle="1" w:styleId="FC79B8A776CA4B53BE88E6DE98D62448">
    <w:name w:val="FC79B8A776CA4B53BE88E6DE98D62448"/>
    <w:rsid w:val="00503786"/>
  </w:style>
  <w:style w:type="paragraph" w:customStyle="1" w:styleId="505F83E790D6452E8E2864F6B7A02DF1">
    <w:name w:val="505F83E790D6452E8E2864F6B7A02DF1"/>
    <w:rsid w:val="00503786"/>
  </w:style>
  <w:style w:type="paragraph" w:customStyle="1" w:styleId="EA8EB120DA8044F7A22D645FFF311DDB">
    <w:name w:val="EA8EB120DA8044F7A22D645FFF311DDB"/>
    <w:rsid w:val="00503786"/>
  </w:style>
  <w:style w:type="paragraph" w:customStyle="1" w:styleId="2A72121E85464A43B3F1B741510BFBE9">
    <w:name w:val="2A72121E85464A43B3F1B741510BFBE9"/>
    <w:rsid w:val="00503786"/>
  </w:style>
  <w:style w:type="paragraph" w:customStyle="1" w:styleId="A784F519BE8847FC9FA3FD2617E85B9C">
    <w:name w:val="A784F519BE8847FC9FA3FD2617E85B9C"/>
    <w:rsid w:val="00503786"/>
  </w:style>
  <w:style w:type="paragraph" w:customStyle="1" w:styleId="22B9F7CD7EB04763A9463AA25EC1D648">
    <w:name w:val="22B9F7CD7EB04763A9463AA25EC1D648"/>
    <w:rsid w:val="00503786"/>
  </w:style>
  <w:style w:type="paragraph" w:customStyle="1" w:styleId="42EF0FBDFBE9468CBE0B0202C01A82B3">
    <w:name w:val="42EF0FBDFBE9468CBE0B0202C01A82B3"/>
    <w:rsid w:val="00503786"/>
  </w:style>
  <w:style w:type="paragraph" w:customStyle="1" w:styleId="EB8158B23A474D9093B3447901A05714">
    <w:name w:val="EB8158B23A474D9093B3447901A05714"/>
    <w:rsid w:val="00503786"/>
  </w:style>
  <w:style w:type="paragraph" w:customStyle="1" w:styleId="39D6DBEDEAFE405A936E1B51E85CE680">
    <w:name w:val="39D6DBEDEAFE405A936E1B51E85CE680"/>
    <w:rsid w:val="00503786"/>
  </w:style>
  <w:style w:type="paragraph" w:customStyle="1" w:styleId="42ABB9F4E424461B8F6F9A9BBBF35868">
    <w:name w:val="42ABB9F4E424461B8F6F9A9BBBF35868"/>
    <w:rsid w:val="00503786"/>
  </w:style>
  <w:style w:type="paragraph" w:customStyle="1" w:styleId="C05350D679304C1790494AA5D12BEC57">
    <w:name w:val="C05350D679304C1790494AA5D12BEC57"/>
    <w:rsid w:val="00503786"/>
  </w:style>
  <w:style w:type="paragraph" w:customStyle="1" w:styleId="28F538AEC93741ECAF64198B3E51C1D0">
    <w:name w:val="28F538AEC93741ECAF64198B3E51C1D0"/>
    <w:rsid w:val="00503786"/>
  </w:style>
  <w:style w:type="paragraph" w:customStyle="1" w:styleId="BEED5C9E0C3C450CBD4171BED674C609">
    <w:name w:val="BEED5C9E0C3C450CBD4171BED674C609"/>
    <w:rsid w:val="00503786"/>
  </w:style>
  <w:style w:type="paragraph" w:customStyle="1" w:styleId="4E9595195D904905B289704B7E2B7003">
    <w:name w:val="4E9595195D904905B289704B7E2B7003"/>
    <w:rsid w:val="00503786"/>
  </w:style>
  <w:style w:type="paragraph" w:customStyle="1" w:styleId="EE9CE44025DA40B093D4B971ED185A61">
    <w:name w:val="EE9CE44025DA40B093D4B971ED185A61"/>
    <w:rsid w:val="00503786"/>
  </w:style>
  <w:style w:type="paragraph" w:customStyle="1" w:styleId="638A5672C85E421B9DDD31DF0B475980">
    <w:name w:val="638A5672C85E421B9DDD31DF0B475980"/>
    <w:rsid w:val="00503786"/>
  </w:style>
  <w:style w:type="paragraph" w:customStyle="1" w:styleId="86284E238D994930A092431A61DA38EB">
    <w:name w:val="86284E238D994930A092431A61DA38EB"/>
    <w:rsid w:val="00503786"/>
  </w:style>
  <w:style w:type="paragraph" w:customStyle="1" w:styleId="16AA6917516744C0A99296037F9C37C6">
    <w:name w:val="16AA6917516744C0A99296037F9C37C6"/>
    <w:rsid w:val="00503786"/>
  </w:style>
  <w:style w:type="paragraph" w:customStyle="1" w:styleId="12EB9A95D785449E96DC2F00D4BA727F">
    <w:name w:val="12EB9A95D785449E96DC2F00D4BA727F"/>
    <w:rsid w:val="00503786"/>
  </w:style>
  <w:style w:type="paragraph" w:customStyle="1" w:styleId="C9958A2414C0404997A941B112FC5BF1">
    <w:name w:val="C9958A2414C0404997A941B112FC5BF1"/>
    <w:rsid w:val="00503786"/>
  </w:style>
  <w:style w:type="paragraph" w:customStyle="1" w:styleId="B7563C99FD2A4812AF299919B32E9B4C">
    <w:name w:val="B7563C99FD2A4812AF299919B32E9B4C"/>
    <w:rsid w:val="00503786"/>
  </w:style>
  <w:style w:type="paragraph" w:customStyle="1" w:styleId="55F7517FB35C478581BD988E71761FD7">
    <w:name w:val="55F7517FB35C478581BD988E71761FD7"/>
    <w:rsid w:val="00503786"/>
  </w:style>
  <w:style w:type="paragraph" w:customStyle="1" w:styleId="2B09FE19B3CE4E25A20F3219D469A6D1">
    <w:name w:val="2B09FE19B3CE4E25A20F3219D469A6D1"/>
    <w:rsid w:val="00503786"/>
  </w:style>
  <w:style w:type="paragraph" w:customStyle="1" w:styleId="ED3E57CCACDD4F8EB22881FA07F71E67">
    <w:name w:val="ED3E57CCACDD4F8EB22881FA07F71E67"/>
    <w:rsid w:val="00503786"/>
  </w:style>
  <w:style w:type="paragraph" w:customStyle="1" w:styleId="4CD083E546CF4BD0B79918C652457654">
    <w:name w:val="4CD083E546CF4BD0B79918C652457654"/>
    <w:rsid w:val="00503786"/>
  </w:style>
  <w:style w:type="paragraph" w:customStyle="1" w:styleId="C640978045C0467D8AF6E3E0D1BA396A">
    <w:name w:val="C640978045C0467D8AF6E3E0D1BA396A"/>
    <w:rsid w:val="00503786"/>
  </w:style>
  <w:style w:type="paragraph" w:customStyle="1" w:styleId="30672353F7C24AB7971AFE6C3CC3FDC5">
    <w:name w:val="30672353F7C24AB7971AFE6C3CC3FDC5"/>
    <w:rsid w:val="00503786"/>
  </w:style>
  <w:style w:type="paragraph" w:customStyle="1" w:styleId="BB33E2D27F2941E1B8189EEC58DC95C6">
    <w:name w:val="BB33E2D27F2941E1B8189EEC58DC95C6"/>
    <w:rsid w:val="00503786"/>
  </w:style>
  <w:style w:type="paragraph" w:customStyle="1" w:styleId="7E8B892034304DFB89E5137B9B7558A9">
    <w:name w:val="7E8B892034304DFB89E5137B9B7558A9"/>
    <w:rsid w:val="00503786"/>
  </w:style>
  <w:style w:type="paragraph" w:customStyle="1" w:styleId="F767B47A37EE4B848DD916BFC1C229DF">
    <w:name w:val="F767B47A37EE4B848DD916BFC1C229DF"/>
    <w:rsid w:val="00503786"/>
  </w:style>
  <w:style w:type="paragraph" w:customStyle="1" w:styleId="0F063B97FBD748E691233D995F9CDF22">
    <w:name w:val="0F063B97FBD748E691233D995F9CDF22"/>
    <w:rsid w:val="00503786"/>
  </w:style>
  <w:style w:type="paragraph" w:customStyle="1" w:styleId="11AF74EEEF364F87BF474378F84B486D">
    <w:name w:val="11AF74EEEF364F87BF474378F84B486D"/>
    <w:rsid w:val="00503786"/>
  </w:style>
  <w:style w:type="paragraph" w:customStyle="1" w:styleId="DF73662A5019408189E83632B0CB2CD6">
    <w:name w:val="DF73662A5019408189E83632B0CB2CD6"/>
    <w:rsid w:val="00503786"/>
  </w:style>
  <w:style w:type="paragraph" w:customStyle="1" w:styleId="9EBAEE74DD8048389A2B451C29D4FF88">
    <w:name w:val="9EBAEE74DD8048389A2B451C29D4FF88"/>
    <w:rsid w:val="00503786"/>
  </w:style>
  <w:style w:type="paragraph" w:customStyle="1" w:styleId="4A4F5E202686425F8DA3291402611385">
    <w:name w:val="4A4F5E202686425F8DA3291402611385"/>
    <w:rsid w:val="00503786"/>
  </w:style>
  <w:style w:type="paragraph" w:customStyle="1" w:styleId="3D368082DAB14861BF33239091CDAC39">
    <w:name w:val="3D368082DAB14861BF33239091CDAC39"/>
    <w:rsid w:val="00503786"/>
  </w:style>
  <w:style w:type="paragraph" w:customStyle="1" w:styleId="8FC9C1BC97F047909B0A28CA22DFEA80">
    <w:name w:val="8FC9C1BC97F047909B0A28CA22DFEA80"/>
    <w:rsid w:val="00503786"/>
  </w:style>
  <w:style w:type="paragraph" w:customStyle="1" w:styleId="F99EFFE92A724D03B50C4C7D8DFCDFB2">
    <w:name w:val="F99EFFE92A724D03B50C4C7D8DFCDFB2"/>
    <w:rsid w:val="00503786"/>
  </w:style>
  <w:style w:type="paragraph" w:customStyle="1" w:styleId="9F27EECA327E42B7AF6E8C159D318568">
    <w:name w:val="9F27EECA327E42B7AF6E8C159D318568"/>
    <w:rsid w:val="00503786"/>
  </w:style>
  <w:style w:type="paragraph" w:customStyle="1" w:styleId="3254BCB02ED6413C908D6408A837CF14">
    <w:name w:val="3254BCB02ED6413C908D6408A837CF14"/>
    <w:rsid w:val="00503786"/>
  </w:style>
  <w:style w:type="paragraph" w:customStyle="1" w:styleId="90C3836A27F94CECB34296BD5E925A97">
    <w:name w:val="90C3836A27F94CECB34296BD5E925A97"/>
    <w:rsid w:val="00503786"/>
  </w:style>
  <w:style w:type="paragraph" w:customStyle="1" w:styleId="2C009226AF3A4B0CB91DEEA5BB6C9780">
    <w:name w:val="2C009226AF3A4B0CB91DEEA5BB6C9780"/>
    <w:rsid w:val="00503786"/>
  </w:style>
  <w:style w:type="paragraph" w:customStyle="1" w:styleId="C8BBBF26DCBB428DA29761756E5CF296">
    <w:name w:val="C8BBBF26DCBB428DA29761756E5CF296"/>
    <w:rsid w:val="00503786"/>
  </w:style>
  <w:style w:type="paragraph" w:customStyle="1" w:styleId="6E1D7F93EC824685B477B37D30C49E04">
    <w:name w:val="6E1D7F93EC824685B477B37D30C49E04"/>
    <w:rsid w:val="00503786"/>
  </w:style>
  <w:style w:type="paragraph" w:customStyle="1" w:styleId="D91BB3AFAF3F4A1D84E9BEA45364E8A2">
    <w:name w:val="D91BB3AFAF3F4A1D84E9BEA45364E8A2"/>
    <w:rsid w:val="00503786"/>
  </w:style>
  <w:style w:type="paragraph" w:customStyle="1" w:styleId="A75A3FBE55EB4C8F853186A824A23309">
    <w:name w:val="A75A3FBE55EB4C8F853186A824A23309"/>
    <w:rsid w:val="00503786"/>
  </w:style>
  <w:style w:type="paragraph" w:customStyle="1" w:styleId="E41172401B0D4797B45A61A909BAF566">
    <w:name w:val="E41172401B0D4797B45A61A909BAF566"/>
    <w:rsid w:val="00503786"/>
  </w:style>
  <w:style w:type="paragraph" w:customStyle="1" w:styleId="54FE5CC0E87945ABB9E6694A485D2F43">
    <w:name w:val="54FE5CC0E87945ABB9E6694A485D2F43"/>
    <w:rsid w:val="00503786"/>
  </w:style>
  <w:style w:type="paragraph" w:customStyle="1" w:styleId="A30B994980A44EBDBD34A437B2FE5B1A">
    <w:name w:val="A30B994980A44EBDBD34A437B2FE5B1A"/>
    <w:rsid w:val="00503786"/>
  </w:style>
  <w:style w:type="paragraph" w:customStyle="1" w:styleId="0ED8574B4D2E4AADABF88DF8793C756F">
    <w:name w:val="0ED8574B4D2E4AADABF88DF8793C756F"/>
    <w:rsid w:val="00503786"/>
  </w:style>
  <w:style w:type="paragraph" w:customStyle="1" w:styleId="FDA0DB5D17214EDC806368F66F168B76">
    <w:name w:val="FDA0DB5D17214EDC806368F66F168B76"/>
    <w:rsid w:val="00503786"/>
  </w:style>
  <w:style w:type="paragraph" w:customStyle="1" w:styleId="17A2752EB5924E699956EA47EB5E32DE">
    <w:name w:val="17A2752EB5924E699956EA47EB5E32DE"/>
    <w:rsid w:val="00503786"/>
  </w:style>
  <w:style w:type="paragraph" w:customStyle="1" w:styleId="4BB3A367AF2E487A91A4E0CE3CE05B65">
    <w:name w:val="4BB3A367AF2E487A91A4E0CE3CE05B65"/>
    <w:rsid w:val="00503786"/>
  </w:style>
  <w:style w:type="paragraph" w:customStyle="1" w:styleId="008F589661CB4EADAEB50E8A6B41A067">
    <w:name w:val="008F589661CB4EADAEB50E8A6B41A067"/>
    <w:rsid w:val="00503786"/>
  </w:style>
  <w:style w:type="paragraph" w:customStyle="1" w:styleId="23AD208D6DCB44948C58BF9724B0A364">
    <w:name w:val="23AD208D6DCB44948C58BF9724B0A364"/>
    <w:rsid w:val="00503786"/>
  </w:style>
  <w:style w:type="paragraph" w:customStyle="1" w:styleId="DC4EC331544E49298443C2387969C55C">
    <w:name w:val="DC4EC331544E49298443C2387969C55C"/>
    <w:rsid w:val="00503786"/>
  </w:style>
  <w:style w:type="paragraph" w:customStyle="1" w:styleId="42051C85A1B941B79537E0E78510282E">
    <w:name w:val="42051C85A1B941B79537E0E78510282E"/>
    <w:rsid w:val="00503786"/>
  </w:style>
  <w:style w:type="paragraph" w:customStyle="1" w:styleId="4FDC00307AED4335BA8F94D097B669AC">
    <w:name w:val="4FDC00307AED4335BA8F94D097B669AC"/>
    <w:rsid w:val="00503786"/>
  </w:style>
  <w:style w:type="paragraph" w:customStyle="1" w:styleId="7D9A40E2499541B8A0D19E40294D8B6C">
    <w:name w:val="7D9A40E2499541B8A0D19E40294D8B6C"/>
    <w:rsid w:val="00503786"/>
  </w:style>
  <w:style w:type="paragraph" w:customStyle="1" w:styleId="C1C459FCD8F24E3A813A7A08B083ED15">
    <w:name w:val="C1C459FCD8F24E3A813A7A08B083ED15"/>
    <w:rsid w:val="00503786"/>
  </w:style>
  <w:style w:type="paragraph" w:customStyle="1" w:styleId="FA8856E31DF44D10A7EF06C3F2A20A68">
    <w:name w:val="FA8856E31DF44D10A7EF06C3F2A20A68"/>
    <w:rsid w:val="00503786"/>
  </w:style>
  <w:style w:type="paragraph" w:customStyle="1" w:styleId="7B4C8E61E5CB47189875F0CD2466F38B">
    <w:name w:val="7B4C8E61E5CB47189875F0CD2466F38B"/>
    <w:rsid w:val="00503786"/>
  </w:style>
  <w:style w:type="paragraph" w:customStyle="1" w:styleId="0691D7F6D06343F3919EAEA7D496FDCD">
    <w:name w:val="0691D7F6D06343F3919EAEA7D496FDCD"/>
    <w:rsid w:val="00503786"/>
  </w:style>
  <w:style w:type="paragraph" w:customStyle="1" w:styleId="7D2260C0B1C1474D8FE8A7C9C0A20E0F">
    <w:name w:val="7D2260C0B1C1474D8FE8A7C9C0A20E0F"/>
    <w:rsid w:val="00503786"/>
  </w:style>
  <w:style w:type="paragraph" w:customStyle="1" w:styleId="F038D76A702240A3AB5F74C20A1652AA">
    <w:name w:val="F038D76A702240A3AB5F74C20A1652AA"/>
    <w:rsid w:val="00503786"/>
  </w:style>
  <w:style w:type="paragraph" w:customStyle="1" w:styleId="CF66164F283742D7965C5BE8DE109F77">
    <w:name w:val="CF66164F283742D7965C5BE8DE109F77"/>
    <w:rsid w:val="00503786"/>
  </w:style>
  <w:style w:type="paragraph" w:customStyle="1" w:styleId="F9B7C7E5FC70437FB44055D377DB441C">
    <w:name w:val="F9B7C7E5FC70437FB44055D377DB441C"/>
    <w:rsid w:val="00503786"/>
  </w:style>
  <w:style w:type="paragraph" w:customStyle="1" w:styleId="6E2848707BE84D968D24B39FA2E3F375">
    <w:name w:val="6E2848707BE84D968D24B39FA2E3F375"/>
    <w:rsid w:val="00503786"/>
  </w:style>
  <w:style w:type="paragraph" w:customStyle="1" w:styleId="253FEF16E0A14C71A1DA00B77B230FA1">
    <w:name w:val="253FEF16E0A14C71A1DA00B77B230FA1"/>
    <w:rsid w:val="00503786"/>
  </w:style>
  <w:style w:type="paragraph" w:customStyle="1" w:styleId="A228A2712BB04C5F8D723F875C0B8E36">
    <w:name w:val="A228A2712BB04C5F8D723F875C0B8E36"/>
    <w:rsid w:val="00503786"/>
  </w:style>
  <w:style w:type="paragraph" w:customStyle="1" w:styleId="3D7578B44ABD491988286181258001A6">
    <w:name w:val="3D7578B44ABD491988286181258001A6"/>
    <w:rsid w:val="00503786"/>
  </w:style>
  <w:style w:type="paragraph" w:customStyle="1" w:styleId="4358FC7484CE4DCE8542804A78617958">
    <w:name w:val="4358FC7484CE4DCE8542804A78617958"/>
    <w:rsid w:val="00503786"/>
  </w:style>
  <w:style w:type="paragraph" w:customStyle="1" w:styleId="8B003D237B8E44209A710FE5E3C418BA">
    <w:name w:val="8B003D237B8E44209A710FE5E3C418BA"/>
    <w:rsid w:val="00503786"/>
  </w:style>
  <w:style w:type="paragraph" w:customStyle="1" w:styleId="B3F7D882BDD24E2EA4A421E53F7534AD">
    <w:name w:val="B3F7D882BDD24E2EA4A421E53F7534AD"/>
    <w:rsid w:val="00503786"/>
  </w:style>
  <w:style w:type="paragraph" w:customStyle="1" w:styleId="7D067D768E4F494ABDAAA1EEC4BD66F8">
    <w:name w:val="7D067D768E4F494ABDAAA1EEC4BD66F8"/>
    <w:rsid w:val="00503786"/>
  </w:style>
  <w:style w:type="paragraph" w:customStyle="1" w:styleId="3A7E020BA1B64BA384BD4DC96AD16FD4">
    <w:name w:val="3A7E020BA1B64BA384BD4DC96AD16FD4"/>
    <w:rsid w:val="00503786"/>
  </w:style>
  <w:style w:type="paragraph" w:customStyle="1" w:styleId="46B0FF36A04B4B9D92032A080657FFEB">
    <w:name w:val="46B0FF36A04B4B9D92032A080657FFEB"/>
    <w:rsid w:val="00503786"/>
  </w:style>
  <w:style w:type="paragraph" w:customStyle="1" w:styleId="F92CE0A4E1EF4137B394774E8FBF91D2">
    <w:name w:val="F92CE0A4E1EF4137B394774E8FBF91D2"/>
    <w:rsid w:val="00503786"/>
  </w:style>
  <w:style w:type="paragraph" w:customStyle="1" w:styleId="DB4299CC51C34F059AC355A50876C1F0">
    <w:name w:val="DB4299CC51C34F059AC355A50876C1F0"/>
    <w:rsid w:val="00503786"/>
  </w:style>
  <w:style w:type="paragraph" w:customStyle="1" w:styleId="EC4C631CEBCB4924B4408BDFEB6B5B99">
    <w:name w:val="EC4C631CEBCB4924B4408BDFEB6B5B99"/>
    <w:rsid w:val="00503786"/>
  </w:style>
  <w:style w:type="paragraph" w:customStyle="1" w:styleId="13B323087D0E44F9B7ECB7576E926664">
    <w:name w:val="13B323087D0E44F9B7ECB7576E926664"/>
    <w:rsid w:val="00503786"/>
  </w:style>
  <w:style w:type="paragraph" w:customStyle="1" w:styleId="BF2707363F8449D6994F2BB00D4CFD71">
    <w:name w:val="BF2707363F8449D6994F2BB00D4CFD71"/>
    <w:rsid w:val="00503786"/>
  </w:style>
  <w:style w:type="paragraph" w:customStyle="1" w:styleId="B87D6D14F1C049F0A1F9AFBB2A72BBDB">
    <w:name w:val="B87D6D14F1C049F0A1F9AFBB2A72BBDB"/>
    <w:rsid w:val="00503786"/>
  </w:style>
  <w:style w:type="paragraph" w:customStyle="1" w:styleId="047A2C8F01814CC98E7D01DD2767FF00">
    <w:name w:val="047A2C8F01814CC98E7D01DD2767FF00"/>
    <w:rsid w:val="00503786"/>
  </w:style>
  <w:style w:type="paragraph" w:customStyle="1" w:styleId="B79B4D3BAD17408CB232609323BDCF42">
    <w:name w:val="B79B4D3BAD17408CB232609323BDCF42"/>
    <w:rsid w:val="00503786"/>
  </w:style>
  <w:style w:type="paragraph" w:customStyle="1" w:styleId="DBF79EDF577844CEB5ACDCA9B32E752D">
    <w:name w:val="DBF79EDF577844CEB5ACDCA9B32E752D"/>
    <w:rsid w:val="00503786"/>
  </w:style>
  <w:style w:type="paragraph" w:customStyle="1" w:styleId="B7FA7981DCBE44DD965596F60811AA14">
    <w:name w:val="B7FA7981DCBE44DD965596F60811AA14"/>
    <w:rsid w:val="00503786"/>
  </w:style>
  <w:style w:type="paragraph" w:customStyle="1" w:styleId="CECFF85CE6D64D13A561E890907719B4">
    <w:name w:val="CECFF85CE6D64D13A561E890907719B4"/>
    <w:rsid w:val="00503786"/>
  </w:style>
  <w:style w:type="paragraph" w:customStyle="1" w:styleId="20C31DA2FFBF4FB0AE27D4F7A5572AF6">
    <w:name w:val="20C31DA2FFBF4FB0AE27D4F7A5572AF6"/>
    <w:rsid w:val="00503786"/>
  </w:style>
  <w:style w:type="paragraph" w:customStyle="1" w:styleId="D3CA02F77FA34B2E92E894B89F283533">
    <w:name w:val="D3CA02F77FA34B2E92E894B89F283533"/>
    <w:rsid w:val="00503786"/>
  </w:style>
  <w:style w:type="paragraph" w:customStyle="1" w:styleId="15B6A6EB6291413CB165F042CDAE6C48">
    <w:name w:val="15B6A6EB6291413CB165F042CDAE6C48"/>
    <w:rsid w:val="00503786"/>
  </w:style>
  <w:style w:type="paragraph" w:customStyle="1" w:styleId="B1DFD60B49F147F0808ECED8AB8E5F62">
    <w:name w:val="B1DFD60B49F147F0808ECED8AB8E5F62"/>
    <w:rsid w:val="00503786"/>
  </w:style>
  <w:style w:type="paragraph" w:customStyle="1" w:styleId="C14D6DFE8B234CEF8FECE7314785D460">
    <w:name w:val="C14D6DFE8B234CEF8FECE7314785D460"/>
    <w:rsid w:val="00503786"/>
  </w:style>
  <w:style w:type="paragraph" w:customStyle="1" w:styleId="B319D435CF074BC790BE9A45C0D9E873">
    <w:name w:val="B319D435CF074BC790BE9A45C0D9E873"/>
    <w:rsid w:val="00503786"/>
  </w:style>
  <w:style w:type="paragraph" w:customStyle="1" w:styleId="6AF3DAD8A9FC4AC0B7B107D393A7B475">
    <w:name w:val="6AF3DAD8A9FC4AC0B7B107D393A7B475"/>
    <w:rsid w:val="00503786"/>
  </w:style>
  <w:style w:type="paragraph" w:customStyle="1" w:styleId="92F8382F5A5F4455B3A5628CFD507271">
    <w:name w:val="92F8382F5A5F4455B3A5628CFD507271"/>
    <w:rsid w:val="00503786"/>
  </w:style>
  <w:style w:type="paragraph" w:customStyle="1" w:styleId="333F910DFA0147FEA75A6155A69055D7">
    <w:name w:val="333F910DFA0147FEA75A6155A69055D7"/>
    <w:rsid w:val="00503786"/>
  </w:style>
  <w:style w:type="paragraph" w:customStyle="1" w:styleId="03A99149E0024ABDAC86C16F85BC837E">
    <w:name w:val="03A99149E0024ABDAC86C16F85BC837E"/>
    <w:rsid w:val="00503786"/>
  </w:style>
  <w:style w:type="paragraph" w:customStyle="1" w:styleId="95FDDC15C4304B31A4C86195234AFB80">
    <w:name w:val="95FDDC15C4304B31A4C86195234AFB80"/>
    <w:rsid w:val="00503786"/>
  </w:style>
  <w:style w:type="paragraph" w:customStyle="1" w:styleId="EB2F1C63B1D6435784FBD3A66685715E">
    <w:name w:val="EB2F1C63B1D6435784FBD3A66685715E"/>
    <w:rsid w:val="00503786"/>
  </w:style>
  <w:style w:type="paragraph" w:customStyle="1" w:styleId="876CABEDE0634487B8C2FB328F9151D7">
    <w:name w:val="876CABEDE0634487B8C2FB328F9151D7"/>
    <w:rsid w:val="00503786"/>
  </w:style>
  <w:style w:type="paragraph" w:customStyle="1" w:styleId="557814DD46D14351A01EF86A27184E18">
    <w:name w:val="557814DD46D14351A01EF86A27184E18"/>
    <w:rsid w:val="00503786"/>
  </w:style>
  <w:style w:type="paragraph" w:customStyle="1" w:styleId="C29873C33BBF4B91994280BDD52E4F67">
    <w:name w:val="C29873C33BBF4B91994280BDD52E4F67"/>
    <w:rsid w:val="00503786"/>
  </w:style>
  <w:style w:type="paragraph" w:customStyle="1" w:styleId="916B11D3C8894FD595F1DD307D93EF0B">
    <w:name w:val="916B11D3C8894FD595F1DD307D93EF0B"/>
    <w:rsid w:val="00503786"/>
  </w:style>
  <w:style w:type="paragraph" w:customStyle="1" w:styleId="D05FD4E5899A4315BE561C575F1E3482">
    <w:name w:val="D05FD4E5899A4315BE561C575F1E3482"/>
    <w:rsid w:val="00503786"/>
  </w:style>
  <w:style w:type="paragraph" w:customStyle="1" w:styleId="61BD30EBB6194546B0DADCAB88369B05">
    <w:name w:val="61BD30EBB6194546B0DADCAB88369B05"/>
    <w:rsid w:val="00503786"/>
  </w:style>
  <w:style w:type="paragraph" w:customStyle="1" w:styleId="15E5667989CB4AE8BA4E6EA40B9C72C5">
    <w:name w:val="15E5667989CB4AE8BA4E6EA40B9C72C5"/>
    <w:rsid w:val="00503786"/>
  </w:style>
  <w:style w:type="paragraph" w:customStyle="1" w:styleId="79405009E02E40F9B805C504C18B81B3">
    <w:name w:val="79405009E02E40F9B805C504C18B81B3"/>
    <w:rsid w:val="00503786"/>
  </w:style>
  <w:style w:type="paragraph" w:customStyle="1" w:styleId="D08A654C4FFB4A7F90F4A891C49EC83E">
    <w:name w:val="D08A654C4FFB4A7F90F4A891C49EC83E"/>
    <w:rsid w:val="00503786"/>
  </w:style>
  <w:style w:type="paragraph" w:customStyle="1" w:styleId="05ACB04AA4154E6FAEDF24A6C9BC23FF">
    <w:name w:val="05ACB04AA4154E6FAEDF24A6C9BC23FF"/>
    <w:rsid w:val="00503786"/>
  </w:style>
  <w:style w:type="paragraph" w:customStyle="1" w:styleId="EA314C89FE2842C6A5A388D078C1D073">
    <w:name w:val="EA314C89FE2842C6A5A388D078C1D073"/>
    <w:rsid w:val="00503786"/>
  </w:style>
  <w:style w:type="paragraph" w:customStyle="1" w:styleId="BA5E99A98DD14F21BDA399F49C13C1CD">
    <w:name w:val="BA5E99A98DD14F21BDA399F49C13C1CD"/>
    <w:rsid w:val="00503786"/>
  </w:style>
  <w:style w:type="paragraph" w:customStyle="1" w:styleId="0B00CA0D2042468F9D1C3EEBA5C7066B">
    <w:name w:val="0B00CA0D2042468F9D1C3EEBA5C7066B"/>
    <w:rsid w:val="00503786"/>
  </w:style>
  <w:style w:type="paragraph" w:customStyle="1" w:styleId="E36D72A74CBE4BF59F872744435F5A5A">
    <w:name w:val="E36D72A74CBE4BF59F872744435F5A5A"/>
    <w:rsid w:val="00503786"/>
  </w:style>
  <w:style w:type="paragraph" w:customStyle="1" w:styleId="B3DBB223D40E4DA0A7EC9194D59FBE99">
    <w:name w:val="B3DBB223D40E4DA0A7EC9194D59FBE99"/>
    <w:rsid w:val="00503786"/>
  </w:style>
  <w:style w:type="paragraph" w:customStyle="1" w:styleId="B250A998776F4BFE91D3CB008880CCB9">
    <w:name w:val="B250A998776F4BFE91D3CB008880CCB9"/>
    <w:rsid w:val="00503786"/>
  </w:style>
  <w:style w:type="paragraph" w:customStyle="1" w:styleId="8D445791A138413497C62BA80FF3FECD">
    <w:name w:val="8D445791A138413497C62BA80FF3FECD"/>
    <w:rsid w:val="00503786"/>
  </w:style>
  <w:style w:type="paragraph" w:customStyle="1" w:styleId="E0846D428F9947B4BA535FCED6532588">
    <w:name w:val="E0846D428F9947B4BA535FCED6532588"/>
    <w:rsid w:val="00503786"/>
  </w:style>
  <w:style w:type="paragraph" w:customStyle="1" w:styleId="89CFD3528A6E49E5A8AF0C9070C3C559">
    <w:name w:val="89CFD3528A6E49E5A8AF0C9070C3C559"/>
    <w:rsid w:val="00503786"/>
  </w:style>
  <w:style w:type="paragraph" w:customStyle="1" w:styleId="9E8FE29884464A789964169B2EFF04DF">
    <w:name w:val="9E8FE29884464A789964169B2EFF04DF"/>
    <w:rsid w:val="00503786"/>
  </w:style>
  <w:style w:type="paragraph" w:customStyle="1" w:styleId="5C081E61D3B04A63A3CAA69058744698">
    <w:name w:val="5C081E61D3B04A63A3CAA69058744698"/>
    <w:rsid w:val="00503786"/>
  </w:style>
  <w:style w:type="paragraph" w:customStyle="1" w:styleId="18D4D34EE3664EAE8DC947D9ED0913CB">
    <w:name w:val="18D4D34EE3664EAE8DC947D9ED0913CB"/>
    <w:rsid w:val="00503786"/>
  </w:style>
  <w:style w:type="paragraph" w:customStyle="1" w:styleId="B09D307CA6564E6AA2426ADA4979E441">
    <w:name w:val="B09D307CA6564E6AA2426ADA4979E441"/>
    <w:rsid w:val="00503786"/>
  </w:style>
  <w:style w:type="paragraph" w:customStyle="1" w:styleId="7DFA611A17F84327A2ED7946A1C4F97B">
    <w:name w:val="7DFA611A17F84327A2ED7946A1C4F97B"/>
    <w:rsid w:val="00503786"/>
  </w:style>
  <w:style w:type="paragraph" w:customStyle="1" w:styleId="A2241794142A408AAFBE940F2F4EF22C">
    <w:name w:val="A2241794142A408AAFBE940F2F4EF22C"/>
    <w:rsid w:val="00503786"/>
  </w:style>
  <w:style w:type="paragraph" w:customStyle="1" w:styleId="106033564A534279B799E538F1FB2226">
    <w:name w:val="106033564A534279B799E538F1FB2226"/>
    <w:rsid w:val="00503786"/>
  </w:style>
  <w:style w:type="paragraph" w:customStyle="1" w:styleId="9B9FB389AD8446B4B437CE9BB7708B8D">
    <w:name w:val="9B9FB389AD8446B4B437CE9BB7708B8D"/>
    <w:rsid w:val="00503786"/>
  </w:style>
  <w:style w:type="paragraph" w:customStyle="1" w:styleId="7DF5E83950244A5B8005CEAA49256E3F">
    <w:name w:val="7DF5E83950244A5B8005CEAA49256E3F"/>
    <w:rsid w:val="00503786"/>
  </w:style>
  <w:style w:type="paragraph" w:customStyle="1" w:styleId="E38A0CEDED3C45A1A145F2ABB9069030">
    <w:name w:val="E38A0CEDED3C45A1A145F2ABB9069030"/>
    <w:rsid w:val="00503786"/>
  </w:style>
  <w:style w:type="paragraph" w:customStyle="1" w:styleId="2B759E3E6AB743F4AD18374DCC80465F">
    <w:name w:val="2B759E3E6AB743F4AD18374DCC80465F"/>
    <w:rsid w:val="00503786"/>
  </w:style>
  <w:style w:type="paragraph" w:customStyle="1" w:styleId="5A43A3AD2DF34D8EA9E191ABB41F4405">
    <w:name w:val="5A43A3AD2DF34D8EA9E191ABB41F4405"/>
    <w:rsid w:val="00503786"/>
  </w:style>
  <w:style w:type="paragraph" w:customStyle="1" w:styleId="CB56349BCEE34397ACDCC1FD42E0C198">
    <w:name w:val="CB56349BCEE34397ACDCC1FD42E0C198"/>
    <w:rsid w:val="00503786"/>
  </w:style>
  <w:style w:type="paragraph" w:customStyle="1" w:styleId="FD9F02E8D3DE4CC4AC030D443BBDBF0B">
    <w:name w:val="FD9F02E8D3DE4CC4AC030D443BBDBF0B"/>
    <w:rsid w:val="00503786"/>
  </w:style>
  <w:style w:type="paragraph" w:customStyle="1" w:styleId="F1B317F7FB27435AA92BE150311239F8">
    <w:name w:val="F1B317F7FB27435AA92BE150311239F8"/>
    <w:rsid w:val="00503786"/>
  </w:style>
  <w:style w:type="paragraph" w:customStyle="1" w:styleId="446CE01F339843958FEA5AB70E1C1612">
    <w:name w:val="446CE01F339843958FEA5AB70E1C1612"/>
    <w:rsid w:val="00503786"/>
  </w:style>
  <w:style w:type="paragraph" w:customStyle="1" w:styleId="A887E65D6FC648B883D5B69FF33FF1C5">
    <w:name w:val="A887E65D6FC648B883D5B69FF33FF1C5"/>
    <w:rsid w:val="00503786"/>
  </w:style>
  <w:style w:type="paragraph" w:customStyle="1" w:styleId="29B7C462280D4580AC6E1C237FD42073">
    <w:name w:val="29B7C462280D4580AC6E1C237FD42073"/>
    <w:rsid w:val="00503786"/>
  </w:style>
  <w:style w:type="paragraph" w:customStyle="1" w:styleId="DB376B6585FF47CCA06A105D60E6008F">
    <w:name w:val="DB376B6585FF47CCA06A105D60E6008F"/>
    <w:rsid w:val="00503786"/>
  </w:style>
  <w:style w:type="paragraph" w:customStyle="1" w:styleId="93A706B244384EC7BDA854E555263333">
    <w:name w:val="93A706B244384EC7BDA854E555263333"/>
    <w:rsid w:val="00503786"/>
  </w:style>
  <w:style w:type="paragraph" w:customStyle="1" w:styleId="0187E9063E944C188CBF018EC7F29287">
    <w:name w:val="0187E9063E944C188CBF018EC7F29287"/>
    <w:rsid w:val="00503786"/>
  </w:style>
  <w:style w:type="paragraph" w:customStyle="1" w:styleId="04F089375F3944DDA3CEBCFC4BED45CF">
    <w:name w:val="04F089375F3944DDA3CEBCFC4BED45CF"/>
    <w:rsid w:val="00503786"/>
  </w:style>
  <w:style w:type="paragraph" w:customStyle="1" w:styleId="0105D10394A94DC6989CB0BD0713C818">
    <w:name w:val="0105D10394A94DC6989CB0BD0713C818"/>
    <w:rsid w:val="00503786"/>
  </w:style>
  <w:style w:type="paragraph" w:customStyle="1" w:styleId="3486743FF4C94433B12560039F7C27E1">
    <w:name w:val="3486743FF4C94433B12560039F7C27E1"/>
    <w:rsid w:val="00503786"/>
  </w:style>
  <w:style w:type="paragraph" w:customStyle="1" w:styleId="DB7C3D9A18B64650ACF2A2F0DAE1BC1B">
    <w:name w:val="DB7C3D9A18B64650ACF2A2F0DAE1BC1B"/>
    <w:rsid w:val="00503786"/>
  </w:style>
  <w:style w:type="paragraph" w:customStyle="1" w:styleId="096DAD7D6A4B41AF92A8228DBCCD1587">
    <w:name w:val="096DAD7D6A4B41AF92A8228DBCCD1587"/>
    <w:rsid w:val="00503786"/>
  </w:style>
  <w:style w:type="paragraph" w:customStyle="1" w:styleId="71F1DBA6C29C4EF7B3E6FE1630E72A7A">
    <w:name w:val="71F1DBA6C29C4EF7B3E6FE1630E72A7A"/>
    <w:rsid w:val="00503786"/>
  </w:style>
  <w:style w:type="paragraph" w:customStyle="1" w:styleId="9515FADD584949AFA90585FDC1CA8B6B">
    <w:name w:val="9515FADD584949AFA90585FDC1CA8B6B"/>
    <w:rsid w:val="00503786"/>
  </w:style>
  <w:style w:type="paragraph" w:customStyle="1" w:styleId="8674170A0BDD46A79E1E672824122A91">
    <w:name w:val="8674170A0BDD46A79E1E672824122A91"/>
    <w:rsid w:val="00503786"/>
  </w:style>
  <w:style w:type="paragraph" w:customStyle="1" w:styleId="F629E94D4F084810947B424F8B8BA920">
    <w:name w:val="F629E94D4F084810947B424F8B8BA920"/>
    <w:rsid w:val="00503786"/>
  </w:style>
  <w:style w:type="paragraph" w:customStyle="1" w:styleId="C11AB660CAD24979B07B6A68E42C159C">
    <w:name w:val="C11AB660CAD24979B07B6A68E42C159C"/>
    <w:rsid w:val="00503786"/>
  </w:style>
  <w:style w:type="paragraph" w:customStyle="1" w:styleId="7844E6F5E3CB49138346E85EB66B3ABF">
    <w:name w:val="7844E6F5E3CB49138346E85EB66B3ABF"/>
    <w:rsid w:val="00503786"/>
  </w:style>
  <w:style w:type="paragraph" w:customStyle="1" w:styleId="924B205CCB704E97911C77524E31C5F2">
    <w:name w:val="924B205CCB704E97911C77524E31C5F2"/>
    <w:rsid w:val="00503786"/>
  </w:style>
  <w:style w:type="paragraph" w:customStyle="1" w:styleId="B570D0924FF242238F691DAA2B4793C7">
    <w:name w:val="B570D0924FF242238F691DAA2B4793C7"/>
    <w:rsid w:val="00503786"/>
  </w:style>
  <w:style w:type="paragraph" w:customStyle="1" w:styleId="79F717D7CFB948218EE97830494C08D3">
    <w:name w:val="79F717D7CFB948218EE97830494C08D3"/>
    <w:rsid w:val="00503786"/>
  </w:style>
  <w:style w:type="paragraph" w:customStyle="1" w:styleId="B730E6B45FD54828BB050578702E1497">
    <w:name w:val="B730E6B45FD54828BB050578702E1497"/>
    <w:rsid w:val="00503786"/>
  </w:style>
  <w:style w:type="paragraph" w:customStyle="1" w:styleId="CC5313DA64A24F338BC146D02849B515">
    <w:name w:val="CC5313DA64A24F338BC146D02849B515"/>
    <w:rsid w:val="00503786"/>
  </w:style>
  <w:style w:type="paragraph" w:customStyle="1" w:styleId="00216F1AD5424227A0B54B980B8B757F">
    <w:name w:val="00216F1AD5424227A0B54B980B8B757F"/>
    <w:rsid w:val="00503786"/>
  </w:style>
  <w:style w:type="paragraph" w:customStyle="1" w:styleId="C8DA1E584CF84094834485B764551331">
    <w:name w:val="C8DA1E584CF84094834485B764551331"/>
    <w:rsid w:val="00503786"/>
  </w:style>
  <w:style w:type="paragraph" w:customStyle="1" w:styleId="35D2DBFB89A841CF9935BF694824143C">
    <w:name w:val="35D2DBFB89A841CF9935BF694824143C"/>
    <w:rsid w:val="00503786"/>
  </w:style>
  <w:style w:type="paragraph" w:customStyle="1" w:styleId="A59D7FF301994142812C15F58A13A9D8">
    <w:name w:val="A59D7FF301994142812C15F58A13A9D8"/>
    <w:rsid w:val="00503786"/>
  </w:style>
  <w:style w:type="paragraph" w:customStyle="1" w:styleId="058E14E7DFEF4B0A82AE29AC84311C81">
    <w:name w:val="058E14E7DFEF4B0A82AE29AC84311C81"/>
    <w:rsid w:val="00503786"/>
  </w:style>
  <w:style w:type="paragraph" w:customStyle="1" w:styleId="4A5146CB61D649FBA91711A0FD3F8869">
    <w:name w:val="4A5146CB61D649FBA91711A0FD3F8869"/>
    <w:rsid w:val="00503786"/>
  </w:style>
  <w:style w:type="paragraph" w:customStyle="1" w:styleId="68DBFF00F43440A8BC0B5CFE63DB3E9E">
    <w:name w:val="68DBFF00F43440A8BC0B5CFE63DB3E9E"/>
    <w:rsid w:val="00503786"/>
  </w:style>
  <w:style w:type="paragraph" w:customStyle="1" w:styleId="F70B78B058B74715ADB17D7B525BB3CB">
    <w:name w:val="F70B78B058B74715ADB17D7B525BB3CB"/>
    <w:rsid w:val="00503786"/>
  </w:style>
  <w:style w:type="paragraph" w:customStyle="1" w:styleId="DD4D7BFE18FE462AB27902B469DC8E6B">
    <w:name w:val="DD4D7BFE18FE462AB27902B469DC8E6B"/>
    <w:rsid w:val="00503786"/>
  </w:style>
  <w:style w:type="paragraph" w:customStyle="1" w:styleId="959554CDB55544AE880297DBEA43C491">
    <w:name w:val="959554CDB55544AE880297DBEA43C491"/>
    <w:rsid w:val="00503786"/>
  </w:style>
  <w:style w:type="paragraph" w:customStyle="1" w:styleId="144AEACB27A9470C8140AE47A9FA3CDF">
    <w:name w:val="144AEACB27A9470C8140AE47A9FA3CDF"/>
    <w:rsid w:val="00503786"/>
  </w:style>
  <w:style w:type="paragraph" w:customStyle="1" w:styleId="E9424C1AF6B9498EB57B3551A1FDF85E">
    <w:name w:val="E9424C1AF6B9498EB57B3551A1FDF85E"/>
    <w:rsid w:val="00503786"/>
  </w:style>
  <w:style w:type="paragraph" w:customStyle="1" w:styleId="3746F73C5DCF4F969C6DA68D959E9232">
    <w:name w:val="3746F73C5DCF4F969C6DA68D959E9232"/>
    <w:rsid w:val="00503786"/>
  </w:style>
  <w:style w:type="paragraph" w:customStyle="1" w:styleId="7F86874F16B84257A83CC90880A7B73A">
    <w:name w:val="7F86874F16B84257A83CC90880A7B73A"/>
    <w:rsid w:val="00503786"/>
  </w:style>
  <w:style w:type="paragraph" w:customStyle="1" w:styleId="F1EE0D6AD8C946B3B47CE73950DF7B84">
    <w:name w:val="F1EE0D6AD8C946B3B47CE73950DF7B84"/>
    <w:rsid w:val="00503786"/>
  </w:style>
  <w:style w:type="paragraph" w:customStyle="1" w:styleId="3C9A88692668427FB5EF94121DEAC604">
    <w:name w:val="3C9A88692668427FB5EF94121DEAC604"/>
    <w:rsid w:val="00503786"/>
  </w:style>
  <w:style w:type="paragraph" w:customStyle="1" w:styleId="40C84E917A6744C5BD2C2598D14E24CF">
    <w:name w:val="40C84E917A6744C5BD2C2598D14E24CF"/>
    <w:rsid w:val="00503786"/>
  </w:style>
  <w:style w:type="paragraph" w:customStyle="1" w:styleId="F222D0786860474CB6A423A75710731F">
    <w:name w:val="F222D0786860474CB6A423A75710731F"/>
    <w:rsid w:val="00503786"/>
  </w:style>
  <w:style w:type="paragraph" w:customStyle="1" w:styleId="842604C765F7480E89A76DFF98AF8675">
    <w:name w:val="842604C765F7480E89A76DFF98AF8675"/>
    <w:rsid w:val="00503786"/>
  </w:style>
  <w:style w:type="paragraph" w:customStyle="1" w:styleId="9AE1404644414E099A78179B8139A6ED">
    <w:name w:val="9AE1404644414E099A78179B8139A6ED"/>
    <w:rsid w:val="00503786"/>
  </w:style>
  <w:style w:type="paragraph" w:customStyle="1" w:styleId="F56601536E0C456A961056699AD56F7D">
    <w:name w:val="F56601536E0C456A961056699AD56F7D"/>
    <w:rsid w:val="00503786"/>
  </w:style>
  <w:style w:type="paragraph" w:customStyle="1" w:styleId="9583026171E6479BAE47191ABAA8291B">
    <w:name w:val="9583026171E6479BAE47191ABAA8291B"/>
    <w:rsid w:val="00503786"/>
  </w:style>
  <w:style w:type="paragraph" w:customStyle="1" w:styleId="0B771BB9FEC04559BEFADD775A0A2FBA">
    <w:name w:val="0B771BB9FEC04559BEFADD775A0A2FBA"/>
    <w:rsid w:val="00503786"/>
  </w:style>
  <w:style w:type="paragraph" w:customStyle="1" w:styleId="CC6C34C62901406EB378544BD71E55AF">
    <w:name w:val="CC6C34C62901406EB378544BD71E55AF"/>
    <w:rsid w:val="00503786"/>
  </w:style>
  <w:style w:type="paragraph" w:customStyle="1" w:styleId="9029CC6C0FDC437C9005BC744D75FDC5">
    <w:name w:val="9029CC6C0FDC437C9005BC744D75FDC5"/>
    <w:rsid w:val="00503786"/>
  </w:style>
  <w:style w:type="paragraph" w:customStyle="1" w:styleId="230B2EFD7A464DCD855EA780789EC888">
    <w:name w:val="230B2EFD7A464DCD855EA780789EC888"/>
    <w:rsid w:val="00503786"/>
  </w:style>
  <w:style w:type="paragraph" w:customStyle="1" w:styleId="1202DA7941F844C3B7468C019192FAB6">
    <w:name w:val="1202DA7941F844C3B7468C019192FAB6"/>
    <w:rsid w:val="00503786"/>
  </w:style>
  <w:style w:type="paragraph" w:customStyle="1" w:styleId="6B879D0FD46C4BA7B7EDA5CB815F127C">
    <w:name w:val="6B879D0FD46C4BA7B7EDA5CB815F127C"/>
    <w:rsid w:val="00503786"/>
  </w:style>
  <w:style w:type="paragraph" w:customStyle="1" w:styleId="33FC378B4BF447FBB5C38C7A68655845">
    <w:name w:val="33FC378B4BF447FBB5C38C7A68655845"/>
    <w:rsid w:val="00503786"/>
  </w:style>
  <w:style w:type="paragraph" w:customStyle="1" w:styleId="32CCA7F83E574A85A21E7B531430FCE7">
    <w:name w:val="32CCA7F83E574A85A21E7B531430FCE7"/>
    <w:rsid w:val="00503786"/>
  </w:style>
  <w:style w:type="paragraph" w:customStyle="1" w:styleId="52E46CE874644C948D141520D5B41419">
    <w:name w:val="52E46CE874644C948D141520D5B41419"/>
    <w:rsid w:val="00503786"/>
  </w:style>
  <w:style w:type="paragraph" w:customStyle="1" w:styleId="2139F39D9ACA4F6F80C157D5B71147EE">
    <w:name w:val="2139F39D9ACA4F6F80C157D5B71147EE"/>
    <w:rsid w:val="00503786"/>
  </w:style>
  <w:style w:type="paragraph" w:customStyle="1" w:styleId="B8CC4887E9A64EAB87CFA4109BDBF872">
    <w:name w:val="B8CC4887E9A64EAB87CFA4109BDBF872"/>
    <w:rsid w:val="00503786"/>
  </w:style>
  <w:style w:type="paragraph" w:customStyle="1" w:styleId="901116037D534859B46F95C90E860216">
    <w:name w:val="901116037D534859B46F95C90E860216"/>
    <w:rsid w:val="00503786"/>
  </w:style>
  <w:style w:type="paragraph" w:customStyle="1" w:styleId="69A803A3585440D389E66A67E7C540D2">
    <w:name w:val="69A803A3585440D389E66A67E7C540D2"/>
    <w:rsid w:val="00503786"/>
  </w:style>
  <w:style w:type="paragraph" w:customStyle="1" w:styleId="CC05725721C446ABAA72B726EFDE9292">
    <w:name w:val="CC05725721C446ABAA72B726EFDE9292"/>
    <w:rsid w:val="00503786"/>
  </w:style>
  <w:style w:type="paragraph" w:customStyle="1" w:styleId="84B4E5BA8B374AA6B7EBA89EE69634E5">
    <w:name w:val="84B4E5BA8B374AA6B7EBA89EE69634E5"/>
    <w:rsid w:val="00503786"/>
  </w:style>
  <w:style w:type="paragraph" w:customStyle="1" w:styleId="51F2EEA37D5943DB8A87BE5BB34D3924">
    <w:name w:val="51F2EEA37D5943DB8A87BE5BB34D3924"/>
    <w:rsid w:val="00503786"/>
  </w:style>
  <w:style w:type="paragraph" w:customStyle="1" w:styleId="D1E020FF0B2F49C8A78EBB8E94705DF6">
    <w:name w:val="D1E020FF0B2F49C8A78EBB8E94705DF6"/>
    <w:rsid w:val="00503786"/>
  </w:style>
  <w:style w:type="paragraph" w:customStyle="1" w:styleId="CF354A1658CD47499EE4715C0E68A0DE">
    <w:name w:val="CF354A1658CD47499EE4715C0E68A0DE"/>
    <w:rsid w:val="00503786"/>
  </w:style>
  <w:style w:type="paragraph" w:customStyle="1" w:styleId="122069C845264B0099D779213B48E20B">
    <w:name w:val="122069C845264B0099D779213B48E20B"/>
    <w:rsid w:val="00503786"/>
  </w:style>
  <w:style w:type="paragraph" w:customStyle="1" w:styleId="551EE7FF336A4106A8B6A730BFEAA8F2">
    <w:name w:val="551EE7FF336A4106A8B6A730BFEAA8F2"/>
    <w:rsid w:val="00503786"/>
  </w:style>
  <w:style w:type="paragraph" w:customStyle="1" w:styleId="29C0C8143E854F288E25D960387F9260">
    <w:name w:val="29C0C8143E854F288E25D960387F9260"/>
    <w:rsid w:val="00503786"/>
  </w:style>
  <w:style w:type="paragraph" w:customStyle="1" w:styleId="C0B5F82B72E44E4588E15CB8E2037737">
    <w:name w:val="C0B5F82B72E44E4588E15CB8E2037737"/>
    <w:rsid w:val="00503786"/>
  </w:style>
  <w:style w:type="paragraph" w:customStyle="1" w:styleId="822368440E004942BBD5AF13CF57CB82">
    <w:name w:val="822368440E004942BBD5AF13CF57CB82"/>
    <w:rsid w:val="00503786"/>
  </w:style>
  <w:style w:type="paragraph" w:customStyle="1" w:styleId="0E25FED0948B432BB0850EB923DA0437">
    <w:name w:val="0E25FED0948B432BB0850EB923DA0437"/>
    <w:rsid w:val="00503786"/>
  </w:style>
  <w:style w:type="paragraph" w:customStyle="1" w:styleId="1007566CFA80416D9A0428785E0C0F61">
    <w:name w:val="1007566CFA80416D9A0428785E0C0F61"/>
    <w:rsid w:val="00503786"/>
  </w:style>
  <w:style w:type="paragraph" w:customStyle="1" w:styleId="CD9E33FC4FD540579E629D67A767A167">
    <w:name w:val="CD9E33FC4FD540579E629D67A767A167"/>
    <w:rsid w:val="00503786"/>
  </w:style>
  <w:style w:type="paragraph" w:customStyle="1" w:styleId="10CA2FAD1B624A179EB05EF540EC96B0">
    <w:name w:val="10CA2FAD1B624A179EB05EF540EC96B0"/>
    <w:rsid w:val="00503786"/>
  </w:style>
  <w:style w:type="paragraph" w:customStyle="1" w:styleId="64964C49480B4B08AF898B8866523DD1">
    <w:name w:val="64964C49480B4B08AF898B8866523DD1"/>
    <w:rsid w:val="00503786"/>
  </w:style>
  <w:style w:type="paragraph" w:customStyle="1" w:styleId="77AE6CD026064991BB22520A56C2E08B">
    <w:name w:val="77AE6CD026064991BB22520A56C2E08B"/>
    <w:rsid w:val="00503786"/>
  </w:style>
  <w:style w:type="paragraph" w:customStyle="1" w:styleId="D80F8FA591BB4A4091059AD0407EC549">
    <w:name w:val="D80F8FA591BB4A4091059AD0407EC549"/>
    <w:rsid w:val="00503786"/>
  </w:style>
  <w:style w:type="paragraph" w:customStyle="1" w:styleId="B264B2C3E9EC43B5BCF62E1A6F3C758B">
    <w:name w:val="B264B2C3E9EC43B5BCF62E1A6F3C758B"/>
    <w:rsid w:val="00503786"/>
  </w:style>
  <w:style w:type="paragraph" w:customStyle="1" w:styleId="9D886E21D52344EA8A8FEF245F5A547E">
    <w:name w:val="9D886E21D52344EA8A8FEF245F5A547E"/>
    <w:rsid w:val="00503786"/>
  </w:style>
  <w:style w:type="paragraph" w:customStyle="1" w:styleId="FDD1274D7B6E48C18494E3A8BE90C884">
    <w:name w:val="FDD1274D7B6E48C18494E3A8BE90C884"/>
    <w:rsid w:val="00503786"/>
  </w:style>
  <w:style w:type="paragraph" w:customStyle="1" w:styleId="394649B7B7F34EC5B5B408C84782E371">
    <w:name w:val="394649B7B7F34EC5B5B408C84782E371"/>
    <w:rsid w:val="00503786"/>
  </w:style>
  <w:style w:type="paragraph" w:customStyle="1" w:styleId="4CE528BD9F014A0B8F56F2B1C2442518">
    <w:name w:val="4CE528BD9F014A0B8F56F2B1C2442518"/>
    <w:rsid w:val="00503786"/>
  </w:style>
  <w:style w:type="paragraph" w:customStyle="1" w:styleId="77196AB3AA8B42FCAB0814D5B03AB915">
    <w:name w:val="77196AB3AA8B42FCAB0814D5B03AB915"/>
    <w:rsid w:val="00503786"/>
  </w:style>
  <w:style w:type="paragraph" w:customStyle="1" w:styleId="4794C6698E4D4B13A1A4F872CD608CD5">
    <w:name w:val="4794C6698E4D4B13A1A4F872CD608CD5"/>
    <w:rsid w:val="00503786"/>
  </w:style>
  <w:style w:type="paragraph" w:customStyle="1" w:styleId="1111EE4CAB0940BF9726AEBCA5773672">
    <w:name w:val="1111EE4CAB0940BF9726AEBCA5773672"/>
    <w:rsid w:val="00503786"/>
  </w:style>
  <w:style w:type="paragraph" w:customStyle="1" w:styleId="B6B686076C544E3DA66D3DA7B2D799B9">
    <w:name w:val="B6B686076C544E3DA66D3DA7B2D799B9"/>
    <w:rsid w:val="00503786"/>
  </w:style>
  <w:style w:type="paragraph" w:customStyle="1" w:styleId="A71CFB4808B34407A14AD294B2F213AE">
    <w:name w:val="A71CFB4808B34407A14AD294B2F213AE"/>
    <w:rsid w:val="00503786"/>
  </w:style>
  <w:style w:type="paragraph" w:customStyle="1" w:styleId="A8FB0A2EA6E542889BF165E41D2E7380">
    <w:name w:val="A8FB0A2EA6E542889BF165E41D2E7380"/>
    <w:rsid w:val="00503786"/>
  </w:style>
  <w:style w:type="paragraph" w:customStyle="1" w:styleId="84CEB987CFA94DED8B1AE7045240A905">
    <w:name w:val="84CEB987CFA94DED8B1AE7045240A905"/>
    <w:rsid w:val="00503786"/>
  </w:style>
  <w:style w:type="paragraph" w:customStyle="1" w:styleId="37CAB93376F04F21BA15C682BD2887D6">
    <w:name w:val="37CAB93376F04F21BA15C682BD2887D6"/>
    <w:rsid w:val="00503786"/>
  </w:style>
  <w:style w:type="paragraph" w:customStyle="1" w:styleId="E5FF33AAEB154F1383AF3121673B1859">
    <w:name w:val="E5FF33AAEB154F1383AF3121673B1859"/>
    <w:rsid w:val="00503786"/>
  </w:style>
  <w:style w:type="paragraph" w:customStyle="1" w:styleId="6228E6971F2042E681216BC71097BD42">
    <w:name w:val="6228E6971F2042E681216BC71097BD42"/>
    <w:rsid w:val="00503786"/>
  </w:style>
  <w:style w:type="paragraph" w:customStyle="1" w:styleId="3A1B99D36EAF40E09DAB14A9D4379D02">
    <w:name w:val="3A1B99D36EAF40E09DAB14A9D4379D02"/>
    <w:rsid w:val="00503786"/>
  </w:style>
  <w:style w:type="paragraph" w:customStyle="1" w:styleId="213D1657ECD843C8BB834AB8E30041F3">
    <w:name w:val="213D1657ECD843C8BB834AB8E30041F3"/>
    <w:rsid w:val="00503786"/>
  </w:style>
  <w:style w:type="paragraph" w:customStyle="1" w:styleId="0081A0F6C5624A5197AE2EC399C404D7">
    <w:name w:val="0081A0F6C5624A5197AE2EC399C404D7"/>
    <w:rsid w:val="00503786"/>
  </w:style>
  <w:style w:type="paragraph" w:customStyle="1" w:styleId="DA50382856614C8FAFFC195E8938C975">
    <w:name w:val="DA50382856614C8FAFFC195E8938C975"/>
    <w:rsid w:val="00503786"/>
  </w:style>
  <w:style w:type="paragraph" w:customStyle="1" w:styleId="269A9FA77D224C76950F8B2D77A20E87">
    <w:name w:val="269A9FA77D224C76950F8B2D77A20E87"/>
    <w:rsid w:val="00503786"/>
  </w:style>
  <w:style w:type="paragraph" w:customStyle="1" w:styleId="31BA08A85BDD4B10A8A334CFC83AC77F">
    <w:name w:val="31BA08A85BDD4B10A8A334CFC83AC77F"/>
    <w:rsid w:val="00503786"/>
  </w:style>
  <w:style w:type="paragraph" w:customStyle="1" w:styleId="154F972C9B73405AB242DEFA4D898C6A">
    <w:name w:val="154F972C9B73405AB242DEFA4D898C6A"/>
    <w:rsid w:val="00503786"/>
  </w:style>
  <w:style w:type="paragraph" w:customStyle="1" w:styleId="F5A5425525AB4C98ACA0EAD2DE312811">
    <w:name w:val="F5A5425525AB4C98ACA0EAD2DE312811"/>
    <w:rsid w:val="00503786"/>
  </w:style>
  <w:style w:type="paragraph" w:customStyle="1" w:styleId="50A3E3E435D44511A8C6BEBAF0926DBE">
    <w:name w:val="50A3E3E435D44511A8C6BEBAF0926DBE"/>
    <w:rsid w:val="00503786"/>
  </w:style>
  <w:style w:type="paragraph" w:customStyle="1" w:styleId="27F5B345E6D940DEAA6BC853AC2A46DB">
    <w:name w:val="27F5B345E6D940DEAA6BC853AC2A46DB"/>
    <w:rsid w:val="00503786"/>
  </w:style>
  <w:style w:type="paragraph" w:customStyle="1" w:styleId="2754B2D3F76048B39108577886FE60F7">
    <w:name w:val="2754B2D3F76048B39108577886FE60F7"/>
    <w:rsid w:val="00503786"/>
  </w:style>
  <w:style w:type="paragraph" w:customStyle="1" w:styleId="48668D8B18B6410E881676214F0C0272">
    <w:name w:val="48668D8B18B6410E881676214F0C0272"/>
    <w:rsid w:val="00503786"/>
  </w:style>
  <w:style w:type="paragraph" w:customStyle="1" w:styleId="7A25BE0E71A34AB2BF2C0B59D93E671D">
    <w:name w:val="7A25BE0E71A34AB2BF2C0B59D93E671D"/>
    <w:rsid w:val="00503786"/>
  </w:style>
  <w:style w:type="paragraph" w:customStyle="1" w:styleId="35EF325240F44CD58D4066C925101948">
    <w:name w:val="35EF325240F44CD58D4066C925101948"/>
    <w:rsid w:val="00503786"/>
  </w:style>
  <w:style w:type="paragraph" w:customStyle="1" w:styleId="1DA438D1BF424AA2ADD9878090B095D4">
    <w:name w:val="1DA438D1BF424AA2ADD9878090B095D4"/>
    <w:rsid w:val="00503786"/>
  </w:style>
  <w:style w:type="paragraph" w:customStyle="1" w:styleId="13CD8EDCF6B543348AF400B71C292C49">
    <w:name w:val="13CD8EDCF6B543348AF400B71C292C49"/>
    <w:rsid w:val="00503786"/>
  </w:style>
  <w:style w:type="paragraph" w:customStyle="1" w:styleId="2F2C2E8DEF604BDD94AC533042A1B96B">
    <w:name w:val="2F2C2E8DEF604BDD94AC533042A1B96B"/>
    <w:rsid w:val="00503786"/>
  </w:style>
  <w:style w:type="paragraph" w:customStyle="1" w:styleId="D584246620B74657A53D6783DE1EB36E">
    <w:name w:val="D584246620B74657A53D6783DE1EB36E"/>
    <w:rsid w:val="00503786"/>
  </w:style>
  <w:style w:type="paragraph" w:customStyle="1" w:styleId="CE3A84B1A5BD4D1FAF2B0A61192A0DAB">
    <w:name w:val="CE3A84B1A5BD4D1FAF2B0A61192A0DAB"/>
    <w:rsid w:val="00503786"/>
  </w:style>
  <w:style w:type="paragraph" w:customStyle="1" w:styleId="51036120966B492D92A5565B8315FAD7">
    <w:name w:val="51036120966B492D92A5565B8315FAD7"/>
    <w:rsid w:val="00503786"/>
  </w:style>
  <w:style w:type="paragraph" w:customStyle="1" w:styleId="63A5F68411104084A50DA033DEBE9B7F">
    <w:name w:val="63A5F68411104084A50DA033DEBE9B7F"/>
    <w:rsid w:val="00503786"/>
  </w:style>
  <w:style w:type="paragraph" w:customStyle="1" w:styleId="B060E705CF8F47439CBA81B38EF55AD9">
    <w:name w:val="B060E705CF8F47439CBA81B38EF55AD9"/>
    <w:rsid w:val="00503786"/>
  </w:style>
  <w:style w:type="paragraph" w:customStyle="1" w:styleId="E5C27E6BAA1D4171AC2B3DE2671FA1F2">
    <w:name w:val="E5C27E6BAA1D4171AC2B3DE2671FA1F2"/>
    <w:rsid w:val="00503786"/>
  </w:style>
  <w:style w:type="paragraph" w:customStyle="1" w:styleId="58327CEE807A483D9818CCC023225416">
    <w:name w:val="58327CEE807A483D9818CCC023225416"/>
    <w:rsid w:val="00503786"/>
  </w:style>
  <w:style w:type="paragraph" w:customStyle="1" w:styleId="682048625F674776833328505D2E5B01">
    <w:name w:val="682048625F674776833328505D2E5B01"/>
    <w:rsid w:val="00503786"/>
  </w:style>
  <w:style w:type="paragraph" w:customStyle="1" w:styleId="8FFF06F876514A459AAA710C58A30294">
    <w:name w:val="8FFF06F876514A459AAA710C58A30294"/>
    <w:rsid w:val="00503786"/>
  </w:style>
  <w:style w:type="paragraph" w:customStyle="1" w:styleId="63752314D2494EA281EE1F7006127E3E">
    <w:name w:val="63752314D2494EA281EE1F7006127E3E"/>
    <w:rsid w:val="00503786"/>
  </w:style>
  <w:style w:type="paragraph" w:customStyle="1" w:styleId="CE129006E15C4387A896FABF78344E1F">
    <w:name w:val="CE129006E15C4387A896FABF78344E1F"/>
    <w:rsid w:val="00503786"/>
  </w:style>
  <w:style w:type="paragraph" w:customStyle="1" w:styleId="FEF52BEF2C2442928A1BA59E75C51BD0">
    <w:name w:val="FEF52BEF2C2442928A1BA59E75C51BD0"/>
    <w:rsid w:val="00503786"/>
  </w:style>
  <w:style w:type="paragraph" w:customStyle="1" w:styleId="472FDD3A74E24560A655D2BE19468EB4">
    <w:name w:val="472FDD3A74E24560A655D2BE19468EB4"/>
    <w:rsid w:val="00503786"/>
  </w:style>
  <w:style w:type="paragraph" w:customStyle="1" w:styleId="DEFA4E3D45D348E9ADCEF2ACC12CD96A">
    <w:name w:val="DEFA4E3D45D348E9ADCEF2ACC12CD96A"/>
    <w:rsid w:val="00503786"/>
  </w:style>
  <w:style w:type="paragraph" w:customStyle="1" w:styleId="A503C936D76844CDAE749B585AA2A827">
    <w:name w:val="A503C936D76844CDAE749B585AA2A827"/>
    <w:rsid w:val="00503786"/>
  </w:style>
  <w:style w:type="paragraph" w:customStyle="1" w:styleId="571C84FAD7BB4936A06101B8535A305E">
    <w:name w:val="571C84FAD7BB4936A06101B8535A305E"/>
    <w:rsid w:val="00503786"/>
  </w:style>
  <w:style w:type="paragraph" w:customStyle="1" w:styleId="73A3B07D42D542168631E0C1F5AF02C4">
    <w:name w:val="73A3B07D42D542168631E0C1F5AF02C4"/>
    <w:rsid w:val="00503786"/>
  </w:style>
  <w:style w:type="paragraph" w:customStyle="1" w:styleId="B993A41F6DEC4F229AFA7E0017F32225">
    <w:name w:val="B993A41F6DEC4F229AFA7E0017F32225"/>
    <w:rsid w:val="00503786"/>
  </w:style>
  <w:style w:type="paragraph" w:customStyle="1" w:styleId="A27CBACA38CD43C7A131CBEB8B03B40A">
    <w:name w:val="A27CBACA38CD43C7A131CBEB8B03B40A"/>
    <w:rsid w:val="00503786"/>
  </w:style>
  <w:style w:type="paragraph" w:customStyle="1" w:styleId="91F91FAA53A14A40B2070294AF9A8F46">
    <w:name w:val="91F91FAA53A14A40B2070294AF9A8F46"/>
    <w:rsid w:val="00503786"/>
  </w:style>
  <w:style w:type="paragraph" w:customStyle="1" w:styleId="78E84639689E4AA7A807660FCE2F4333">
    <w:name w:val="78E84639689E4AA7A807660FCE2F4333"/>
    <w:rsid w:val="00503786"/>
  </w:style>
  <w:style w:type="paragraph" w:customStyle="1" w:styleId="7154DD9C8A6D4633976455C87ECF2BAC">
    <w:name w:val="7154DD9C8A6D4633976455C87ECF2BAC"/>
    <w:rsid w:val="00503786"/>
  </w:style>
  <w:style w:type="paragraph" w:customStyle="1" w:styleId="1636BB8A4AED40AD98AADEB91EE0214C">
    <w:name w:val="1636BB8A4AED40AD98AADEB91EE0214C"/>
    <w:rsid w:val="00503786"/>
  </w:style>
  <w:style w:type="paragraph" w:customStyle="1" w:styleId="2FED316D06914DE399ED4A75E8E25AB1">
    <w:name w:val="2FED316D06914DE399ED4A75E8E25AB1"/>
    <w:rsid w:val="00503786"/>
  </w:style>
  <w:style w:type="paragraph" w:customStyle="1" w:styleId="972B3471D7F7433EAD204A086B009063">
    <w:name w:val="972B3471D7F7433EAD204A086B009063"/>
    <w:rsid w:val="00503786"/>
  </w:style>
  <w:style w:type="paragraph" w:customStyle="1" w:styleId="EE04C78F40FA4FA3ADD6D4B19DEBC3A6">
    <w:name w:val="EE04C78F40FA4FA3ADD6D4B19DEBC3A6"/>
    <w:rsid w:val="00503786"/>
  </w:style>
  <w:style w:type="paragraph" w:customStyle="1" w:styleId="15E8ECE063924B85852BF5E6C069E8A6">
    <w:name w:val="15E8ECE063924B85852BF5E6C069E8A6"/>
    <w:rsid w:val="00503786"/>
  </w:style>
  <w:style w:type="paragraph" w:customStyle="1" w:styleId="DD810E70DE9D45B88E06EBCD8C7B3997">
    <w:name w:val="DD810E70DE9D45B88E06EBCD8C7B3997"/>
    <w:rsid w:val="00503786"/>
  </w:style>
  <w:style w:type="paragraph" w:customStyle="1" w:styleId="F495340789694B0EB5FE0FCDCBA2CFB4">
    <w:name w:val="F495340789694B0EB5FE0FCDCBA2CFB4"/>
    <w:rsid w:val="00503786"/>
  </w:style>
  <w:style w:type="paragraph" w:customStyle="1" w:styleId="D3DB2D84ECA643D2B785D2DCE5D9C906">
    <w:name w:val="D3DB2D84ECA643D2B785D2DCE5D9C906"/>
    <w:rsid w:val="00503786"/>
  </w:style>
  <w:style w:type="paragraph" w:customStyle="1" w:styleId="37365BD9F7274496BCB89EBBC724906E">
    <w:name w:val="37365BD9F7274496BCB89EBBC724906E"/>
    <w:rsid w:val="00503786"/>
  </w:style>
  <w:style w:type="paragraph" w:customStyle="1" w:styleId="AFD92A4215E64CC68819659B278E7B03">
    <w:name w:val="AFD92A4215E64CC68819659B278E7B03"/>
    <w:rsid w:val="00503786"/>
  </w:style>
  <w:style w:type="paragraph" w:customStyle="1" w:styleId="F27A18BA9A254F04B7C9D55798594D54">
    <w:name w:val="F27A18BA9A254F04B7C9D55798594D54"/>
    <w:rsid w:val="00503786"/>
  </w:style>
  <w:style w:type="paragraph" w:customStyle="1" w:styleId="69913C112B934ECBAB7C5206A493658D">
    <w:name w:val="69913C112B934ECBAB7C5206A493658D"/>
    <w:rsid w:val="00503786"/>
  </w:style>
  <w:style w:type="paragraph" w:customStyle="1" w:styleId="1881F9526B8E43E1A4A1F9A8E4FE4B11">
    <w:name w:val="1881F9526B8E43E1A4A1F9A8E4FE4B11"/>
    <w:rsid w:val="00503786"/>
  </w:style>
  <w:style w:type="paragraph" w:customStyle="1" w:styleId="4D1DEDDB4C374055989B71089BEB2458">
    <w:name w:val="4D1DEDDB4C374055989B71089BEB2458"/>
    <w:rsid w:val="00503786"/>
  </w:style>
  <w:style w:type="paragraph" w:customStyle="1" w:styleId="B93C978FB94D4E24B0C694365EA63357">
    <w:name w:val="B93C978FB94D4E24B0C694365EA63357"/>
    <w:rsid w:val="00503786"/>
  </w:style>
  <w:style w:type="paragraph" w:customStyle="1" w:styleId="6F1BAA6CFC7D4543AAFFC17DE4D2ED66">
    <w:name w:val="6F1BAA6CFC7D4543AAFFC17DE4D2ED66"/>
    <w:rsid w:val="00503786"/>
  </w:style>
  <w:style w:type="paragraph" w:customStyle="1" w:styleId="A1BEAD31029246DDBD2D4786CF380BFE">
    <w:name w:val="A1BEAD31029246DDBD2D4786CF380BFE"/>
    <w:rsid w:val="00503786"/>
  </w:style>
  <w:style w:type="paragraph" w:customStyle="1" w:styleId="F2D4B07B80DC4D3F8977020871574576">
    <w:name w:val="F2D4B07B80DC4D3F8977020871574576"/>
    <w:rsid w:val="00503786"/>
  </w:style>
  <w:style w:type="paragraph" w:customStyle="1" w:styleId="16C6AF87D52840B8AB8DAA5226E0CD08">
    <w:name w:val="16C6AF87D52840B8AB8DAA5226E0CD08"/>
    <w:rsid w:val="00503786"/>
  </w:style>
  <w:style w:type="paragraph" w:customStyle="1" w:styleId="7F75A13AD19E469EBB0F8AE7D07CEBE9">
    <w:name w:val="7F75A13AD19E469EBB0F8AE7D07CEBE9"/>
    <w:rsid w:val="00503786"/>
  </w:style>
  <w:style w:type="paragraph" w:customStyle="1" w:styleId="2D2C62612A5E43A68E5C81E886210535">
    <w:name w:val="2D2C62612A5E43A68E5C81E886210535"/>
    <w:rsid w:val="00503786"/>
  </w:style>
  <w:style w:type="paragraph" w:customStyle="1" w:styleId="E568EE76C3C54FE0B4D13EAA622CB8B4">
    <w:name w:val="E568EE76C3C54FE0B4D13EAA622CB8B4"/>
    <w:rsid w:val="00503786"/>
  </w:style>
  <w:style w:type="paragraph" w:customStyle="1" w:styleId="9777C77A2423408EBEEDD57F693B0A30">
    <w:name w:val="9777C77A2423408EBEEDD57F693B0A30"/>
    <w:rsid w:val="00503786"/>
  </w:style>
  <w:style w:type="paragraph" w:customStyle="1" w:styleId="C1266C99043F473F90D9014849D77762">
    <w:name w:val="C1266C99043F473F90D9014849D77762"/>
    <w:rsid w:val="00503786"/>
  </w:style>
  <w:style w:type="paragraph" w:customStyle="1" w:styleId="56899A91B5BF40D49D7DDC688B650EC0">
    <w:name w:val="56899A91B5BF40D49D7DDC688B650EC0"/>
    <w:rsid w:val="00503786"/>
  </w:style>
  <w:style w:type="paragraph" w:customStyle="1" w:styleId="DBA01353B2D5493C81F39F6CE5C9B673">
    <w:name w:val="DBA01353B2D5493C81F39F6CE5C9B673"/>
    <w:rsid w:val="00503786"/>
  </w:style>
  <w:style w:type="paragraph" w:customStyle="1" w:styleId="020AC195D5D34CA2BB5D0672B2761C47">
    <w:name w:val="020AC195D5D34CA2BB5D0672B2761C47"/>
    <w:rsid w:val="00503786"/>
  </w:style>
  <w:style w:type="paragraph" w:customStyle="1" w:styleId="570645C421FB45C6B74B1DB33B36EAC9">
    <w:name w:val="570645C421FB45C6B74B1DB33B36EAC9"/>
    <w:rsid w:val="00503786"/>
  </w:style>
  <w:style w:type="paragraph" w:customStyle="1" w:styleId="243DB9A438D143D9B911A10DBE7BDB2A">
    <w:name w:val="243DB9A438D143D9B911A10DBE7BDB2A"/>
    <w:rsid w:val="00503786"/>
  </w:style>
  <w:style w:type="paragraph" w:customStyle="1" w:styleId="C335CBFEA8EB40F499B084B00F2D811D">
    <w:name w:val="C335CBFEA8EB40F499B084B00F2D811D"/>
    <w:rsid w:val="00503786"/>
  </w:style>
  <w:style w:type="paragraph" w:customStyle="1" w:styleId="DB079A77E6ED4E0A9E1EAE1D6F3C6365">
    <w:name w:val="DB079A77E6ED4E0A9E1EAE1D6F3C6365"/>
    <w:rsid w:val="00503786"/>
  </w:style>
  <w:style w:type="paragraph" w:customStyle="1" w:styleId="003BADF2392148618E606E258890C8A6">
    <w:name w:val="003BADF2392148618E606E258890C8A6"/>
    <w:rsid w:val="00503786"/>
  </w:style>
  <w:style w:type="paragraph" w:customStyle="1" w:styleId="AE82E6E17FA045579766CFAAAEEDAD96">
    <w:name w:val="AE82E6E17FA045579766CFAAAEEDAD96"/>
    <w:rsid w:val="00503786"/>
  </w:style>
  <w:style w:type="paragraph" w:customStyle="1" w:styleId="9E9AF6D6B28845D2BF20DC0014E25851">
    <w:name w:val="9E9AF6D6B28845D2BF20DC0014E25851"/>
    <w:rsid w:val="00503786"/>
  </w:style>
  <w:style w:type="paragraph" w:customStyle="1" w:styleId="4C8B858242AB4C858889D2D37E0E4943">
    <w:name w:val="4C8B858242AB4C858889D2D37E0E4943"/>
    <w:rsid w:val="00503786"/>
  </w:style>
  <w:style w:type="paragraph" w:customStyle="1" w:styleId="6778EC62ACEF4117A2302832866798DA">
    <w:name w:val="6778EC62ACEF4117A2302832866798DA"/>
    <w:rsid w:val="00503786"/>
  </w:style>
  <w:style w:type="paragraph" w:customStyle="1" w:styleId="3B13C603BD52478E9E86B673C6B84833">
    <w:name w:val="3B13C603BD52478E9E86B673C6B84833"/>
    <w:rsid w:val="00503786"/>
  </w:style>
  <w:style w:type="paragraph" w:customStyle="1" w:styleId="62D986A057254BAF9E38F09F5F1551F3">
    <w:name w:val="62D986A057254BAF9E38F09F5F1551F3"/>
    <w:rsid w:val="00503786"/>
  </w:style>
  <w:style w:type="paragraph" w:customStyle="1" w:styleId="9C878F4D850843ED9BBD588E16A3645C">
    <w:name w:val="9C878F4D850843ED9BBD588E16A3645C"/>
    <w:rsid w:val="00503786"/>
  </w:style>
  <w:style w:type="paragraph" w:customStyle="1" w:styleId="A67062FD83D74885A57D69233813F44B">
    <w:name w:val="A67062FD83D74885A57D69233813F44B"/>
    <w:rsid w:val="00503786"/>
  </w:style>
  <w:style w:type="paragraph" w:customStyle="1" w:styleId="491E85C8C90A4F92B4545DEECB7B8948">
    <w:name w:val="491E85C8C90A4F92B4545DEECB7B8948"/>
    <w:rsid w:val="00503786"/>
  </w:style>
  <w:style w:type="paragraph" w:customStyle="1" w:styleId="55EA4575E35E48F79171807B3B177111">
    <w:name w:val="55EA4575E35E48F79171807B3B177111"/>
    <w:rsid w:val="00503786"/>
  </w:style>
  <w:style w:type="paragraph" w:customStyle="1" w:styleId="92C7913197744AC0822D47612FF86535">
    <w:name w:val="92C7913197744AC0822D47612FF86535"/>
    <w:rsid w:val="00503786"/>
  </w:style>
  <w:style w:type="paragraph" w:customStyle="1" w:styleId="93E0858B4D074AD9B719E0C119245BB6">
    <w:name w:val="93E0858B4D074AD9B719E0C119245BB6"/>
    <w:rsid w:val="00503786"/>
  </w:style>
  <w:style w:type="paragraph" w:customStyle="1" w:styleId="BD88955FD331432F875E7FEA9A6EF07A">
    <w:name w:val="BD88955FD331432F875E7FEA9A6EF07A"/>
    <w:rsid w:val="00503786"/>
  </w:style>
  <w:style w:type="paragraph" w:customStyle="1" w:styleId="0F9AE613232D451A9784B5CFDD07A0BE">
    <w:name w:val="0F9AE613232D451A9784B5CFDD07A0BE"/>
    <w:rsid w:val="00503786"/>
  </w:style>
  <w:style w:type="paragraph" w:customStyle="1" w:styleId="E4557FEA566C457F9F371F2EAE7C0ED0">
    <w:name w:val="E4557FEA566C457F9F371F2EAE7C0ED0"/>
    <w:rsid w:val="00503786"/>
  </w:style>
  <w:style w:type="paragraph" w:customStyle="1" w:styleId="5F534F4ACB1346DCA9F1DE74B896314E">
    <w:name w:val="5F534F4ACB1346DCA9F1DE74B896314E"/>
    <w:rsid w:val="00503786"/>
  </w:style>
  <w:style w:type="paragraph" w:customStyle="1" w:styleId="FAA846D51A2F4279946E9B4BA94B15A7">
    <w:name w:val="FAA846D51A2F4279946E9B4BA94B15A7"/>
    <w:rsid w:val="00503786"/>
  </w:style>
  <w:style w:type="paragraph" w:customStyle="1" w:styleId="D05C307754FD4D4AA90E71432234165D">
    <w:name w:val="D05C307754FD4D4AA90E71432234165D"/>
    <w:rsid w:val="00503786"/>
  </w:style>
  <w:style w:type="paragraph" w:customStyle="1" w:styleId="8A294DA9E5034705BF01BCB268765524">
    <w:name w:val="8A294DA9E5034705BF01BCB268765524"/>
    <w:rsid w:val="00503786"/>
  </w:style>
  <w:style w:type="paragraph" w:customStyle="1" w:styleId="9D05C6EF5C7D4494932F264AF577BA25">
    <w:name w:val="9D05C6EF5C7D4494932F264AF577BA25"/>
    <w:rsid w:val="00503786"/>
  </w:style>
  <w:style w:type="paragraph" w:customStyle="1" w:styleId="E4B34581C1BC4C58947D8DB31C0FA7C6">
    <w:name w:val="E4B34581C1BC4C58947D8DB31C0FA7C6"/>
    <w:rsid w:val="00503786"/>
  </w:style>
  <w:style w:type="paragraph" w:customStyle="1" w:styleId="1A66DE8393444BF088C62430A23194F1">
    <w:name w:val="1A66DE8393444BF088C62430A23194F1"/>
    <w:rsid w:val="00503786"/>
  </w:style>
  <w:style w:type="paragraph" w:customStyle="1" w:styleId="C6930B93D7244C5AA89699CBC2C7ECEC">
    <w:name w:val="C6930B93D7244C5AA89699CBC2C7ECEC"/>
    <w:rsid w:val="00503786"/>
  </w:style>
  <w:style w:type="paragraph" w:customStyle="1" w:styleId="43E29E5EC3334E1998C442F980E4FDF7">
    <w:name w:val="43E29E5EC3334E1998C442F980E4FDF7"/>
    <w:rsid w:val="00503786"/>
  </w:style>
  <w:style w:type="paragraph" w:customStyle="1" w:styleId="B1F3F60D17CE4E3A81267329816F7C57">
    <w:name w:val="B1F3F60D17CE4E3A81267329816F7C57"/>
    <w:rsid w:val="00503786"/>
  </w:style>
  <w:style w:type="paragraph" w:customStyle="1" w:styleId="1C754FA084DA430D8433B587172590C6">
    <w:name w:val="1C754FA084DA430D8433B587172590C6"/>
    <w:rsid w:val="00503786"/>
  </w:style>
  <w:style w:type="paragraph" w:customStyle="1" w:styleId="70DC07CABD324CECA3DBD5D5C1E9A296">
    <w:name w:val="70DC07CABD324CECA3DBD5D5C1E9A296"/>
    <w:rsid w:val="00503786"/>
  </w:style>
  <w:style w:type="paragraph" w:customStyle="1" w:styleId="AAB6655001294534A10D06FAB7AA96AF">
    <w:name w:val="AAB6655001294534A10D06FAB7AA96AF"/>
    <w:rsid w:val="00503786"/>
  </w:style>
  <w:style w:type="paragraph" w:customStyle="1" w:styleId="C0502C1E4FAE4FCB8E5BBCDE47F60C7E">
    <w:name w:val="C0502C1E4FAE4FCB8E5BBCDE47F60C7E"/>
    <w:rsid w:val="00503786"/>
  </w:style>
  <w:style w:type="paragraph" w:customStyle="1" w:styleId="E4760A191FD4401199A0EB568A4316ED">
    <w:name w:val="E4760A191FD4401199A0EB568A4316ED"/>
    <w:rsid w:val="00503786"/>
  </w:style>
  <w:style w:type="paragraph" w:customStyle="1" w:styleId="B25B931A35154B848D85CAB53BA2600C">
    <w:name w:val="B25B931A35154B848D85CAB53BA2600C"/>
    <w:rsid w:val="00503786"/>
  </w:style>
  <w:style w:type="paragraph" w:customStyle="1" w:styleId="15EB20B29315491FAA63BBB5F3601F5F">
    <w:name w:val="15EB20B29315491FAA63BBB5F3601F5F"/>
    <w:rsid w:val="00503786"/>
  </w:style>
  <w:style w:type="paragraph" w:customStyle="1" w:styleId="AAADC15E44BE46B6955391CECD0E2676">
    <w:name w:val="AAADC15E44BE46B6955391CECD0E2676"/>
    <w:rsid w:val="00503786"/>
  </w:style>
  <w:style w:type="paragraph" w:customStyle="1" w:styleId="6044C47088C74653A534BFC457D6931A">
    <w:name w:val="6044C47088C74653A534BFC457D6931A"/>
    <w:rsid w:val="00503786"/>
  </w:style>
  <w:style w:type="paragraph" w:customStyle="1" w:styleId="584BF9126E284D129CF9F8B33F6D1A4C">
    <w:name w:val="584BF9126E284D129CF9F8B33F6D1A4C"/>
    <w:rsid w:val="00503786"/>
  </w:style>
  <w:style w:type="paragraph" w:customStyle="1" w:styleId="DF498A9E53EB4BE6AD3417DA8194E356">
    <w:name w:val="DF498A9E53EB4BE6AD3417DA8194E356"/>
    <w:rsid w:val="00503786"/>
  </w:style>
  <w:style w:type="paragraph" w:customStyle="1" w:styleId="5A9D70080B0440B5917B3F118EDC9964">
    <w:name w:val="5A9D70080B0440B5917B3F118EDC9964"/>
    <w:rsid w:val="00503786"/>
  </w:style>
  <w:style w:type="paragraph" w:customStyle="1" w:styleId="788A0D1EDEB840CD96FE3205A0CBE247">
    <w:name w:val="788A0D1EDEB840CD96FE3205A0CBE247"/>
    <w:rsid w:val="00503786"/>
  </w:style>
  <w:style w:type="paragraph" w:customStyle="1" w:styleId="F50B78A5F60641ECB6C3E135CCCDAD4A">
    <w:name w:val="F50B78A5F60641ECB6C3E135CCCDAD4A"/>
    <w:rsid w:val="00503786"/>
  </w:style>
  <w:style w:type="paragraph" w:customStyle="1" w:styleId="BAC02E9BCA4B4244874F59A8CFA7DD82">
    <w:name w:val="BAC02E9BCA4B4244874F59A8CFA7DD82"/>
    <w:rsid w:val="00503786"/>
  </w:style>
  <w:style w:type="paragraph" w:customStyle="1" w:styleId="F0E5CD00BD7140D98228F202469B8FB9">
    <w:name w:val="F0E5CD00BD7140D98228F202469B8FB9"/>
    <w:rsid w:val="00503786"/>
  </w:style>
  <w:style w:type="paragraph" w:customStyle="1" w:styleId="BAEB27AF9C2F48EAA44AA9809418E4D8">
    <w:name w:val="BAEB27AF9C2F48EAA44AA9809418E4D8"/>
    <w:rsid w:val="00503786"/>
  </w:style>
  <w:style w:type="paragraph" w:customStyle="1" w:styleId="20D03F20940F49C395E634347B3B0CAA">
    <w:name w:val="20D03F20940F49C395E634347B3B0CAA"/>
    <w:rsid w:val="00503786"/>
  </w:style>
  <w:style w:type="paragraph" w:customStyle="1" w:styleId="D632BE7C079441D78B2D62F24BEA8A5E">
    <w:name w:val="D632BE7C079441D78B2D62F24BEA8A5E"/>
    <w:rsid w:val="00503786"/>
  </w:style>
  <w:style w:type="paragraph" w:customStyle="1" w:styleId="DB43594EA60C44A6A351C1F0F192EE87">
    <w:name w:val="DB43594EA60C44A6A351C1F0F192EE87"/>
    <w:rsid w:val="00503786"/>
  </w:style>
  <w:style w:type="paragraph" w:customStyle="1" w:styleId="D885D6F1540D441A9417BC068D7A3FC5">
    <w:name w:val="D885D6F1540D441A9417BC068D7A3FC5"/>
    <w:rsid w:val="00503786"/>
  </w:style>
  <w:style w:type="paragraph" w:customStyle="1" w:styleId="E78B210B86474C5D8F527DCC93CD5185">
    <w:name w:val="E78B210B86474C5D8F527DCC93CD5185"/>
    <w:rsid w:val="00503786"/>
  </w:style>
  <w:style w:type="paragraph" w:customStyle="1" w:styleId="68B03CE7E7C34528BA2B20DBA26473F8">
    <w:name w:val="68B03CE7E7C34528BA2B20DBA26473F8"/>
    <w:rsid w:val="00503786"/>
  </w:style>
  <w:style w:type="paragraph" w:customStyle="1" w:styleId="B90B57E9A83C42D1955B5BC5E3AAF9EA">
    <w:name w:val="B90B57E9A83C42D1955B5BC5E3AAF9EA"/>
    <w:rsid w:val="00503786"/>
  </w:style>
  <w:style w:type="paragraph" w:customStyle="1" w:styleId="B3CF3A1FD2254935B81F098E907922D6">
    <w:name w:val="B3CF3A1FD2254935B81F098E907922D6"/>
    <w:rsid w:val="00503786"/>
  </w:style>
  <w:style w:type="paragraph" w:customStyle="1" w:styleId="CBE377742DBC44BE81685661547697ED">
    <w:name w:val="CBE377742DBC44BE81685661547697ED"/>
    <w:rsid w:val="00503786"/>
  </w:style>
  <w:style w:type="paragraph" w:customStyle="1" w:styleId="7011C48D640C470E912C641E6F306233">
    <w:name w:val="7011C48D640C470E912C641E6F306233"/>
    <w:rsid w:val="00503786"/>
  </w:style>
  <w:style w:type="paragraph" w:customStyle="1" w:styleId="7151B7097A304131A38F648C12922504">
    <w:name w:val="7151B7097A304131A38F648C12922504"/>
    <w:rsid w:val="00503786"/>
  </w:style>
  <w:style w:type="paragraph" w:customStyle="1" w:styleId="C26DEACA6D9B41C2B66D0C773D1A554B">
    <w:name w:val="C26DEACA6D9B41C2B66D0C773D1A554B"/>
    <w:rsid w:val="00503786"/>
  </w:style>
  <w:style w:type="paragraph" w:customStyle="1" w:styleId="64AB3C6BEDD3420DB9A31A4135063717">
    <w:name w:val="64AB3C6BEDD3420DB9A31A4135063717"/>
    <w:rsid w:val="00503786"/>
  </w:style>
  <w:style w:type="paragraph" w:customStyle="1" w:styleId="9DAEEA6CA5444D2F9E824C60DB59A08A">
    <w:name w:val="9DAEEA6CA5444D2F9E824C60DB59A08A"/>
    <w:rsid w:val="00503786"/>
  </w:style>
  <w:style w:type="paragraph" w:customStyle="1" w:styleId="CCA5FC5709F84AABBC966259C3694D1B">
    <w:name w:val="CCA5FC5709F84AABBC966259C3694D1B"/>
    <w:rsid w:val="00503786"/>
  </w:style>
  <w:style w:type="paragraph" w:customStyle="1" w:styleId="7C950E3ECB12434DBDAB3E11EF4ECCFD">
    <w:name w:val="7C950E3ECB12434DBDAB3E11EF4ECCFD"/>
    <w:rsid w:val="00503786"/>
  </w:style>
  <w:style w:type="paragraph" w:customStyle="1" w:styleId="06C29E3A86E6441FBDFFA04815C9D099">
    <w:name w:val="06C29E3A86E6441FBDFFA04815C9D099"/>
    <w:rsid w:val="00503786"/>
  </w:style>
  <w:style w:type="paragraph" w:customStyle="1" w:styleId="E74CF70219754C1895AFAB0CF21FB230">
    <w:name w:val="E74CF70219754C1895AFAB0CF21FB230"/>
    <w:rsid w:val="00503786"/>
  </w:style>
  <w:style w:type="paragraph" w:customStyle="1" w:styleId="160599716C1E42B4A919E91438A1A540">
    <w:name w:val="160599716C1E42B4A919E91438A1A540"/>
    <w:rsid w:val="00503786"/>
  </w:style>
  <w:style w:type="paragraph" w:customStyle="1" w:styleId="670C2F401CDA4449A11F7D823C017CE9">
    <w:name w:val="670C2F401CDA4449A11F7D823C017CE9"/>
    <w:rsid w:val="00503786"/>
  </w:style>
  <w:style w:type="paragraph" w:customStyle="1" w:styleId="C32A4C8707D04B268C75C42CD17B36E3">
    <w:name w:val="C32A4C8707D04B268C75C42CD17B36E3"/>
    <w:rsid w:val="00503786"/>
  </w:style>
  <w:style w:type="paragraph" w:customStyle="1" w:styleId="A6089C4185D44A11BD49EAEB219B3AF5">
    <w:name w:val="A6089C4185D44A11BD49EAEB219B3AF5"/>
    <w:rsid w:val="00503786"/>
  </w:style>
  <w:style w:type="paragraph" w:customStyle="1" w:styleId="3A1266867F88443388C1936DF8E39FD1">
    <w:name w:val="3A1266867F88443388C1936DF8E39FD1"/>
    <w:rsid w:val="00503786"/>
  </w:style>
  <w:style w:type="paragraph" w:customStyle="1" w:styleId="0171110B141542A1B32327F0C9814FB5">
    <w:name w:val="0171110B141542A1B32327F0C9814FB5"/>
    <w:rsid w:val="00503786"/>
  </w:style>
  <w:style w:type="paragraph" w:customStyle="1" w:styleId="F76C01A32DD44CC2B54ADD3AADB35F56">
    <w:name w:val="F76C01A32DD44CC2B54ADD3AADB35F56"/>
    <w:rsid w:val="00503786"/>
  </w:style>
  <w:style w:type="paragraph" w:customStyle="1" w:styleId="BF12C2B081A8487ABDC6B376AAA7D302">
    <w:name w:val="BF12C2B081A8487ABDC6B376AAA7D302"/>
    <w:rsid w:val="00503786"/>
  </w:style>
  <w:style w:type="paragraph" w:customStyle="1" w:styleId="27A1AA002BE14814A08979C42BBA9455">
    <w:name w:val="27A1AA002BE14814A08979C42BBA9455"/>
    <w:rsid w:val="00503786"/>
  </w:style>
  <w:style w:type="paragraph" w:customStyle="1" w:styleId="E761C779757345B7B34CE6083AAB8544">
    <w:name w:val="E761C779757345B7B34CE6083AAB8544"/>
    <w:rsid w:val="00503786"/>
  </w:style>
  <w:style w:type="paragraph" w:customStyle="1" w:styleId="5489A54870F648C799B18DB9A0E59D70">
    <w:name w:val="5489A54870F648C799B18DB9A0E59D70"/>
    <w:rsid w:val="00503786"/>
  </w:style>
  <w:style w:type="paragraph" w:customStyle="1" w:styleId="45435CDCA798465B9BD6B040553B32F0">
    <w:name w:val="45435CDCA798465B9BD6B040553B32F0"/>
    <w:rsid w:val="00503786"/>
  </w:style>
  <w:style w:type="paragraph" w:customStyle="1" w:styleId="4FC37B97C3954B77823E53A019CBECD5">
    <w:name w:val="4FC37B97C3954B77823E53A019CBECD5"/>
    <w:rsid w:val="00503786"/>
  </w:style>
  <w:style w:type="paragraph" w:customStyle="1" w:styleId="67E201982D644A5295AAA37142403985">
    <w:name w:val="67E201982D644A5295AAA37142403985"/>
    <w:rsid w:val="00503786"/>
  </w:style>
  <w:style w:type="paragraph" w:customStyle="1" w:styleId="DF891A032B4545BEB22E35BD9DAEB33D">
    <w:name w:val="DF891A032B4545BEB22E35BD9DAEB33D"/>
    <w:rsid w:val="00503786"/>
  </w:style>
  <w:style w:type="paragraph" w:customStyle="1" w:styleId="EC7981CCAAF44852870208C2942C8123">
    <w:name w:val="EC7981CCAAF44852870208C2942C8123"/>
    <w:rsid w:val="00503786"/>
  </w:style>
  <w:style w:type="paragraph" w:customStyle="1" w:styleId="283204BF589740509D6476E8643855D0">
    <w:name w:val="283204BF589740509D6476E8643855D0"/>
    <w:rsid w:val="00503786"/>
  </w:style>
  <w:style w:type="paragraph" w:customStyle="1" w:styleId="909A4E50A2E34D63A5F65ADA74F79C3F">
    <w:name w:val="909A4E50A2E34D63A5F65ADA74F79C3F"/>
    <w:rsid w:val="00503786"/>
  </w:style>
  <w:style w:type="paragraph" w:customStyle="1" w:styleId="F8CD8CBCA3BE4B1EBCAA25E1883457C2">
    <w:name w:val="F8CD8CBCA3BE4B1EBCAA25E1883457C2"/>
    <w:rsid w:val="00503786"/>
  </w:style>
  <w:style w:type="paragraph" w:customStyle="1" w:styleId="B252941EB43D43A494D9CAB0D1C5B553">
    <w:name w:val="B252941EB43D43A494D9CAB0D1C5B553"/>
    <w:rsid w:val="00503786"/>
  </w:style>
  <w:style w:type="paragraph" w:customStyle="1" w:styleId="0EF1966B4843418FA93703E33A906CC3">
    <w:name w:val="0EF1966B4843418FA93703E33A906CC3"/>
    <w:rsid w:val="00503786"/>
  </w:style>
  <w:style w:type="paragraph" w:customStyle="1" w:styleId="64B0EA789B154F58ADB027E1FDCE5909">
    <w:name w:val="64B0EA789B154F58ADB027E1FDCE5909"/>
    <w:rsid w:val="00503786"/>
  </w:style>
  <w:style w:type="paragraph" w:customStyle="1" w:styleId="B6F638458E044A2BA473B2223B959E90">
    <w:name w:val="B6F638458E044A2BA473B2223B959E90"/>
    <w:rsid w:val="00503786"/>
  </w:style>
  <w:style w:type="paragraph" w:customStyle="1" w:styleId="613D28F1771D4206AA5595A1BD58E77D">
    <w:name w:val="613D28F1771D4206AA5595A1BD58E77D"/>
    <w:rsid w:val="00503786"/>
  </w:style>
  <w:style w:type="paragraph" w:customStyle="1" w:styleId="E8B924EC65C24D90B1F878002F68CFDD">
    <w:name w:val="E8B924EC65C24D90B1F878002F68CFDD"/>
    <w:rsid w:val="00503786"/>
  </w:style>
  <w:style w:type="paragraph" w:customStyle="1" w:styleId="469A2C4E0D904ACD9F737C71C9814E61">
    <w:name w:val="469A2C4E0D904ACD9F737C71C9814E61"/>
    <w:rsid w:val="00503786"/>
  </w:style>
  <w:style w:type="paragraph" w:customStyle="1" w:styleId="A38CC92248CA4AE29359B5E3179EB4BE">
    <w:name w:val="A38CC92248CA4AE29359B5E3179EB4BE"/>
    <w:rsid w:val="00503786"/>
  </w:style>
  <w:style w:type="paragraph" w:customStyle="1" w:styleId="AF3F8FAFEB544CADA04301C075676CD8">
    <w:name w:val="AF3F8FAFEB544CADA04301C075676CD8"/>
    <w:rsid w:val="00503786"/>
  </w:style>
  <w:style w:type="paragraph" w:customStyle="1" w:styleId="832530A46DAB44DAA7B401D8747646D5">
    <w:name w:val="832530A46DAB44DAA7B401D8747646D5"/>
    <w:rsid w:val="00503786"/>
  </w:style>
  <w:style w:type="paragraph" w:customStyle="1" w:styleId="FE0AEA2FEE114B808A3E62E0C789D2C5">
    <w:name w:val="FE0AEA2FEE114B808A3E62E0C789D2C5"/>
    <w:rsid w:val="00503786"/>
  </w:style>
  <w:style w:type="paragraph" w:customStyle="1" w:styleId="773D883BDD5447CEA107DF28C4C57424">
    <w:name w:val="773D883BDD5447CEA107DF28C4C57424"/>
    <w:rsid w:val="00503786"/>
  </w:style>
  <w:style w:type="paragraph" w:customStyle="1" w:styleId="67BD9E981CA84F619403FA7DB053D9BF">
    <w:name w:val="67BD9E981CA84F619403FA7DB053D9BF"/>
    <w:rsid w:val="00503786"/>
  </w:style>
  <w:style w:type="paragraph" w:customStyle="1" w:styleId="A46298E7DD684BF789CDD8B5FA494CA4">
    <w:name w:val="A46298E7DD684BF789CDD8B5FA494CA4"/>
    <w:rsid w:val="00503786"/>
  </w:style>
  <w:style w:type="paragraph" w:customStyle="1" w:styleId="3C236D5962034727A664D4DC16A8BB7F">
    <w:name w:val="3C236D5962034727A664D4DC16A8BB7F"/>
    <w:rsid w:val="00503786"/>
  </w:style>
  <w:style w:type="paragraph" w:customStyle="1" w:styleId="6E55619754B845D58E9F55FE2DA233EE">
    <w:name w:val="6E55619754B845D58E9F55FE2DA233EE"/>
    <w:rsid w:val="00503786"/>
  </w:style>
  <w:style w:type="paragraph" w:customStyle="1" w:styleId="3CD12B764C34419BBEEB12CE3812B0C7">
    <w:name w:val="3CD12B764C34419BBEEB12CE3812B0C7"/>
    <w:rsid w:val="00503786"/>
  </w:style>
  <w:style w:type="paragraph" w:customStyle="1" w:styleId="010FE105622C43468E660362972FDD94">
    <w:name w:val="010FE105622C43468E660362972FDD94"/>
    <w:rsid w:val="00503786"/>
  </w:style>
  <w:style w:type="paragraph" w:customStyle="1" w:styleId="76FEF36A88744E9E907134FA40B8A6C4">
    <w:name w:val="76FEF36A88744E9E907134FA40B8A6C4"/>
    <w:rsid w:val="00503786"/>
  </w:style>
  <w:style w:type="paragraph" w:customStyle="1" w:styleId="25572C01C4B6469EA837B2A80D7AD801">
    <w:name w:val="25572C01C4B6469EA837B2A80D7AD801"/>
    <w:rsid w:val="00503786"/>
  </w:style>
  <w:style w:type="paragraph" w:customStyle="1" w:styleId="89494231CA42406C94CCDA7BBFAF5D8E">
    <w:name w:val="89494231CA42406C94CCDA7BBFAF5D8E"/>
    <w:rsid w:val="00503786"/>
  </w:style>
  <w:style w:type="paragraph" w:customStyle="1" w:styleId="30BD028175EA4493BBA4FB3F436E9FEF">
    <w:name w:val="30BD028175EA4493BBA4FB3F436E9FEF"/>
    <w:rsid w:val="00503786"/>
  </w:style>
  <w:style w:type="paragraph" w:customStyle="1" w:styleId="002BD52205B44E78814DA9DE10F7DF78">
    <w:name w:val="002BD52205B44E78814DA9DE10F7DF78"/>
    <w:rsid w:val="00503786"/>
  </w:style>
  <w:style w:type="paragraph" w:customStyle="1" w:styleId="96E5005F7C9C472EB5CB1B6ECB3416D2">
    <w:name w:val="96E5005F7C9C472EB5CB1B6ECB3416D2"/>
    <w:rsid w:val="00503786"/>
  </w:style>
  <w:style w:type="paragraph" w:customStyle="1" w:styleId="59692793BE394E45A014B9810698432F">
    <w:name w:val="59692793BE394E45A014B9810698432F"/>
    <w:rsid w:val="00503786"/>
  </w:style>
  <w:style w:type="paragraph" w:customStyle="1" w:styleId="F5AD144C40EF41B69509538BEEF22655">
    <w:name w:val="F5AD144C40EF41B69509538BEEF22655"/>
    <w:rsid w:val="00503786"/>
  </w:style>
  <w:style w:type="paragraph" w:customStyle="1" w:styleId="0EF52CE340C74F04A5F8F2F11DDBE473">
    <w:name w:val="0EF52CE340C74F04A5F8F2F11DDBE473"/>
    <w:rsid w:val="00503786"/>
  </w:style>
  <w:style w:type="paragraph" w:customStyle="1" w:styleId="10F6D950010F406892E8607D21E4F798">
    <w:name w:val="10F6D950010F406892E8607D21E4F798"/>
    <w:rsid w:val="00503786"/>
  </w:style>
  <w:style w:type="paragraph" w:customStyle="1" w:styleId="45D9A39C2D3347AA98662ECEAF21D921">
    <w:name w:val="45D9A39C2D3347AA98662ECEAF21D921"/>
    <w:rsid w:val="00503786"/>
  </w:style>
  <w:style w:type="paragraph" w:customStyle="1" w:styleId="7B92B46907A14456B9C5EA845A945573">
    <w:name w:val="7B92B46907A14456B9C5EA845A945573"/>
    <w:rsid w:val="00503786"/>
  </w:style>
  <w:style w:type="paragraph" w:customStyle="1" w:styleId="D990DE8BB8E24F6589A9029A99DF03AF">
    <w:name w:val="D990DE8BB8E24F6589A9029A99DF03AF"/>
    <w:rsid w:val="00503786"/>
  </w:style>
  <w:style w:type="paragraph" w:customStyle="1" w:styleId="7727014683634B5FA2A0574B50501020">
    <w:name w:val="7727014683634B5FA2A0574B50501020"/>
    <w:rsid w:val="00503786"/>
  </w:style>
  <w:style w:type="paragraph" w:customStyle="1" w:styleId="AA16B318B3A040778D0EDDFCAF39B7E1">
    <w:name w:val="AA16B318B3A040778D0EDDFCAF39B7E1"/>
    <w:rsid w:val="00503786"/>
  </w:style>
  <w:style w:type="paragraph" w:customStyle="1" w:styleId="608D16F1292A4C5B9A64EE1C39C12141">
    <w:name w:val="608D16F1292A4C5B9A64EE1C39C12141"/>
    <w:rsid w:val="00503786"/>
  </w:style>
  <w:style w:type="paragraph" w:customStyle="1" w:styleId="949084A643824CC0AC68779610497BD4">
    <w:name w:val="949084A643824CC0AC68779610497BD4"/>
    <w:rsid w:val="00503786"/>
  </w:style>
  <w:style w:type="paragraph" w:customStyle="1" w:styleId="DB391DDFDBE8459F99C4A7A57EF6890E">
    <w:name w:val="DB391DDFDBE8459F99C4A7A57EF6890E"/>
    <w:rsid w:val="00503786"/>
  </w:style>
  <w:style w:type="paragraph" w:customStyle="1" w:styleId="BE9907997CFF49F9B3C65A43CC01F322">
    <w:name w:val="BE9907997CFF49F9B3C65A43CC01F322"/>
    <w:rsid w:val="00503786"/>
  </w:style>
  <w:style w:type="paragraph" w:customStyle="1" w:styleId="0F6078C1B1DB437FA67BB799180A662E">
    <w:name w:val="0F6078C1B1DB437FA67BB799180A662E"/>
    <w:rsid w:val="00503786"/>
  </w:style>
  <w:style w:type="paragraph" w:customStyle="1" w:styleId="54B03395CB584B338154D243E0C0C293">
    <w:name w:val="54B03395CB584B338154D243E0C0C293"/>
    <w:rsid w:val="00503786"/>
  </w:style>
  <w:style w:type="paragraph" w:customStyle="1" w:styleId="F51D9D724E784C58AAB51CAC6234C220">
    <w:name w:val="F51D9D724E784C58AAB51CAC6234C220"/>
    <w:rsid w:val="00503786"/>
  </w:style>
  <w:style w:type="paragraph" w:customStyle="1" w:styleId="724A0A3EAB33433EA5A731574FB39EB4">
    <w:name w:val="724A0A3EAB33433EA5A731574FB39EB4"/>
    <w:rsid w:val="00503786"/>
  </w:style>
  <w:style w:type="paragraph" w:customStyle="1" w:styleId="B624C1EF844441359D2D2BA310A37FBD">
    <w:name w:val="B624C1EF844441359D2D2BA310A37FBD"/>
    <w:rsid w:val="00503786"/>
  </w:style>
  <w:style w:type="paragraph" w:customStyle="1" w:styleId="C9FF8F11D6BE4A6699267C8CF827D25D">
    <w:name w:val="C9FF8F11D6BE4A6699267C8CF827D25D"/>
    <w:rsid w:val="00503786"/>
  </w:style>
  <w:style w:type="paragraph" w:customStyle="1" w:styleId="3A4302A3DC7543D38B758AFA860FCB12">
    <w:name w:val="3A4302A3DC7543D38B758AFA860FCB12"/>
    <w:rsid w:val="00503786"/>
  </w:style>
  <w:style w:type="paragraph" w:customStyle="1" w:styleId="7337BD52AF0246A7A18555654DA5D55B">
    <w:name w:val="7337BD52AF0246A7A18555654DA5D55B"/>
    <w:rsid w:val="00503786"/>
  </w:style>
  <w:style w:type="paragraph" w:customStyle="1" w:styleId="910A88B9B1B443B78C88CC5D0B3397C8">
    <w:name w:val="910A88B9B1B443B78C88CC5D0B3397C8"/>
    <w:rsid w:val="00503786"/>
  </w:style>
  <w:style w:type="paragraph" w:customStyle="1" w:styleId="52100B924CB24ECD810EAA262B1D4DE5">
    <w:name w:val="52100B924CB24ECD810EAA262B1D4DE5"/>
    <w:rsid w:val="00503786"/>
  </w:style>
  <w:style w:type="paragraph" w:customStyle="1" w:styleId="1509BBF3509642129E1141679DEC37F1">
    <w:name w:val="1509BBF3509642129E1141679DEC37F1"/>
    <w:rsid w:val="00503786"/>
  </w:style>
  <w:style w:type="paragraph" w:customStyle="1" w:styleId="39056D368358422BB01E6C27C3970B27">
    <w:name w:val="39056D368358422BB01E6C27C3970B27"/>
    <w:rsid w:val="00503786"/>
  </w:style>
  <w:style w:type="paragraph" w:customStyle="1" w:styleId="83EF71E695AA430D84A9633CC9E40A6F">
    <w:name w:val="83EF71E695AA430D84A9633CC9E40A6F"/>
    <w:rsid w:val="00503786"/>
  </w:style>
  <w:style w:type="paragraph" w:customStyle="1" w:styleId="8C54A8B85EE3408DADB64259937F1B26">
    <w:name w:val="8C54A8B85EE3408DADB64259937F1B26"/>
    <w:rsid w:val="00503786"/>
  </w:style>
  <w:style w:type="paragraph" w:customStyle="1" w:styleId="54C4C7466FD3428C87CF4C0F210ED908">
    <w:name w:val="54C4C7466FD3428C87CF4C0F210ED908"/>
    <w:rsid w:val="00503786"/>
  </w:style>
  <w:style w:type="paragraph" w:customStyle="1" w:styleId="CAA824D5F8954581ACB8FF29BAEB770C">
    <w:name w:val="CAA824D5F8954581ACB8FF29BAEB770C"/>
    <w:rsid w:val="00503786"/>
  </w:style>
  <w:style w:type="paragraph" w:customStyle="1" w:styleId="4F8B244079934283833372B076E9D04A">
    <w:name w:val="4F8B244079934283833372B076E9D04A"/>
    <w:rsid w:val="00503786"/>
  </w:style>
  <w:style w:type="paragraph" w:customStyle="1" w:styleId="DBCA8D837EAD4E6D8A1D978E8F6B0E88">
    <w:name w:val="DBCA8D837EAD4E6D8A1D978E8F6B0E88"/>
    <w:rsid w:val="00503786"/>
  </w:style>
  <w:style w:type="paragraph" w:customStyle="1" w:styleId="5F8979934EC049A291E4A6C4A18F3774">
    <w:name w:val="5F8979934EC049A291E4A6C4A18F3774"/>
    <w:rsid w:val="00503786"/>
  </w:style>
  <w:style w:type="paragraph" w:customStyle="1" w:styleId="DD42C11DD7FE4D658F0C06567C17024D">
    <w:name w:val="DD42C11DD7FE4D658F0C06567C17024D"/>
    <w:rsid w:val="00503786"/>
  </w:style>
  <w:style w:type="paragraph" w:customStyle="1" w:styleId="37C1C06B87624F2BBB2717C6872454B4">
    <w:name w:val="37C1C06B87624F2BBB2717C6872454B4"/>
    <w:rsid w:val="00503786"/>
  </w:style>
  <w:style w:type="paragraph" w:customStyle="1" w:styleId="9A2B0F69235A485CB58243583C95C5FF">
    <w:name w:val="9A2B0F69235A485CB58243583C95C5FF"/>
    <w:rsid w:val="00503786"/>
  </w:style>
  <w:style w:type="paragraph" w:customStyle="1" w:styleId="24EF7D3F83FD46B19AA5CD4999066CC7">
    <w:name w:val="24EF7D3F83FD46B19AA5CD4999066CC7"/>
    <w:rsid w:val="00503786"/>
  </w:style>
  <w:style w:type="paragraph" w:customStyle="1" w:styleId="44E47D2B34904D1C8136AE2140E6844D">
    <w:name w:val="44E47D2B34904D1C8136AE2140E6844D"/>
    <w:rsid w:val="00503786"/>
  </w:style>
  <w:style w:type="paragraph" w:customStyle="1" w:styleId="F80A3A25239249FC8C74A0D507E82FAF">
    <w:name w:val="F80A3A25239249FC8C74A0D507E82FAF"/>
    <w:rsid w:val="00503786"/>
  </w:style>
  <w:style w:type="paragraph" w:customStyle="1" w:styleId="CB56C8C06E54433A9428DC5CC164A7C2">
    <w:name w:val="CB56C8C06E54433A9428DC5CC164A7C2"/>
    <w:rsid w:val="00503786"/>
  </w:style>
  <w:style w:type="paragraph" w:customStyle="1" w:styleId="BD4C7BD1D02F4793B886142BBB1D1ED3">
    <w:name w:val="BD4C7BD1D02F4793B886142BBB1D1ED3"/>
    <w:rsid w:val="00503786"/>
  </w:style>
  <w:style w:type="paragraph" w:customStyle="1" w:styleId="70D3EEDA0332423B863F0FE15754CA81">
    <w:name w:val="70D3EEDA0332423B863F0FE15754CA81"/>
    <w:rsid w:val="00503786"/>
  </w:style>
  <w:style w:type="paragraph" w:customStyle="1" w:styleId="4CBD77AA35DF4EBC856A68E6A2ED380C">
    <w:name w:val="4CBD77AA35DF4EBC856A68E6A2ED380C"/>
    <w:rsid w:val="00503786"/>
  </w:style>
  <w:style w:type="paragraph" w:customStyle="1" w:styleId="67CA4A0CBF8B4FC6BDD085A458C1F990">
    <w:name w:val="67CA4A0CBF8B4FC6BDD085A458C1F990"/>
    <w:rsid w:val="00503786"/>
  </w:style>
  <w:style w:type="paragraph" w:customStyle="1" w:styleId="4AC010B7044A4FACB3F1A4B56BAC9535">
    <w:name w:val="4AC010B7044A4FACB3F1A4B56BAC9535"/>
    <w:rsid w:val="00503786"/>
  </w:style>
  <w:style w:type="paragraph" w:customStyle="1" w:styleId="F14F7869E29D4B1B8D15E0DF5FE2C8FF">
    <w:name w:val="F14F7869E29D4B1B8D15E0DF5FE2C8FF"/>
    <w:rsid w:val="00503786"/>
  </w:style>
  <w:style w:type="paragraph" w:customStyle="1" w:styleId="72B46CF58CF747BBA82B21A05A4600AC">
    <w:name w:val="72B46CF58CF747BBA82B21A05A4600AC"/>
    <w:rsid w:val="00503786"/>
  </w:style>
  <w:style w:type="paragraph" w:customStyle="1" w:styleId="1EB90B9869314AA49731A3364DD10BD9">
    <w:name w:val="1EB90B9869314AA49731A3364DD10BD9"/>
    <w:rsid w:val="00503786"/>
  </w:style>
  <w:style w:type="paragraph" w:customStyle="1" w:styleId="41DAE11533DD43989EC069EB704D372C">
    <w:name w:val="41DAE11533DD43989EC069EB704D372C"/>
    <w:rsid w:val="00503786"/>
  </w:style>
  <w:style w:type="paragraph" w:customStyle="1" w:styleId="AE816FF63CCF43318F294DC63107514E">
    <w:name w:val="AE816FF63CCF43318F294DC63107514E"/>
    <w:rsid w:val="00503786"/>
  </w:style>
  <w:style w:type="paragraph" w:customStyle="1" w:styleId="C2BD03EAED5B4FB2ABB629B29D21F56B">
    <w:name w:val="C2BD03EAED5B4FB2ABB629B29D21F56B"/>
    <w:rsid w:val="00503786"/>
  </w:style>
  <w:style w:type="paragraph" w:customStyle="1" w:styleId="245D65704EB84621B4052F40062888BB">
    <w:name w:val="245D65704EB84621B4052F40062888BB"/>
    <w:rsid w:val="00503786"/>
  </w:style>
  <w:style w:type="paragraph" w:customStyle="1" w:styleId="6B3FABEDBACC42AE817675F6C4D765A2">
    <w:name w:val="6B3FABEDBACC42AE817675F6C4D765A2"/>
    <w:rsid w:val="00503786"/>
  </w:style>
  <w:style w:type="paragraph" w:customStyle="1" w:styleId="0748D6ED382D419AB7FA0B658E52A764">
    <w:name w:val="0748D6ED382D419AB7FA0B658E52A764"/>
    <w:rsid w:val="00503786"/>
  </w:style>
  <w:style w:type="paragraph" w:customStyle="1" w:styleId="AB59E58FA5B2439EB4B0242D4F9FE2D9">
    <w:name w:val="AB59E58FA5B2439EB4B0242D4F9FE2D9"/>
    <w:rsid w:val="00503786"/>
  </w:style>
  <w:style w:type="paragraph" w:customStyle="1" w:styleId="41EB2361F1A24118918C614E8800A7DC">
    <w:name w:val="41EB2361F1A24118918C614E8800A7DC"/>
    <w:rsid w:val="00503786"/>
  </w:style>
  <w:style w:type="paragraph" w:customStyle="1" w:styleId="233A516CB98C4A529BB82C57DF566A01">
    <w:name w:val="233A516CB98C4A529BB82C57DF566A01"/>
    <w:rsid w:val="00503786"/>
  </w:style>
  <w:style w:type="paragraph" w:customStyle="1" w:styleId="696E511A6CE942208D89CB13990B735F">
    <w:name w:val="696E511A6CE942208D89CB13990B735F"/>
    <w:rsid w:val="00503786"/>
  </w:style>
  <w:style w:type="paragraph" w:customStyle="1" w:styleId="029C7CF2F6C64776BCE0111EFC5DEEBF">
    <w:name w:val="029C7CF2F6C64776BCE0111EFC5DEEBF"/>
    <w:rsid w:val="00503786"/>
  </w:style>
  <w:style w:type="paragraph" w:customStyle="1" w:styleId="BE11DE31044D4AD0A57F9C729A005A59">
    <w:name w:val="BE11DE31044D4AD0A57F9C729A005A59"/>
    <w:rsid w:val="00503786"/>
  </w:style>
  <w:style w:type="paragraph" w:customStyle="1" w:styleId="A29C4A6A2E004378969B0B79E4F7386D">
    <w:name w:val="A29C4A6A2E004378969B0B79E4F7386D"/>
    <w:rsid w:val="00503786"/>
  </w:style>
  <w:style w:type="paragraph" w:customStyle="1" w:styleId="BA72A591B92B4D26B01470EBA6EE1E53">
    <w:name w:val="BA72A591B92B4D26B01470EBA6EE1E53"/>
    <w:rsid w:val="00503786"/>
  </w:style>
  <w:style w:type="paragraph" w:customStyle="1" w:styleId="02555030FFB04B1FB762840B105EC68A">
    <w:name w:val="02555030FFB04B1FB762840B105EC68A"/>
    <w:rsid w:val="00503786"/>
  </w:style>
  <w:style w:type="paragraph" w:customStyle="1" w:styleId="6DA5615DDC2440EE9A580EE577AD84A4">
    <w:name w:val="6DA5615DDC2440EE9A580EE577AD84A4"/>
    <w:rsid w:val="00503786"/>
  </w:style>
  <w:style w:type="paragraph" w:customStyle="1" w:styleId="9E03F43B17BD4FC49D6B5B5E0080426C">
    <w:name w:val="9E03F43B17BD4FC49D6B5B5E0080426C"/>
    <w:rsid w:val="00503786"/>
  </w:style>
  <w:style w:type="paragraph" w:customStyle="1" w:styleId="32AA2FB6C65F4FC39C7D3AF67FF5B25A">
    <w:name w:val="32AA2FB6C65F4FC39C7D3AF67FF5B25A"/>
    <w:rsid w:val="00503786"/>
  </w:style>
  <w:style w:type="paragraph" w:customStyle="1" w:styleId="D5FC7403BA724C6790E590C9E47D398D">
    <w:name w:val="D5FC7403BA724C6790E590C9E47D398D"/>
    <w:rsid w:val="00503786"/>
  </w:style>
  <w:style w:type="paragraph" w:customStyle="1" w:styleId="0CD7F8887F3A490FBC3830B5A4051C51">
    <w:name w:val="0CD7F8887F3A490FBC3830B5A4051C51"/>
    <w:rsid w:val="00503786"/>
  </w:style>
  <w:style w:type="paragraph" w:customStyle="1" w:styleId="3B69F2DBF57A4D069A9EA24CD0DFBFB6">
    <w:name w:val="3B69F2DBF57A4D069A9EA24CD0DFBFB6"/>
    <w:rsid w:val="00503786"/>
  </w:style>
  <w:style w:type="paragraph" w:customStyle="1" w:styleId="C1517D64C22440448B5183FFBA4D929E">
    <w:name w:val="C1517D64C22440448B5183FFBA4D929E"/>
    <w:rsid w:val="00503786"/>
  </w:style>
  <w:style w:type="paragraph" w:customStyle="1" w:styleId="8A77A47AC5804E5C8B0F93767D2B77C2">
    <w:name w:val="8A77A47AC5804E5C8B0F93767D2B77C2"/>
    <w:rsid w:val="00503786"/>
  </w:style>
  <w:style w:type="paragraph" w:customStyle="1" w:styleId="5A6B3ADA231B44BABB548B710BAB0852">
    <w:name w:val="5A6B3ADA231B44BABB548B710BAB0852"/>
    <w:rsid w:val="00503786"/>
  </w:style>
  <w:style w:type="paragraph" w:customStyle="1" w:styleId="BCFCCFB73C4E467E8CC99CFC84FBB77A">
    <w:name w:val="BCFCCFB73C4E467E8CC99CFC84FBB77A"/>
    <w:rsid w:val="00503786"/>
  </w:style>
  <w:style w:type="paragraph" w:customStyle="1" w:styleId="FF62E4A2091F43A3B4C0A4289C7FED9A">
    <w:name w:val="FF62E4A2091F43A3B4C0A4289C7FED9A"/>
    <w:rsid w:val="00503786"/>
  </w:style>
  <w:style w:type="paragraph" w:customStyle="1" w:styleId="EB4AAC134E4C4C479D57DD29A3341E5A">
    <w:name w:val="EB4AAC134E4C4C479D57DD29A3341E5A"/>
    <w:rsid w:val="00503786"/>
  </w:style>
  <w:style w:type="paragraph" w:customStyle="1" w:styleId="15858FAD683D4208983B823C07CCEAD7">
    <w:name w:val="15858FAD683D4208983B823C07CCEAD7"/>
    <w:rsid w:val="00503786"/>
  </w:style>
  <w:style w:type="paragraph" w:customStyle="1" w:styleId="404DF47435CB4302880B7131A1D35A87">
    <w:name w:val="404DF47435CB4302880B7131A1D35A87"/>
    <w:rsid w:val="00503786"/>
  </w:style>
  <w:style w:type="paragraph" w:customStyle="1" w:styleId="F07FA9AD390540BDB51EA23B9D645E0A">
    <w:name w:val="F07FA9AD390540BDB51EA23B9D645E0A"/>
    <w:rsid w:val="00503786"/>
  </w:style>
  <w:style w:type="paragraph" w:customStyle="1" w:styleId="3DA6F8BFE6B14E0B9F51877D82E62A58">
    <w:name w:val="3DA6F8BFE6B14E0B9F51877D82E62A58"/>
    <w:rsid w:val="00503786"/>
  </w:style>
  <w:style w:type="paragraph" w:customStyle="1" w:styleId="976BC251AECB464EB245DD45B60BE4E4">
    <w:name w:val="976BC251AECB464EB245DD45B60BE4E4"/>
    <w:rsid w:val="00503786"/>
  </w:style>
  <w:style w:type="paragraph" w:customStyle="1" w:styleId="6EFD31438C974323AE1330E1E22E53CE">
    <w:name w:val="6EFD31438C974323AE1330E1E22E53CE"/>
    <w:rsid w:val="00503786"/>
  </w:style>
  <w:style w:type="paragraph" w:customStyle="1" w:styleId="C528DC95518441E9AAD090E93A5F937F">
    <w:name w:val="C528DC95518441E9AAD090E93A5F937F"/>
    <w:rsid w:val="00503786"/>
  </w:style>
  <w:style w:type="paragraph" w:customStyle="1" w:styleId="48A2FFD473AC4E44B9B8F6C887ED085B">
    <w:name w:val="48A2FFD473AC4E44B9B8F6C887ED085B"/>
    <w:rsid w:val="00503786"/>
  </w:style>
  <w:style w:type="paragraph" w:customStyle="1" w:styleId="75380706121F4106B57564149ED3DEA0">
    <w:name w:val="75380706121F4106B57564149ED3DEA0"/>
    <w:rsid w:val="00503786"/>
  </w:style>
  <w:style w:type="paragraph" w:customStyle="1" w:styleId="80CFB0A75AC54946B2FE62E424CD1C35">
    <w:name w:val="80CFB0A75AC54946B2FE62E424CD1C35"/>
    <w:rsid w:val="00503786"/>
  </w:style>
  <w:style w:type="paragraph" w:customStyle="1" w:styleId="AE49ACAD2BE34031B9A954D67F8E853E">
    <w:name w:val="AE49ACAD2BE34031B9A954D67F8E853E"/>
    <w:rsid w:val="00503786"/>
  </w:style>
  <w:style w:type="paragraph" w:customStyle="1" w:styleId="0C0D2AE63B5A402C95EBA7B97B7A1134">
    <w:name w:val="0C0D2AE63B5A402C95EBA7B97B7A1134"/>
    <w:rsid w:val="00503786"/>
  </w:style>
  <w:style w:type="paragraph" w:customStyle="1" w:styleId="23443EC42E40416B9008EEA82059535A">
    <w:name w:val="23443EC42E40416B9008EEA82059535A"/>
    <w:rsid w:val="00503786"/>
  </w:style>
  <w:style w:type="paragraph" w:customStyle="1" w:styleId="C96ED0844CDF472590F1C8CFCD9E15A2">
    <w:name w:val="C96ED0844CDF472590F1C8CFCD9E15A2"/>
    <w:rsid w:val="00503786"/>
  </w:style>
  <w:style w:type="paragraph" w:customStyle="1" w:styleId="2D81DC78D99C4502AAFAE5FB59362B85">
    <w:name w:val="2D81DC78D99C4502AAFAE5FB59362B85"/>
    <w:rsid w:val="00503786"/>
  </w:style>
  <w:style w:type="paragraph" w:customStyle="1" w:styleId="7A529098286649918363DCEB8DA711EF">
    <w:name w:val="7A529098286649918363DCEB8DA711EF"/>
    <w:rsid w:val="00503786"/>
  </w:style>
  <w:style w:type="paragraph" w:customStyle="1" w:styleId="6C571C57A2B547FE85F221E4A2599F60">
    <w:name w:val="6C571C57A2B547FE85F221E4A2599F60"/>
    <w:rsid w:val="00503786"/>
  </w:style>
  <w:style w:type="paragraph" w:customStyle="1" w:styleId="A0040232EFE24952B50D7E537D9AFA64">
    <w:name w:val="A0040232EFE24952B50D7E537D9AFA64"/>
    <w:rsid w:val="00503786"/>
  </w:style>
  <w:style w:type="paragraph" w:customStyle="1" w:styleId="8154CFB8628E4384816648F51A131DDD">
    <w:name w:val="8154CFB8628E4384816648F51A131DDD"/>
    <w:rsid w:val="00503786"/>
  </w:style>
  <w:style w:type="paragraph" w:customStyle="1" w:styleId="374765B9876F4AF19FCE0356439453CC">
    <w:name w:val="374765B9876F4AF19FCE0356439453CC"/>
    <w:rsid w:val="00503786"/>
  </w:style>
  <w:style w:type="paragraph" w:customStyle="1" w:styleId="3FA36946520A4EF29D9F9317D4A927FB">
    <w:name w:val="3FA36946520A4EF29D9F9317D4A927FB"/>
    <w:rsid w:val="00503786"/>
  </w:style>
  <w:style w:type="paragraph" w:customStyle="1" w:styleId="B2F79861F8EC4A3D98EEB04D2827B240">
    <w:name w:val="B2F79861F8EC4A3D98EEB04D2827B240"/>
    <w:rsid w:val="00503786"/>
  </w:style>
  <w:style w:type="paragraph" w:customStyle="1" w:styleId="C8D06F7661C04A9EB882BBE0FDC9341C">
    <w:name w:val="C8D06F7661C04A9EB882BBE0FDC9341C"/>
    <w:rsid w:val="00503786"/>
  </w:style>
  <w:style w:type="paragraph" w:customStyle="1" w:styleId="63333DCE87E84A1CA4565CDAD3DA898F">
    <w:name w:val="63333DCE87E84A1CA4565CDAD3DA898F"/>
    <w:rsid w:val="00503786"/>
  </w:style>
  <w:style w:type="paragraph" w:customStyle="1" w:styleId="4ECD2F5E4AA24A88AFEAABDD5784FD9D">
    <w:name w:val="4ECD2F5E4AA24A88AFEAABDD5784FD9D"/>
    <w:rsid w:val="00503786"/>
  </w:style>
  <w:style w:type="paragraph" w:customStyle="1" w:styleId="276F2E642C1B4BA992FBFB84090C0923">
    <w:name w:val="276F2E642C1B4BA992FBFB84090C0923"/>
    <w:rsid w:val="00503786"/>
  </w:style>
  <w:style w:type="paragraph" w:customStyle="1" w:styleId="2B408D03E5DC4176A46CCB307B8FF066">
    <w:name w:val="2B408D03E5DC4176A46CCB307B8FF066"/>
    <w:rsid w:val="00503786"/>
  </w:style>
  <w:style w:type="paragraph" w:customStyle="1" w:styleId="03A6F4C894F84FE782F40AEE68C42248">
    <w:name w:val="03A6F4C894F84FE782F40AEE68C42248"/>
    <w:rsid w:val="00503786"/>
  </w:style>
  <w:style w:type="paragraph" w:customStyle="1" w:styleId="89C47C41A12F429CA587C8B9B1156549">
    <w:name w:val="89C47C41A12F429CA587C8B9B1156549"/>
    <w:rsid w:val="00503786"/>
  </w:style>
  <w:style w:type="paragraph" w:customStyle="1" w:styleId="50E0A01856FF4E9484CF51CA9CBC65C1">
    <w:name w:val="50E0A01856FF4E9484CF51CA9CBC65C1"/>
    <w:rsid w:val="00503786"/>
  </w:style>
  <w:style w:type="paragraph" w:customStyle="1" w:styleId="822A1560795047789635ADA3A63E51D1">
    <w:name w:val="822A1560795047789635ADA3A63E51D1"/>
    <w:rsid w:val="00503786"/>
  </w:style>
  <w:style w:type="paragraph" w:customStyle="1" w:styleId="C9566CEAE59242368DDE48712C3D3A6A">
    <w:name w:val="C9566CEAE59242368DDE48712C3D3A6A"/>
    <w:rsid w:val="00503786"/>
  </w:style>
  <w:style w:type="paragraph" w:customStyle="1" w:styleId="6B5026FE0EA7402FB8E2ADA574EAD561">
    <w:name w:val="6B5026FE0EA7402FB8E2ADA574EAD561"/>
    <w:rsid w:val="00503786"/>
  </w:style>
  <w:style w:type="paragraph" w:customStyle="1" w:styleId="D87E9DAC46F24CFA9DCA6FD65C91C6D9">
    <w:name w:val="D87E9DAC46F24CFA9DCA6FD65C91C6D9"/>
    <w:rsid w:val="0050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AF7FCF231AE4BB452B252FC2DC1DE" ma:contentTypeVersion="14" ma:contentTypeDescription="Create a new document." ma:contentTypeScope="" ma:versionID="f2f5a2c7e7eca5a9a7816bc99d559b86">
  <xsd:schema xmlns:xsd="http://www.w3.org/2001/XMLSchema" xmlns:xs="http://www.w3.org/2001/XMLSchema" xmlns:p="http://schemas.microsoft.com/office/2006/metadata/properties" xmlns:ns2="9d3e4b6c-515d-4653-9ceb-ae340da31060" xmlns:ns3="5d2e0115-5b96-4705-a274-dd8955a639c7" xmlns:ns4="02e8a83f-4031-4720-8bba-034ac814885b" targetNamespace="http://schemas.microsoft.com/office/2006/metadata/properties" ma:root="true" ma:fieldsID="14b5f019c5312ebf954fbf6e66bd0363" ns2:_="" ns3:_="" ns4:_="">
    <xsd:import namespace="9d3e4b6c-515d-4653-9ceb-ae340da31060"/>
    <xsd:import namespace="5d2e0115-5b96-4705-a274-dd8955a639c7"/>
    <xsd:import namespace="02e8a83f-4031-4720-8bba-034ac8148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4b6c-515d-4653-9ceb-ae340da31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0115-5b96-4705-a274-dd8955a6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83f-4031-4720-8bba-034ac81488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bb7ebed-9227-470d-8400-c3b7dbf7292b}" ma:internalName="TaxCatchAll" ma:showField="CatchAllData" ma:web="02e8a83f-4031-4720-8bba-034ac8148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8a83f-4031-4720-8bba-034ac814885b" xsi:nil="true"/>
    <lcf76f155ced4ddcb4097134ff3c332f xmlns="5d2e0115-5b96-4705-a274-dd8955a639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00BAB0-446B-4E3D-8CAF-BF2C5AD5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4b6c-515d-4653-9ceb-ae340da31060"/>
    <ds:schemaRef ds:uri="5d2e0115-5b96-4705-a274-dd8955a639c7"/>
    <ds:schemaRef ds:uri="02e8a83f-4031-4720-8bba-034ac814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26BAC-51FE-40F6-915E-A982F1B3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30D9-D9E1-4395-B77F-BA98E0A17397}">
  <ds:schemaRefs>
    <ds:schemaRef ds:uri="http://schemas.microsoft.com/office/2006/metadata/properties"/>
    <ds:schemaRef ds:uri="http://schemas.microsoft.com/office/infopath/2007/PartnerControls"/>
    <ds:schemaRef ds:uri="5d2e0115-5b96-4705-a274-dd8955a639c7"/>
    <ds:schemaRef ds:uri="02e8a83f-4031-4720-8bba-034ac814885b"/>
    <ds:schemaRef ds:uri="9b4e3cbb-586e-43fc-8f22-4aa9dcf0483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ACGME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 Ruiz</dc:creator>
  <keywords/>
  <dc:description/>
  <lastModifiedBy>Rayda D. Young</lastModifiedBy>
  <revision>3</revision>
  <lastPrinted>2023-09-06T20:07:00.0000000Z</lastPrinted>
  <dcterms:created xsi:type="dcterms:W3CDTF">2023-10-30T20:05:00.0000000Z</dcterms:created>
  <dcterms:modified xsi:type="dcterms:W3CDTF">2023-10-31T17:55:23.5968725Z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0x0101005B2AF7FCF231AE4BB452B252FC2DC1DE</vt:lpwstr>
  </property>
  <property fmtid="{D5CDD505-2E9C-101B-9397-08002B2CF9AE}" pid="3" name="MediaServiceImageTags">
    <vt:lpwstr/>
  </property>
</Properties>
</file>